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F5D68" w14:textId="725FCAEF" w:rsidR="00F97039" w:rsidRDefault="00AB25BE" w:rsidP="00AB25BE">
      <w:pPr>
        <w:widowControl/>
        <w:ind w:firstLine="0"/>
        <w:jc w:val="left"/>
        <w:rPr>
          <w:b/>
          <w:szCs w:val="24"/>
        </w:rPr>
      </w:pPr>
      <w:bookmarkStart w:id="0" w:name="_GoBack"/>
      <w:bookmarkEnd w:id="0"/>
      <w:r>
        <w:rPr>
          <w:szCs w:val="24"/>
          <w:u w:val="single"/>
        </w:rPr>
        <w:pict w14:anchorId="0247B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8pt;height:475.5pt">
            <v:imagedata r:id="rId8" o:title="Скан_20230419" croptop="1052f" cropbottom="947f" cropright="995f"/>
          </v:shape>
        </w:pict>
      </w:r>
    </w:p>
    <w:p w14:paraId="0EBF5D69" w14:textId="77777777" w:rsidR="00F97039" w:rsidRPr="00F97039" w:rsidRDefault="00F97039" w:rsidP="00702F09">
      <w:pPr>
        <w:widowControl/>
        <w:ind w:firstLine="0"/>
        <w:rPr>
          <w:b/>
          <w:szCs w:val="24"/>
        </w:rPr>
      </w:pPr>
    </w:p>
    <w:p w14:paraId="0EBF5D6A" w14:textId="77777777" w:rsidR="00551064" w:rsidRPr="00AB5C5C" w:rsidRDefault="00551064" w:rsidP="00AB5C5C">
      <w:pPr>
        <w:widowControl/>
        <w:numPr>
          <w:ilvl w:val="0"/>
          <w:numId w:val="1"/>
        </w:numPr>
        <w:jc w:val="left"/>
        <w:rPr>
          <w:b/>
          <w:sz w:val="26"/>
          <w:szCs w:val="26"/>
        </w:rPr>
      </w:pPr>
      <w:r w:rsidRPr="004618CE">
        <w:rPr>
          <w:b/>
          <w:sz w:val="28"/>
          <w:szCs w:val="28"/>
        </w:rPr>
        <w:lastRenderedPageBreak/>
        <w:t xml:space="preserve">Общие сведения об </w:t>
      </w:r>
      <w:r w:rsidR="00AB5C5C" w:rsidRPr="004618CE">
        <w:rPr>
          <w:b/>
          <w:sz w:val="28"/>
          <w:szCs w:val="28"/>
        </w:rPr>
        <w:t xml:space="preserve"> </w:t>
      </w:r>
      <w:r w:rsidRPr="004618CE">
        <w:rPr>
          <w:b/>
          <w:sz w:val="28"/>
          <w:szCs w:val="28"/>
        </w:rPr>
        <w:t>образовательном учреждении</w:t>
      </w:r>
      <w:r w:rsidRPr="00AB5C5C">
        <w:rPr>
          <w:b/>
          <w:sz w:val="26"/>
          <w:szCs w:val="26"/>
        </w:rPr>
        <w:t>:</w:t>
      </w:r>
    </w:p>
    <w:p w14:paraId="0EBF5D6B" w14:textId="77777777" w:rsidR="00551064" w:rsidRPr="006C66F6" w:rsidRDefault="00551064" w:rsidP="00465487">
      <w:pPr>
        <w:widowControl/>
        <w:ind w:left="360" w:firstLine="0"/>
        <w:jc w:val="left"/>
        <w:rPr>
          <w:b/>
          <w:sz w:val="26"/>
          <w:szCs w:val="26"/>
        </w:rPr>
      </w:pPr>
    </w:p>
    <w:p w14:paraId="0EBF5D6C" w14:textId="77777777" w:rsidR="00551064" w:rsidRPr="004618CE" w:rsidRDefault="00551064" w:rsidP="00465487">
      <w:pPr>
        <w:widowControl/>
        <w:ind w:firstLine="0"/>
        <w:jc w:val="left"/>
        <w:rPr>
          <w:szCs w:val="24"/>
        </w:rPr>
      </w:pPr>
      <w:r w:rsidRPr="004618CE">
        <w:rPr>
          <w:szCs w:val="24"/>
        </w:rPr>
        <w:t xml:space="preserve">1.1. Полное наименование образовательного учреждения в соответствии с уставом </w:t>
      </w:r>
      <w:r w:rsidRPr="004618CE">
        <w:rPr>
          <w:b/>
          <w:i/>
          <w:szCs w:val="24"/>
          <w:u w:val="single"/>
        </w:rPr>
        <w:t xml:space="preserve">  Муниципальное  бюджетное  общеобразовательное  учреждение  «Основная  общеобразовательная  школа  с. Лубяное-Первое  Чернянского  района  Белгородской  области»</w:t>
      </w:r>
    </w:p>
    <w:p w14:paraId="0EBF5D6D" w14:textId="77777777" w:rsidR="00551064" w:rsidRPr="004618CE" w:rsidRDefault="00551064" w:rsidP="00465487">
      <w:pPr>
        <w:widowControl/>
        <w:ind w:firstLine="0"/>
        <w:jc w:val="left"/>
        <w:rPr>
          <w:szCs w:val="24"/>
        </w:rPr>
      </w:pPr>
      <w:r w:rsidRPr="004618CE">
        <w:rPr>
          <w:szCs w:val="24"/>
        </w:rPr>
        <w:t xml:space="preserve">1.2. Адрес: юридический </w:t>
      </w:r>
      <w:r w:rsidRPr="004618CE">
        <w:rPr>
          <w:b/>
          <w:i/>
          <w:szCs w:val="24"/>
          <w:u w:val="single"/>
        </w:rPr>
        <w:t>309585  Белгородская  область  Чернянский  район  с.Лубяное-Первое,  ул.Школьная, д.4</w:t>
      </w:r>
      <w:r w:rsidRPr="004618CE">
        <w:rPr>
          <w:szCs w:val="24"/>
        </w:rPr>
        <w:t xml:space="preserve">                   </w:t>
      </w:r>
    </w:p>
    <w:p w14:paraId="0EBF5D6E" w14:textId="77777777" w:rsidR="00551064" w:rsidRPr="004618CE" w:rsidRDefault="00551064" w:rsidP="00465487">
      <w:pPr>
        <w:widowControl/>
        <w:ind w:firstLine="0"/>
        <w:jc w:val="left"/>
        <w:rPr>
          <w:szCs w:val="24"/>
        </w:rPr>
      </w:pPr>
      <w:r w:rsidRPr="004618CE">
        <w:rPr>
          <w:szCs w:val="24"/>
        </w:rPr>
        <w:t xml:space="preserve">фактический </w:t>
      </w:r>
      <w:r w:rsidRPr="004618CE">
        <w:rPr>
          <w:b/>
          <w:i/>
          <w:szCs w:val="24"/>
          <w:u w:val="single"/>
        </w:rPr>
        <w:t>309585  Белгородская  область  Чернянский  район  с.Лубяное-Первое,  ул.Школьная, д.4</w:t>
      </w:r>
      <w:r w:rsidRPr="004618CE">
        <w:rPr>
          <w:szCs w:val="24"/>
        </w:rPr>
        <w:t xml:space="preserve">                   </w:t>
      </w:r>
    </w:p>
    <w:p w14:paraId="0EBF5D6F" w14:textId="77777777" w:rsidR="00551064" w:rsidRPr="004618CE" w:rsidRDefault="00551064" w:rsidP="00465487">
      <w:pPr>
        <w:widowControl/>
        <w:ind w:firstLine="0"/>
        <w:jc w:val="left"/>
        <w:rPr>
          <w:i/>
          <w:szCs w:val="24"/>
          <w:u w:val="single"/>
        </w:rPr>
      </w:pPr>
      <w:r w:rsidRPr="004618CE">
        <w:rPr>
          <w:szCs w:val="24"/>
        </w:rPr>
        <w:t xml:space="preserve"> 1.3. Телефон  </w:t>
      </w:r>
      <w:r w:rsidRPr="004618CE">
        <w:rPr>
          <w:b/>
          <w:i/>
          <w:szCs w:val="24"/>
          <w:u w:val="single"/>
        </w:rPr>
        <w:t>(847232)4-61-34</w:t>
      </w:r>
    </w:p>
    <w:p w14:paraId="0EBF5D70" w14:textId="77777777" w:rsidR="00551064" w:rsidRPr="004618CE" w:rsidRDefault="00551064" w:rsidP="00465487">
      <w:pPr>
        <w:widowControl/>
        <w:ind w:firstLine="0"/>
        <w:jc w:val="left"/>
        <w:rPr>
          <w:b/>
          <w:szCs w:val="24"/>
        </w:rPr>
      </w:pPr>
      <w:r w:rsidRPr="004618CE">
        <w:rPr>
          <w:szCs w:val="24"/>
        </w:rPr>
        <w:t xml:space="preserve">       Факс </w:t>
      </w:r>
      <w:r w:rsidR="00EC73C2" w:rsidRPr="004618CE">
        <w:rPr>
          <w:b/>
          <w:i/>
          <w:szCs w:val="24"/>
          <w:u w:val="single"/>
        </w:rPr>
        <w:t>(847232)4-61-34</w:t>
      </w:r>
    </w:p>
    <w:p w14:paraId="0EBF5D71" w14:textId="77777777" w:rsidR="00551064" w:rsidRPr="004618CE" w:rsidRDefault="00551064" w:rsidP="00485370">
      <w:pPr>
        <w:ind w:firstLine="0"/>
        <w:rPr>
          <w:b/>
          <w:i/>
          <w:szCs w:val="24"/>
          <w:u w:val="single"/>
        </w:rPr>
      </w:pPr>
      <w:r w:rsidRPr="004618CE">
        <w:rPr>
          <w:szCs w:val="24"/>
        </w:rPr>
        <w:t xml:space="preserve">       </w:t>
      </w:r>
      <w:r w:rsidRPr="004618CE">
        <w:rPr>
          <w:szCs w:val="24"/>
          <w:lang w:val="en-US"/>
        </w:rPr>
        <w:t>e</w:t>
      </w:r>
      <w:r w:rsidRPr="004618CE">
        <w:rPr>
          <w:szCs w:val="24"/>
        </w:rPr>
        <w:t>-</w:t>
      </w:r>
      <w:r w:rsidRPr="004618CE">
        <w:rPr>
          <w:szCs w:val="24"/>
          <w:lang w:val="en-US"/>
        </w:rPr>
        <w:t>mail</w:t>
      </w:r>
      <w:r w:rsidRPr="004618CE">
        <w:rPr>
          <w:szCs w:val="24"/>
        </w:rPr>
        <w:t xml:space="preserve"> </w:t>
      </w:r>
      <w:hyperlink r:id="rId9" w:history="1">
        <w:r w:rsidR="00A657F0" w:rsidRPr="004618CE">
          <w:rPr>
            <w:rStyle w:val="af8"/>
            <w:b/>
            <w:i/>
            <w:szCs w:val="24"/>
            <w:lang w:val="en-US"/>
          </w:rPr>
          <w:t>miroa</w:t>
        </w:r>
        <w:r w:rsidR="00A657F0" w:rsidRPr="004618CE">
          <w:rPr>
            <w:rStyle w:val="af8"/>
            <w:b/>
            <w:i/>
            <w:szCs w:val="24"/>
          </w:rPr>
          <w:t>06@</w:t>
        </w:r>
        <w:r w:rsidR="00A657F0" w:rsidRPr="004618CE">
          <w:rPr>
            <w:rStyle w:val="af8"/>
            <w:b/>
            <w:i/>
            <w:szCs w:val="24"/>
            <w:lang w:val="en-US"/>
          </w:rPr>
          <w:t>rambler</w:t>
        </w:r>
        <w:r w:rsidR="00A657F0" w:rsidRPr="004618CE">
          <w:rPr>
            <w:rStyle w:val="af8"/>
            <w:b/>
            <w:i/>
            <w:szCs w:val="24"/>
          </w:rPr>
          <w:t>.</w:t>
        </w:r>
        <w:r w:rsidR="00A657F0" w:rsidRPr="004618CE">
          <w:rPr>
            <w:rStyle w:val="af8"/>
            <w:b/>
            <w:i/>
            <w:szCs w:val="24"/>
            <w:lang w:val="en-US"/>
          </w:rPr>
          <w:t>ru</w:t>
        </w:r>
      </w:hyperlink>
    </w:p>
    <w:p w14:paraId="0EBF5D72" w14:textId="77777777" w:rsidR="008879D0" w:rsidRPr="00CB0BC1" w:rsidRDefault="00A657F0" w:rsidP="00A657F0">
      <w:pPr>
        <w:pStyle w:val="Default0"/>
        <w:spacing w:after="27"/>
        <w:rPr>
          <w:b/>
          <w:u w:val="single"/>
        </w:rPr>
      </w:pPr>
      <w:r w:rsidRPr="004618CE">
        <w:t xml:space="preserve">       WWW-сервер: </w:t>
      </w:r>
      <w:hyperlink r:id="rId10" w:history="1">
        <w:r w:rsidR="00CB0BC1" w:rsidRPr="000A4DE6">
          <w:rPr>
            <w:rStyle w:val="af8"/>
            <w:lang w:val="en-US"/>
          </w:rPr>
          <w:t>http</w:t>
        </w:r>
        <w:r w:rsidR="00CB0BC1" w:rsidRPr="000A4DE6">
          <w:rPr>
            <w:rStyle w:val="af8"/>
          </w:rPr>
          <w:t>://</w:t>
        </w:r>
        <w:r w:rsidR="00CB0BC1" w:rsidRPr="000A4DE6">
          <w:rPr>
            <w:rStyle w:val="af8"/>
            <w:lang w:val="en-US"/>
          </w:rPr>
          <w:t>lubinoe</w:t>
        </w:r>
        <w:r w:rsidR="00CB0BC1" w:rsidRPr="000A4DE6">
          <w:rPr>
            <w:rStyle w:val="af8"/>
          </w:rPr>
          <w:t>.</w:t>
        </w:r>
        <w:r w:rsidR="00CB0BC1" w:rsidRPr="000A4DE6">
          <w:rPr>
            <w:rStyle w:val="af8"/>
            <w:lang w:val="en-US"/>
          </w:rPr>
          <w:t>ucoz</w:t>
        </w:r>
        <w:r w:rsidR="00CB0BC1" w:rsidRPr="000A4DE6">
          <w:rPr>
            <w:rStyle w:val="af8"/>
          </w:rPr>
          <w:t>.</w:t>
        </w:r>
        <w:r w:rsidR="00CB0BC1" w:rsidRPr="000A4DE6">
          <w:rPr>
            <w:rStyle w:val="af8"/>
            <w:lang w:val="en-US"/>
          </w:rPr>
          <w:t>com</w:t>
        </w:r>
      </w:hyperlink>
    </w:p>
    <w:p w14:paraId="0EBF5D73" w14:textId="77777777" w:rsidR="00551064" w:rsidRPr="004618CE" w:rsidRDefault="00551064" w:rsidP="00465487">
      <w:pPr>
        <w:widowControl/>
        <w:ind w:firstLine="0"/>
        <w:jc w:val="left"/>
        <w:rPr>
          <w:szCs w:val="24"/>
        </w:rPr>
      </w:pPr>
    </w:p>
    <w:p w14:paraId="0EBF5D74" w14:textId="77777777" w:rsidR="00551064" w:rsidRPr="004618CE" w:rsidRDefault="00551064" w:rsidP="00465487">
      <w:pPr>
        <w:widowControl/>
        <w:ind w:firstLine="0"/>
        <w:jc w:val="left"/>
        <w:rPr>
          <w:szCs w:val="24"/>
        </w:rPr>
      </w:pPr>
      <w:r w:rsidRPr="004618CE">
        <w:rPr>
          <w:szCs w:val="24"/>
        </w:rPr>
        <w:t xml:space="preserve">1.4.  Устав </w:t>
      </w:r>
      <w:r w:rsidRPr="004618CE">
        <w:rPr>
          <w:b/>
          <w:i/>
          <w:color w:val="000000"/>
          <w:szCs w:val="24"/>
          <w:u w:val="single"/>
        </w:rPr>
        <w:t xml:space="preserve">принят </w:t>
      </w:r>
      <w:r w:rsidR="000505F8">
        <w:rPr>
          <w:b/>
          <w:i/>
          <w:szCs w:val="24"/>
          <w:u w:val="single"/>
        </w:rPr>
        <w:t>04 мая 2017</w:t>
      </w:r>
      <w:r w:rsidRPr="004618CE">
        <w:rPr>
          <w:b/>
          <w:i/>
          <w:szCs w:val="24"/>
          <w:u w:val="single"/>
        </w:rPr>
        <w:t xml:space="preserve"> года</w:t>
      </w:r>
      <w:r w:rsidR="000505F8">
        <w:rPr>
          <w:b/>
          <w:i/>
          <w:color w:val="000000"/>
          <w:szCs w:val="24"/>
          <w:u w:val="single"/>
        </w:rPr>
        <w:t>; утверждён 08 июня 2017</w:t>
      </w:r>
      <w:r w:rsidRPr="004618CE">
        <w:rPr>
          <w:b/>
          <w:i/>
          <w:color w:val="000000"/>
          <w:szCs w:val="24"/>
          <w:u w:val="single"/>
        </w:rPr>
        <w:t>года</w:t>
      </w:r>
    </w:p>
    <w:p w14:paraId="0EBF5D75" w14:textId="77777777" w:rsidR="00551064" w:rsidRPr="004618CE" w:rsidRDefault="00551064" w:rsidP="00465487">
      <w:pPr>
        <w:widowControl/>
        <w:ind w:firstLine="0"/>
        <w:jc w:val="left"/>
        <w:rPr>
          <w:szCs w:val="24"/>
        </w:rPr>
      </w:pPr>
      <w:r w:rsidRPr="004618CE">
        <w:rPr>
          <w:szCs w:val="24"/>
        </w:rPr>
        <w:t xml:space="preserve">                              ( даты принятия, согласования, утверждения)</w:t>
      </w:r>
    </w:p>
    <w:p w14:paraId="0EBF5D76" w14:textId="77777777" w:rsidR="00A657F0" w:rsidRPr="004618CE" w:rsidRDefault="00551064" w:rsidP="00465487">
      <w:pPr>
        <w:widowControl/>
        <w:ind w:firstLine="0"/>
        <w:jc w:val="left"/>
        <w:rPr>
          <w:szCs w:val="24"/>
        </w:rPr>
      </w:pPr>
      <w:r w:rsidRPr="004618CE">
        <w:rPr>
          <w:szCs w:val="24"/>
        </w:rPr>
        <w:t xml:space="preserve">1.5. Учредитель  </w:t>
      </w:r>
      <w:r w:rsidRPr="004618CE">
        <w:rPr>
          <w:b/>
          <w:i/>
          <w:color w:val="000000"/>
          <w:szCs w:val="24"/>
          <w:u w:val="single"/>
        </w:rPr>
        <w:t xml:space="preserve">муниципальное </w:t>
      </w:r>
      <w:r w:rsidR="00A657F0" w:rsidRPr="004618CE">
        <w:rPr>
          <w:b/>
          <w:i/>
          <w:color w:val="000000"/>
          <w:szCs w:val="24"/>
          <w:u w:val="single"/>
        </w:rPr>
        <w:t xml:space="preserve"> </w:t>
      </w:r>
      <w:r w:rsidRPr="004618CE">
        <w:rPr>
          <w:b/>
          <w:i/>
          <w:color w:val="000000"/>
          <w:szCs w:val="24"/>
          <w:u w:val="single"/>
        </w:rPr>
        <w:t>образование</w:t>
      </w:r>
      <w:r w:rsidR="00A657F0" w:rsidRPr="004618CE">
        <w:rPr>
          <w:b/>
          <w:i/>
          <w:color w:val="000000"/>
          <w:szCs w:val="24"/>
          <w:u w:val="single"/>
        </w:rPr>
        <w:t xml:space="preserve"> </w:t>
      </w:r>
      <w:r w:rsidRPr="004618CE">
        <w:rPr>
          <w:b/>
          <w:i/>
          <w:color w:val="000000"/>
          <w:szCs w:val="24"/>
          <w:u w:val="single"/>
        </w:rPr>
        <w:t xml:space="preserve"> «Чернянский район» Белгородской области</w:t>
      </w:r>
      <w:r w:rsidRPr="004618CE">
        <w:rPr>
          <w:i/>
          <w:szCs w:val="24"/>
        </w:rPr>
        <w:t xml:space="preserve"> </w:t>
      </w:r>
      <w:r w:rsidRPr="004618CE">
        <w:rPr>
          <w:szCs w:val="24"/>
        </w:rPr>
        <w:t xml:space="preserve">    </w:t>
      </w:r>
    </w:p>
    <w:p w14:paraId="0EBF5D77" w14:textId="77777777" w:rsidR="00551064" w:rsidRPr="004618CE" w:rsidRDefault="00551064" w:rsidP="00465487">
      <w:pPr>
        <w:widowControl/>
        <w:ind w:firstLine="0"/>
        <w:jc w:val="left"/>
        <w:rPr>
          <w:szCs w:val="24"/>
        </w:rPr>
      </w:pPr>
      <w:r w:rsidRPr="004618CE">
        <w:rPr>
          <w:szCs w:val="24"/>
        </w:rPr>
        <w:t xml:space="preserve">                                                 (полное наименование) </w:t>
      </w:r>
    </w:p>
    <w:p w14:paraId="0EBF5D78" w14:textId="77777777" w:rsidR="00A657F0" w:rsidRPr="004618CE" w:rsidRDefault="00551064" w:rsidP="00A657F0">
      <w:pPr>
        <w:rPr>
          <w:b/>
          <w:i/>
          <w:szCs w:val="24"/>
          <w:u w:val="single"/>
        </w:rPr>
      </w:pPr>
      <w:r w:rsidRPr="004618CE">
        <w:rPr>
          <w:i/>
          <w:szCs w:val="24"/>
        </w:rPr>
        <w:t xml:space="preserve">  </w:t>
      </w:r>
      <w:r w:rsidR="00A657F0" w:rsidRPr="004618CE">
        <w:rPr>
          <w:b/>
          <w:i/>
          <w:szCs w:val="24"/>
          <w:u w:val="single"/>
        </w:rPr>
        <w:t>Функции и полномочия учредителя учреждения осуществляет администрация Чернянского района</w:t>
      </w:r>
    </w:p>
    <w:p w14:paraId="0EBF5D79" w14:textId="77777777" w:rsidR="00A657F0" w:rsidRPr="004618CE" w:rsidRDefault="00A657F0" w:rsidP="00A657F0">
      <w:pPr>
        <w:ind w:firstLine="0"/>
        <w:jc w:val="left"/>
        <w:rPr>
          <w:i/>
          <w:szCs w:val="24"/>
        </w:rPr>
      </w:pPr>
      <w:r w:rsidRPr="004618CE">
        <w:rPr>
          <w:szCs w:val="24"/>
        </w:rPr>
        <w:t xml:space="preserve">1.6. Организационно-правовая форма: </w:t>
      </w:r>
      <w:r w:rsidRPr="004618CE">
        <w:rPr>
          <w:b/>
          <w:i/>
          <w:szCs w:val="24"/>
          <w:u w:val="single"/>
        </w:rPr>
        <w:t>муниципальное учреждение</w:t>
      </w:r>
    </w:p>
    <w:p w14:paraId="0EBF5D7A" w14:textId="77777777" w:rsidR="00A657F0" w:rsidRPr="004618CE" w:rsidRDefault="00A657F0" w:rsidP="00A657F0">
      <w:pPr>
        <w:ind w:firstLine="709"/>
        <w:jc w:val="left"/>
        <w:rPr>
          <w:i/>
          <w:szCs w:val="24"/>
        </w:rPr>
      </w:pPr>
      <w:r w:rsidRPr="004618CE">
        <w:rPr>
          <w:szCs w:val="24"/>
        </w:rPr>
        <w:t xml:space="preserve">Тип Учреждения: </w:t>
      </w:r>
      <w:r w:rsidRPr="004618CE">
        <w:rPr>
          <w:b/>
          <w:i/>
          <w:szCs w:val="24"/>
          <w:u w:val="single"/>
        </w:rPr>
        <w:t>бюджетное</w:t>
      </w:r>
    </w:p>
    <w:p w14:paraId="0EBF5D7B" w14:textId="77777777" w:rsidR="00551064" w:rsidRPr="004618CE" w:rsidRDefault="00A657F0" w:rsidP="00A657F0">
      <w:pPr>
        <w:ind w:firstLine="709"/>
        <w:jc w:val="left"/>
        <w:rPr>
          <w:i/>
          <w:szCs w:val="24"/>
        </w:rPr>
      </w:pPr>
      <w:r w:rsidRPr="004618CE">
        <w:rPr>
          <w:szCs w:val="24"/>
        </w:rPr>
        <w:t xml:space="preserve">Государственный статус Учреждения: </w:t>
      </w:r>
      <w:r w:rsidRPr="004618CE">
        <w:rPr>
          <w:b/>
          <w:i/>
          <w:szCs w:val="24"/>
          <w:u w:val="single"/>
        </w:rPr>
        <w:t>тип</w:t>
      </w:r>
      <w:r w:rsidRPr="004618CE">
        <w:rPr>
          <w:i/>
          <w:szCs w:val="24"/>
        </w:rPr>
        <w:t xml:space="preserve"> – </w:t>
      </w:r>
      <w:r w:rsidRPr="004618CE">
        <w:rPr>
          <w:b/>
          <w:i/>
          <w:szCs w:val="24"/>
          <w:u w:val="single"/>
        </w:rPr>
        <w:t>общеобразовательное учреждение</w:t>
      </w:r>
      <w:r w:rsidRPr="004618CE">
        <w:rPr>
          <w:i/>
          <w:szCs w:val="24"/>
        </w:rPr>
        <w:t xml:space="preserve">,  </w:t>
      </w:r>
      <w:r w:rsidRPr="004618CE">
        <w:rPr>
          <w:b/>
          <w:i/>
          <w:szCs w:val="24"/>
          <w:u w:val="single"/>
        </w:rPr>
        <w:t>вид</w:t>
      </w:r>
      <w:r w:rsidRPr="004618CE">
        <w:rPr>
          <w:i/>
          <w:szCs w:val="24"/>
        </w:rPr>
        <w:t xml:space="preserve"> – </w:t>
      </w:r>
      <w:r w:rsidRPr="004618CE">
        <w:rPr>
          <w:b/>
          <w:i/>
          <w:szCs w:val="24"/>
          <w:u w:val="single"/>
        </w:rPr>
        <w:t>основная  общеобразовательная школа</w:t>
      </w:r>
      <w:r w:rsidRPr="004618CE">
        <w:rPr>
          <w:i/>
          <w:szCs w:val="24"/>
        </w:rPr>
        <w:t>.</w:t>
      </w:r>
    </w:p>
    <w:p w14:paraId="0EBF5D7C" w14:textId="77777777" w:rsidR="00A657F0" w:rsidRPr="004618CE" w:rsidRDefault="00A657F0" w:rsidP="00A657F0">
      <w:pPr>
        <w:ind w:firstLine="709"/>
        <w:jc w:val="left"/>
        <w:rPr>
          <w:i/>
          <w:szCs w:val="24"/>
        </w:rPr>
      </w:pPr>
    </w:p>
    <w:p w14:paraId="0EBF5D7D" w14:textId="77777777" w:rsidR="00551064" w:rsidRPr="004618CE" w:rsidRDefault="00A657F0" w:rsidP="00232DAB">
      <w:pPr>
        <w:widowControl/>
        <w:ind w:firstLine="0"/>
        <w:rPr>
          <w:b/>
          <w:i/>
          <w:szCs w:val="24"/>
          <w:u w:val="single"/>
        </w:rPr>
      </w:pPr>
      <w:r w:rsidRPr="004618CE">
        <w:rPr>
          <w:szCs w:val="24"/>
        </w:rPr>
        <w:t>1.7</w:t>
      </w:r>
      <w:r w:rsidR="00551064" w:rsidRPr="004618CE">
        <w:rPr>
          <w:szCs w:val="24"/>
        </w:rPr>
        <w:t xml:space="preserve">.  Свидетельство о постановке на учет  юридического лица в налоговом органе      </w:t>
      </w:r>
      <w:r w:rsidR="00551064" w:rsidRPr="004618CE">
        <w:rPr>
          <w:b/>
          <w:i/>
          <w:szCs w:val="24"/>
          <w:u w:val="single"/>
        </w:rPr>
        <w:t xml:space="preserve">серия - 31    №002232009,        дата  постановки -  </w:t>
      </w:r>
    </w:p>
    <w:p w14:paraId="0EBF5D7E" w14:textId="77777777" w:rsidR="00551064" w:rsidRPr="004618CE" w:rsidRDefault="00551064" w:rsidP="00232DAB">
      <w:pPr>
        <w:widowControl/>
        <w:ind w:firstLine="0"/>
        <w:rPr>
          <w:szCs w:val="24"/>
        </w:rPr>
      </w:pPr>
      <w:r w:rsidRPr="004618CE">
        <w:rPr>
          <w:b/>
          <w:i/>
          <w:szCs w:val="24"/>
          <w:u w:val="single"/>
        </w:rPr>
        <w:t>18 октября 1995 года,        ИНН  3119002258</w:t>
      </w:r>
      <w:r w:rsidRPr="004618CE">
        <w:rPr>
          <w:szCs w:val="24"/>
        </w:rPr>
        <w:t xml:space="preserve">                                                                         (серия, номер, дата постановки, ИНН)</w:t>
      </w:r>
    </w:p>
    <w:p w14:paraId="0EBF5D7F" w14:textId="77777777" w:rsidR="00551064" w:rsidRPr="004618CE" w:rsidRDefault="00A657F0" w:rsidP="00465487">
      <w:pPr>
        <w:widowControl/>
        <w:ind w:firstLine="0"/>
        <w:jc w:val="left"/>
        <w:rPr>
          <w:i/>
          <w:szCs w:val="24"/>
          <w:u w:val="single"/>
        </w:rPr>
      </w:pPr>
      <w:r w:rsidRPr="004618CE">
        <w:rPr>
          <w:szCs w:val="24"/>
        </w:rPr>
        <w:t>1.8</w:t>
      </w:r>
      <w:r w:rsidR="00551064" w:rsidRPr="004618CE">
        <w:rPr>
          <w:szCs w:val="24"/>
        </w:rPr>
        <w:t xml:space="preserve">. Свидетельство о внесении записи в Единый  государственный реестр  юридических лиц  </w:t>
      </w:r>
      <w:r w:rsidR="00551064" w:rsidRPr="004618CE">
        <w:rPr>
          <w:b/>
          <w:i/>
          <w:szCs w:val="24"/>
          <w:u w:val="single"/>
        </w:rPr>
        <w:t>серия -31  №002233999  от  20.12.2011г., межрайонной  инспекцией  Федеральной  налоговой  службы  №6  по  Белгородской  области,  ОГРН  1023101268156</w:t>
      </w:r>
    </w:p>
    <w:p w14:paraId="0EBF5D80" w14:textId="77777777" w:rsidR="00551064" w:rsidRPr="004618CE" w:rsidRDefault="00551064" w:rsidP="00465487">
      <w:pPr>
        <w:widowControl/>
        <w:ind w:firstLine="0"/>
        <w:jc w:val="left"/>
        <w:rPr>
          <w:szCs w:val="24"/>
        </w:rPr>
      </w:pPr>
      <w:r w:rsidRPr="004618CE">
        <w:rPr>
          <w:szCs w:val="24"/>
        </w:rPr>
        <w:t xml:space="preserve">                                                                         (серия, номер, дата, кем выдано, ОГРН)</w:t>
      </w:r>
    </w:p>
    <w:p w14:paraId="0EBF5D81" w14:textId="77777777" w:rsidR="00551064" w:rsidRPr="004618CE" w:rsidRDefault="00A657F0" w:rsidP="00232DAB">
      <w:pPr>
        <w:widowControl/>
        <w:ind w:firstLine="0"/>
        <w:rPr>
          <w:szCs w:val="24"/>
        </w:rPr>
      </w:pPr>
      <w:r w:rsidRPr="004618CE">
        <w:rPr>
          <w:szCs w:val="24"/>
        </w:rPr>
        <w:t>1.9</w:t>
      </w:r>
      <w:r w:rsidR="00551064" w:rsidRPr="004618CE">
        <w:rPr>
          <w:szCs w:val="24"/>
        </w:rPr>
        <w:t xml:space="preserve">. Лицензия на право ведения образовательной деятельности  </w:t>
      </w:r>
      <w:r w:rsidR="00981491" w:rsidRPr="004618CE">
        <w:rPr>
          <w:b/>
          <w:i/>
          <w:szCs w:val="24"/>
          <w:u w:val="single"/>
        </w:rPr>
        <w:t xml:space="preserve">№5850 , СЕРИЯ 31Л01 №0000408, от 01 июля 2013 года, </w:t>
      </w:r>
      <w:r w:rsidR="00551064" w:rsidRPr="004618CE">
        <w:rPr>
          <w:b/>
          <w:i/>
          <w:szCs w:val="24"/>
          <w:u w:val="single"/>
        </w:rPr>
        <w:t>Департамент  образования  Белгородской  области</w:t>
      </w:r>
      <w:r w:rsidR="00551064" w:rsidRPr="004618CE">
        <w:rPr>
          <w:i/>
          <w:szCs w:val="24"/>
        </w:rPr>
        <w:t xml:space="preserve">                                      </w:t>
      </w:r>
      <w:r w:rsidR="00551064" w:rsidRPr="004618CE">
        <w:rPr>
          <w:szCs w:val="24"/>
        </w:rPr>
        <w:t xml:space="preserve">          (серия, номер, дата, кем выдано)</w:t>
      </w:r>
    </w:p>
    <w:p w14:paraId="0EBF5D82" w14:textId="77777777" w:rsidR="00551064" w:rsidRPr="004618CE" w:rsidRDefault="00A657F0" w:rsidP="00232DAB">
      <w:pPr>
        <w:pStyle w:val="a6"/>
        <w:spacing w:line="240" w:lineRule="auto"/>
        <w:ind w:firstLine="0"/>
        <w:jc w:val="both"/>
        <w:rPr>
          <w:sz w:val="24"/>
          <w:szCs w:val="24"/>
        </w:rPr>
      </w:pPr>
      <w:r w:rsidRPr="004618CE">
        <w:rPr>
          <w:sz w:val="24"/>
          <w:szCs w:val="24"/>
        </w:rPr>
        <w:t>1.10</w:t>
      </w:r>
      <w:r w:rsidR="00551064" w:rsidRPr="004618CE">
        <w:rPr>
          <w:sz w:val="24"/>
          <w:szCs w:val="24"/>
        </w:rPr>
        <w:t xml:space="preserve">. Свидетельство о государственной аккредитации </w:t>
      </w:r>
      <w:r w:rsidR="00981491" w:rsidRPr="004618CE">
        <w:rPr>
          <w:b/>
          <w:i/>
          <w:sz w:val="24"/>
          <w:szCs w:val="24"/>
          <w:u w:val="single"/>
        </w:rPr>
        <w:t xml:space="preserve"> №3607, серия 31А01 №0000171, от 30 октября  2013</w:t>
      </w:r>
      <w:r w:rsidR="00551064" w:rsidRPr="004618CE">
        <w:rPr>
          <w:b/>
          <w:i/>
          <w:sz w:val="24"/>
          <w:szCs w:val="24"/>
          <w:u w:val="single"/>
        </w:rPr>
        <w:t xml:space="preserve"> года,  Департамент</w:t>
      </w:r>
      <w:r w:rsidR="00981491" w:rsidRPr="004618CE">
        <w:rPr>
          <w:b/>
          <w:i/>
          <w:sz w:val="24"/>
          <w:szCs w:val="24"/>
          <w:u w:val="single"/>
        </w:rPr>
        <w:t xml:space="preserve">  образования  Белгородской  области,   до  28 октября  2025</w:t>
      </w:r>
      <w:r w:rsidR="00551064" w:rsidRPr="004618CE">
        <w:rPr>
          <w:b/>
          <w:i/>
          <w:sz w:val="24"/>
          <w:szCs w:val="24"/>
          <w:u w:val="single"/>
        </w:rPr>
        <w:t xml:space="preserve"> года  </w:t>
      </w:r>
      <w:r w:rsidR="00551064" w:rsidRPr="004618CE">
        <w:rPr>
          <w:b/>
          <w:sz w:val="24"/>
          <w:szCs w:val="24"/>
        </w:rPr>
        <w:t xml:space="preserve"> </w:t>
      </w:r>
      <w:r w:rsidR="00551064" w:rsidRPr="004618CE">
        <w:rPr>
          <w:sz w:val="24"/>
          <w:szCs w:val="24"/>
        </w:rPr>
        <w:t xml:space="preserve">      (серия, номер, дата, срок действия, кем выдано)</w:t>
      </w:r>
    </w:p>
    <w:p w14:paraId="0EBF5D83" w14:textId="77777777" w:rsidR="00551064" w:rsidRPr="004618CE" w:rsidRDefault="00551064" w:rsidP="0088704F">
      <w:pPr>
        <w:pStyle w:val="a4"/>
        <w:numPr>
          <w:ilvl w:val="1"/>
          <w:numId w:val="6"/>
        </w:numPr>
        <w:spacing w:before="200"/>
      </w:pPr>
      <w:r w:rsidRPr="004618CE">
        <w:t xml:space="preserve">Сведения об аккредитации (год прохождения последней аккредитации, дата и номер приказа о признании ОУ аккредитованным)  </w:t>
      </w:r>
      <w:r w:rsidR="00981491" w:rsidRPr="004618CE">
        <w:rPr>
          <w:b/>
          <w:i/>
          <w:u w:val="single"/>
        </w:rPr>
        <w:t>2013</w:t>
      </w:r>
      <w:r w:rsidRPr="004618CE">
        <w:rPr>
          <w:b/>
          <w:i/>
          <w:u w:val="single"/>
        </w:rPr>
        <w:t>г.,  приказ</w:t>
      </w:r>
      <w:r w:rsidR="00981491" w:rsidRPr="004618CE">
        <w:rPr>
          <w:b/>
          <w:i/>
          <w:u w:val="single"/>
        </w:rPr>
        <w:t xml:space="preserve">  Департамента  образования</w:t>
      </w:r>
      <w:r w:rsidRPr="004618CE">
        <w:rPr>
          <w:b/>
          <w:i/>
          <w:u w:val="single"/>
        </w:rPr>
        <w:t xml:space="preserve">  Белгородской</w:t>
      </w:r>
      <w:r w:rsidR="00981491" w:rsidRPr="004618CE">
        <w:rPr>
          <w:b/>
          <w:i/>
          <w:u w:val="single"/>
        </w:rPr>
        <w:t xml:space="preserve">  области  от  30 октября   2013 года  №2714 </w:t>
      </w:r>
      <w:r w:rsidRPr="004618CE">
        <w:rPr>
          <w:b/>
          <w:i/>
          <w:u w:val="single"/>
        </w:rPr>
        <w:t xml:space="preserve"> «О  госу</w:t>
      </w:r>
      <w:r w:rsidRPr="004618CE">
        <w:rPr>
          <w:b/>
          <w:i/>
          <w:u w:val="single"/>
        </w:rPr>
        <w:lastRenderedPageBreak/>
        <w:t>дарственной  аккредитации  образовательных  учреждений  Белгородской  области»</w:t>
      </w:r>
    </w:p>
    <w:p w14:paraId="0EBF5D84" w14:textId="77777777" w:rsidR="008879D0" w:rsidRPr="004618CE" w:rsidRDefault="008879D0" w:rsidP="008879D0">
      <w:pPr>
        <w:pStyle w:val="a6"/>
        <w:spacing w:line="240" w:lineRule="auto"/>
        <w:ind w:firstLine="0"/>
        <w:rPr>
          <w:b/>
          <w:sz w:val="24"/>
          <w:szCs w:val="24"/>
        </w:rPr>
      </w:pPr>
    </w:p>
    <w:p w14:paraId="0EBF5D85" w14:textId="77777777" w:rsidR="008879D0" w:rsidRPr="004618CE" w:rsidRDefault="008879D0" w:rsidP="0088704F">
      <w:pPr>
        <w:pStyle w:val="a6"/>
        <w:numPr>
          <w:ilvl w:val="1"/>
          <w:numId w:val="6"/>
        </w:numPr>
        <w:spacing w:line="240" w:lineRule="auto"/>
        <w:rPr>
          <w:sz w:val="24"/>
          <w:szCs w:val="24"/>
        </w:rPr>
      </w:pPr>
      <w:r w:rsidRPr="004618CE">
        <w:rPr>
          <w:sz w:val="24"/>
          <w:szCs w:val="24"/>
        </w:rPr>
        <w:t>Тип здания</w:t>
      </w:r>
      <w:r w:rsidRPr="004618CE">
        <w:rPr>
          <w:sz w:val="24"/>
          <w:szCs w:val="24"/>
          <w:u w:val="single"/>
        </w:rPr>
        <w:t xml:space="preserve"> </w:t>
      </w:r>
      <w:r w:rsidRPr="004618CE">
        <w:rPr>
          <w:b/>
          <w:sz w:val="24"/>
          <w:szCs w:val="24"/>
          <w:u w:val="single"/>
        </w:rPr>
        <w:t>приспособленное,  1980 год</w:t>
      </w:r>
    </w:p>
    <w:p w14:paraId="0EBF5D86" w14:textId="77777777" w:rsidR="008879D0" w:rsidRPr="004618CE" w:rsidRDefault="008879D0" w:rsidP="008879D0">
      <w:pPr>
        <w:pStyle w:val="a6"/>
        <w:spacing w:line="240" w:lineRule="auto"/>
        <w:ind w:firstLine="0"/>
        <w:rPr>
          <w:sz w:val="24"/>
          <w:szCs w:val="24"/>
        </w:rPr>
      </w:pPr>
      <w:r w:rsidRPr="004618CE">
        <w:rPr>
          <w:sz w:val="24"/>
          <w:szCs w:val="24"/>
        </w:rPr>
        <w:t xml:space="preserve">                  (типовое, приспособленное, год постройки)</w:t>
      </w:r>
    </w:p>
    <w:p w14:paraId="0EBF5D87" w14:textId="77777777" w:rsidR="008879D0" w:rsidRPr="004618CE" w:rsidRDefault="008879D0" w:rsidP="008879D0">
      <w:pPr>
        <w:pStyle w:val="a6"/>
        <w:snapToGrid w:val="0"/>
        <w:spacing w:line="240" w:lineRule="auto"/>
        <w:ind w:firstLine="0"/>
        <w:rPr>
          <w:b/>
          <w:sz w:val="24"/>
          <w:szCs w:val="24"/>
        </w:rPr>
      </w:pPr>
      <w:r w:rsidRPr="004618CE">
        <w:rPr>
          <w:b/>
          <w:i/>
          <w:sz w:val="24"/>
          <w:szCs w:val="24"/>
        </w:rPr>
        <w:t xml:space="preserve">                  </w:t>
      </w:r>
      <w:r w:rsidRPr="004618CE">
        <w:rPr>
          <w:sz w:val="24"/>
          <w:szCs w:val="24"/>
        </w:rPr>
        <w:t>Год создания учреждения</w:t>
      </w:r>
      <w:r w:rsidRPr="004618CE">
        <w:rPr>
          <w:b/>
          <w:sz w:val="24"/>
          <w:szCs w:val="24"/>
        </w:rPr>
        <w:t>: данных нет,  1</w:t>
      </w:r>
      <w:r w:rsidR="00814E1F">
        <w:rPr>
          <w:b/>
          <w:sz w:val="24"/>
          <w:szCs w:val="24"/>
        </w:rPr>
        <w:t>980 год - неполная средняя, 1992</w:t>
      </w:r>
      <w:r w:rsidRPr="004618CE">
        <w:rPr>
          <w:b/>
          <w:sz w:val="24"/>
          <w:szCs w:val="24"/>
        </w:rPr>
        <w:t xml:space="preserve"> год</w:t>
      </w:r>
      <w:r w:rsidR="00F2705F" w:rsidRPr="00F2705F">
        <w:rPr>
          <w:b/>
          <w:sz w:val="24"/>
          <w:szCs w:val="24"/>
        </w:rPr>
        <w:t xml:space="preserve"> </w:t>
      </w:r>
      <w:r w:rsidRPr="004618CE">
        <w:rPr>
          <w:b/>
          <w:sz w:val="24"/>
          <w:szCs w:val="24"/>
        </w:rPr>
        <w:t>- средняя,</w:t>
      </w:r>
    </w:p>
    <w:p w14:paraId="0EBF5D88" w14:textId="77777777" w:rsidR="008879D0" w:rsidRPr="004618CE" w:rsidRDefault="008879D0" w:rsidP="0088704F">
      <w:pPr>
        <w:pStyle w:val="a6"/>
        <w:numPr>
          <w:ilvl w:val="0"/>
          <w:numId w:val="12"/>
        </w:numPr>
        <w:snapToGrid w:val="0"/>
        <w:spacing w:line="240" w:lineRule="auto"/>
        <w:rPr>
          <w:b/>
          <w:color w:val="FF0000"/>
          <w:sz w:val="24"/>
          <w:szCs w:val="24"/>
        </w:rPr>
      </w:pPr>
      <w:r w:rsidRPr="004618CE">
        <w:rPr>
          <w:b/>
          <w:sz w:val="24"/>
          <w:szCs w:val="24"/>
          <w:u w:val="single"/>
        </w:rPr>
        <w:t>-</w:t>
      </w:r>
      <w:r w:rsidR="00F2705F" w:rsidRPr="00C82F57">
        <w:rPr>
          <w:b/>
          <w:sz w:val="24"/>
          <w:szCs w:val="24"/>
          <w:u w:val="single"/>
        </w:rPr>
        <w:t xml:space="preserve"> </w:t>
      </w:r>
      <w:r w:rsidRPr="004618CE">
        <w:rPr>
          <w:b/>
          <w:sz w:val="24"/>
          <w:szCs w:val="24"/>
          <w:u w:val="single"/>
        </w:rPr>
        <w:t>основная</w:t>
      </w:r>
      <w:r w:rsidRPr="004618CE">
        <w:rPr>
          <w:i/>
          <w:sz w:val="24"/>
          <w:szCs w:val="24"/>
          <w:u w:val="single"/>
        </w:rPr>
        <w:t xml:space="preserve"> – 18 июля 2007г.</w:t>
      </w:r>
      <w:r w:rsidRPr="004618CE">
        <w:rPr>
          <w:b/>
          <w:sz w:val="24"/>
          <w:szCs w:val="24"/>
        </w:rPr>
        <w:t xml:space="preserve"> </w:t>
      </w:r>
      <w:r w:rsidRPr="004618CE">
        <w:rPr>
          <w:sz w:val="24"/>
          <w:szCs w:val="24"/>
        </w:rPr>
        <w:t>(</w:t>
      </w:r>
      <w:r w:rsidRPr="004618CE">
        <w:rPr>
          <w:b/>
          <w:sz w:val="24"/>
          <w:szCs w:val="24"/>
        </w:rPr>
        <w:t xml:space="preserve"> </w:t>
      </w:r>
      <w:r w:rsidRPr="004618CE">
        <w:rPr>
          <w:b/>
          <w:i/>
          <w:color w:val="000000"/>
          <w:sz w:val="24"/>
          <w:szCs w:val="24"/>
          <w:u w:val="single"/>
        </w:rPr>
        <w:t>решение тринадцатой сессии Совета третьего созыва Совета депутатов Чернянского района  №321 от 18 июля 2007го</w:t>
      </w:r>
      <w:r w:rsidR="0088704F" w:rsidRPr="004618CE">
        <w:rPr>
          <w:b/>
          <w:i/>
          <w:color w:val="000000"/>
          <w:sz w:val="24"/>
          <w:szCs w:val="24"/>
          <w:u w:val="single"/>
        </w:rPr>
        <w:t>да</w:t>
      </w:r>
      <w:r w:rsidRPr="004618CE">
        <w:rPr>
          <w:sz w:val="24"/>
          <w:szCs w:val="24"/>
        </w:rPr>
        <w:t xml:space="preserve">                     </w:t>
      </w:r>
      <w:r w:rsidR="0088704F" w:rsidRPr="004618CE">
        <w:rPr>
          <w:sz w:val="24"/>
          <w:szCs w:val="24"/>
        </w:rPr>
        <w:t xml:space="preserve">                  </w:t>
      </w:r>
      <w:r w:rsidRPr="004618CE">
        <w:rPr>
          <w:sz w:val="24"/>
          <w:szCs w:val="24"/>
        </w:rPr>
        <w:t>(реквизиты документа о создании учреждения</w:t>
      </w:r>
      <w:r w:rsidR="0088704F" w:rsidRPr="004618CE">
        <w:rPr>
          <w:sz w:val="24"/>
          <w:szCs w:val="24"/>
        </w:rPr>
        <w:t>)</w:t>
      </w:r>
    </w:p>
    <w:p w14:paraId="0EBF5D89" w14:textId="77777777" w:rsidR="00D10ED2" w:rsidRPr="004618CE" w:rsidRDefault="00D10ED2" w:rsidP="00D10ED2">
      <w:pPr>
        <w:pStyle w:val="a4"/>
        <w:widowControl/>
        <w:ind w:left="0" w:firstLine="0"/>
        <w:jc w:val="left"/>
        <w:rPr>
          <w:b/>
        </w:rPr>
      </w:pPr>
    </w:p>
    <w:p w14:paraId="0EBF5D8A" w14:textId="77777777" w:rsidR="00D10ED2" w:rsidRPr="004618CE" w:rsidRDefault="00D10ED2" w:rsidP="00D10ED2">
      <w:pPr>
        <w:pStyle w:val="a6"/>
        <w:spacing w:line="240" w:lineRule="auto"/>
        <w:ind w:firstLine="0"/>
        <w:jc w:val="both"/>
        <w:rPr>
          <w:sz w:val="24"/>
          <w:szCs w:val="24"/>
        </w:rPr>
      </w:pPr>
      <w:r w:rsidRPr="004618CE">
        <w:rPr>
          <w:b/>
          <w:sz w:val="24"/>
          <w:szCs w:val="24"/>
        </w:rPr>
        <w:t xml:space="preserve">     </w:t>
      </w:r>
      <w:r w:rsidR="0088704F" w:rsidRPr="004618CE">
        <w:rPr>
          <w:b/>
          <w:sz w:val="24"/>
          <w:szCs w:val="24"/>
        </w:rPr>
        <w:t>1.13</w:t>
      </w:r>
      <w:r w:rsidRPr="004618CE">
        <w:rPr>
          <w:b/>
          <w:sz w:val="24"/>
          <w:szCs w:val="24"/>
        </w:rPr>
        <w:t xml:space="preserve">.   </w:t>
      </w:r>
      <w:r w:rsidR="007E1BAF">
        <w:rPr>
          <w:b/>
          <w:sz w:val="24"/>
          <w:szCs w:val="24"/>
        </w:rPr>
        <w:t xml:space="preserve">        Структура управления ОУ</w:t>
      </w:r>
      <w:r w:rsidRPr="004618CE">
        <w:rPr>
          <w:b/>
          <w:sz w:val="24"/>
          <w:szCs w:val="24"/>
        </w:rPr>
        <w:t xml:space="preserve"> </w:t>
      </w:r>
    </w:p>
    <w:p w14:paraId="0EBF5D8B" w14:textId="77777777" w:rsidR="00D10ED2" w:rsidRPr="004618CE" w:rsidRDefault="00D10ED2" w:rsidP="00D10ED2">
      <w:pPr>
        <w:pStyle w:val="a6"/>
        <w:spacing w:line="240" w:lineRule="auto"/>
        <w:ind w:left="480" w:firstLine="0"/>
        <w:jc w:val="both"/>
        <w:rPr>
          <w:i/>
          <w:sz w:val="24"/>
          <w:szCs w:val="24"/>
        </w:rPr>
      </w:pPr>
    </w:p>
    <w:p w14:paraId="0EBF5D8C" w14:textId="77777777" w:rsidR="00D10ED2" w:rsidRPr="004618CE" w:rsidRDefault="00D10ED2" w:rsidP="00D10ED2">
      <w:pPr>
        <w:pStyle w:val="a6"/>
        <w:spacing w:line="240" w:lineRule="auto"/>
        <w:ind w:left="480" w:firstLine="0"/>
        <w:jc w:val="both"/>
        <w:rPr>
          <w:color w:val="000000"/>
          <w:sz w:val="24"/>
          <w:szCs w:val="24"/>
        </w:rPr>
      </w:pPr>
      <w:r w:rsidRPr="004618CE">
        <w:rPr>
          <w:color w:val="000000"/>
          <w:sz w:val="24"/>
          <w:szCs w:val="24"/>
        </w:rPr>
        <w:t xml:space="preserve">    Управление школой осуществляется в соответствии с Федеральным Законом  Российской Федерации  «Об образовании в РФ» на принципах демократичности, открытости, приоритета общечеловеческих ценностей, охраны жизни и здоровья человека, свободного развития личности.</w:t>
      </w:r>
    </w:p>
    <w:p w14:paraId="0EBF5D8D" w14:textId="77777777" w:rsidR="00D10ED2" w:rsidRPr="004846C3" w:rsidRDefault="00D10ED2" w:rsidP="001D764B">
      <w:pPr>
        <w:pStyle w:val="a6"/>
        <w:spacing w:line="240" w:lineRule="auto"/>
        <w:ind w:left="480" w:firstLine="0"/>
        <w:jc w:val="both"/>
        <w:rPr>
          <w:color w:val="000000"/>
          <w:sz w:val="24"/>
          <w:szCs w:val="24"/>
        </w:rPr>
      </w:pPr>
      <w:r w:rsidRPr="004618CE">
        <w:rPr>
          <w:color w:val="000000"/>
          <w:sz w:val="24"/>
          <w:szCs w:val="24"/>
        </w:rPr>
        <w:tab/>
        <w:t>Управление школой осуществляется на основе сочетания принципов самоуправления коллектива и единоначалия.</w:t>
      </w:r>
      <w:r w:rsidR="001D764B" w:rsidRPr="001D764B">
        <w:rPr>
          <w:szCs w:val="24"/>
        </w:rPr>
        <w:t xml:space="preserve"> </w:t>
      </w:r>
      <w:r w:rsidR="001D764B">
        <w:rPr>
          <w:sz w:val="24"/>
          <w:szCs w:val="24"/>
        </w:rPr>
        <w:t>К структурному</w:t>
      </w:r>
      <w:r w:rsidR="001D764B" w:rsidRPr="004846C3">
        <w:rPr>
          <w:sz w:val="24"/>
          <w:szCs w:val="24"/>
        </w:rPr>
        <w:t xml:space="preserve"> п</w:t>
      </w:r>
      <w:r w:rsidR="001D764B">
        <w:rPr>
          <w:sz w:val="24"/>
          <w:szCs w:val="24"/>
        </w:rPr>
        <w:t>одразделению школы  относится детский сад «Теремок».</w:t>
      </w:r>
      <w:r w:rsidR="001D764B">
        <w:rPr>
          <w:color w:val="000000"/>
          <w:sz w:val="24"/>
          <w:szCs w:val="24"/>
        </w:rPr>
        <w:t xml:space="preserve"> </w:t>
      </w:r>
      <w:r w:rsidRPr="004618CE">
        <w:rPr>
          <w:sz w:val="24"/>
          <w:szCs w:val="24"/>
        </w:rPr>
        <w:t>Органами самоуправления Школы являются Управляющий Совет школы, Педагогический Совет школы</w:t>
      </w:r>
      <w:r w:rsidR="000505F8">
        <w:rPr>
          <w:sz w:val="24"/>
          <w:szCs w:val="24"/>
        </w:rPr>
        <w:t>, общее собрание работников</w:t>
      </w:r>
      <w:r w:rsidR="00541030">
        <w:rPr>
          <w:sz w:val="24"/>
          <w:szCs w:val="24"/>
        </w:rPr>
        <w:t>.</w:t>
      </w:r>
      <w:r w:rsidR="001D764B">
        <w:rPr>
          <w:color w:val="000000"/>
          <w:sz w:val="24"/>
          <w:szCs w:val="24"/>
        </w:rPr>
        <w:t xml:space="preserve"> </w:t>
      </w:r>
      <w:r w:rsidRPr="004618CE">
        <w:rPr>
          <w:color w:val="000000"/>
          <w:sz w:val="24"/>
          <w:szCs w:val="24"/>
        </w:rPr>
        <w:t>Административное управление школой осуществл</w:t>
      </w:r>
      <w:r w:rsidR="001D764B">
        <w:rPr>
          <w:color w:val="000000"/>
          <w:sz w:val="24"/>
          <w:szCs w:val="24"/>
        </w:rPr>
        <w:t xml:space="preserve">яют </w:t>
      </w:r>
      <w:r w:rsidR="001D764B" w:rsidRPr="00D26DCC">
        <w:rPr>
          <w:sz w:val="24"/>
          <w:szCs w:val="24"/>
        </w:rPr>
        <w:t>директор и</w:t>
      </w:r>
      <w:r w:rsidRPr="00D26DCC">
        <w:rPr>
          <w:sz w:val="24"/>
          <w:szCs w:val="24"/>
        </w:rPr>
        <w:t xml:space="preserve"> заместите</w:t>
      </w:r>
      <w:r w:rsidR="00D26DCC" w:rsidRPr="00D26DCC">
        <w:rPr>
          <w:sz w:val="24"/>
          <w:szCs w:val="24"/>
        </w:rPr>
        <w:t>ль директора</w:t>
      </w:r>
      <w:r w:rsidRPr="00D26DCC">
        <w:rPr>
          <w:sz w:val="24"/>
          <w:szCs w:val="24"/>
        </w:rPr>
        <w:t>.</w:t>
      </w:r>
      <w:r w:rsidR="004846C3" w:rsidRPr="004846C3">
        <w:t xml:space="preserve"> </w:t>
      </w:r>
    </w:p>
    <w:p w14:paraId="0EBF5D8E" w14:textId="77777777" w:rsidR="00D10ED2" w:rsidRDefault="00D10ED2" w:rsidP="00D10ED2">
      <w:pPr>
        <w:pStyle w:val="Default0"/>
        <w:ind w:left="480"/>
        <w:rPr>
          <w:sz w:val="23"/>
          <w:szCs w:val="23"/>
        </w:rPr>
      </w:pPr>
    </w:p>
    <w:p w14:paraId="0EBF5D8F" w14:textId="77777777" w:rsidR="00D10ED2" w:rsidRPr="00D10ED2" w:rsidRDefault="0088704F" w:rsidP="004618CE">
      <w:pPr>
        <w:pStyle w:val="Default0"/>
        <w:spacing w:after="27"/>
        <w:ind w:left="284"/>
        <w:jc w:val="both"/>
      </w:pPr>
      <w:r>
        <w:t xml:space="preserve">1.14. </w:t>
      </w:r>
      <w:r w:rsidR="00D10ED2" w:rsidRPr="00D10ED2">
        <w:t xml:space="preserve">Цели и задачи образовательного учреждения: </w:t>
      </w:r>
    </w:p>
    <w:p w14:paraId="0EBF5D90" w14:textId="77777777" w:rsidR="000A2AF8" w:rsidRDefault="000A2AF8" w:rsidP="004618CE">
      <w:pPr>
        <w:pStyle w:val="Default0"/>
        <w:spacing w:after="27"/>
        <w:ind w:left="480"/>
        <w:jc w:val="both"/>
      </w:pPr>
      <w:r>
        <w:rPr>
          <w:b/>
          <w:i/>
          <w:u w:val="single"/>
        </w:rPr>
        <w:t>Основные цели Учреждения</w:t>
      </w:r>
      <w:r w:rsidR="00D10ED2" w:rsidRPr="000A2AF8">
        <w:rPr>
          <w:b/>
          <w:i/>
          <w:u w:val="single"/>
        </w:rPr>
        <w:t>:</w:t>
      </w:r>
      <w:r w:rsidR="00D10ED2">
        <w:t xml:space="preserve"> </w:t>
      </w:r>
    </w:p>
    <w:p w14:paraId="0EBF5D91" w14:textId="77777777" w:rsidR="00D10ED2" w:rsidRDefault="00D10ED2" w:rsidP="004618CE">
      <w:pPr>
        <w:pStyle w:val="Default0"/>
        <w:spacing w:after="27"/>
        <w:ind w:left="480"/>
        <w:jc w:val="both"/>
      </w:pPr>
      <w:r>
        <w:t>формирование общей культуры личности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осуществление обучения и воспитания в интересах личности, общества, государства; формирование человека и гражданина интегрированного в современное ему общество и нацеленного на совершенствование этого общества; формирование духовно-нравственной личности.</w:t>
      </w:r>
    </w:p>
    <w:p w14:paraId="0EBF5D92" w14:textId="77777777" w:rsidR="00D10ED2" w:rsidRDefault="000A2AF8" w:rsidP="004618CE">
      <w:pPr>
        <w:ind w:left="480" w:firstLine="0"/>
        <w:rPr>
          <w:b/>
          <w:i/>
          <w:szCs w:val="24"/>
          <w:u w:val="single"/>
        </w:rPr>
      </w:pPr>
      <w:r>
        <w:rPr>
          <w:b/>
          <w:i/>
          <w:szCs w:val="24"/>
          <w:u w:val="single"/>
        </w:rPr>
        <w:t>Основные задачи Учреждения</w:t>
      </w:r>
      <w:r w:rsidR="00D10ED2">
        <w:rPr>
          <w:b/>
          <w:i/>
          <w:szCs w:val="24"/>
          <w:u w:val="single"/>
        </w:rPr>
        <w:t xml:space="preserve">: </w:t>
      </w:r>
    </w:p>
    <w:p w14:paraId="0EBF5D93" w14:textId="77777777" w:rsidR="00D10ED2" w:rsidRDefault="00D10ED2" w:rsidP="004618CE">
      <w:pPr>
        <w:tabs>
          <w:tab w:val="left" w:pos="993"/>
          <w:tab w:val="left" w:pos="1134"/>
        </w:tabs>
        <w:ind w:left="480" w:firstLine="0"/>
        <w:rPr>
          <w:color w:val="212121"/>
          <w:spacing w:val="-2"/>
          <w:szCs w:val="24"/>
        </w:rPr>
      </w:pPr>
      <w:r>
        <w:rPr>
          <w:szCs w:val="24"/>
        </w:rPr>
        <w:t xml:space="preserve">создание условий для реализации гражданином Российской Федерации гарантированного государством права на получение  общедоступного и бесплатного </w:t>
      </w:r>
      <w:r>
        <w:rPr>
          <w:color w:val="212121"/>
          <w:spacing w:val="1"/>
          <w:szCs w:val="24"/>
        </w:rPr>
        <w:t>общего образо</w:t>
      </w:r>
      <w:r>
        <w:rPr>
          <w:color w:val="212121"/>
          <w:spacing w:val="2"/>
          <w:szCs w:val="24"/>
        </w:rPr>
        <w:t xml:space="preserve">вания всех ступеней, если образование данного уровня гражданин </w:t>
      </w:r>
      <w:r>
        <w:rPr>
          <w:color w:val="212121"/>
          <w:spacing w:val="-2"/>
          <w:szCs w:val="24"/>
        </w:rPr>
        <w:t>получает впервые;</w:t>
      </w:r>
    </w:p>
    <w:p w14:paraId="0EBF5D94" w14:textId="77777777" w:rsidR="00D10ED2" w:rsidRDefault="00D10ED2" w:rsidP="004618CE">
      <w:pPr>
        <w:tabs>
          <w:tab w:val="left" w:pos="993"/>
          <w:tab w:val="left" w:pos="1134"/>
        </w:tabs>
        <w:ind w:left="480" w:firstLine="0"/>
        <w:rPr>
          <w:szCs w:val="24"/>
        </w:rPr>
      </w:pPr>
      <w:r>
        <w:rPr>
          <w:szCs w:val="24"/>
        </w:rPr>
        <w:t>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обеспечение формирования у обучающихся и воспитанников  адекватной современному уровню знаний и уровню образовательной программы картины мира;</w:t>
      </w:r>
    </w:p>
    <w:p w14:paraId="0EBF5D95" w14:textId="77777777" w:rsidR="00D10ED2" w:rsidRDefault="00D10ED2" w:rsidP="004618CE">
      <w:pPr>
        <w:tabs>
          <w:tab w:val="left" w:pos="993"/>
          <w:tab w:val="left" w:pos="1134"/>
        </w:tabs>
        <w:ind w:left="480" w:firstLine="0"/>
        <w:rPr>
          <w:szCs w:val="24"/>
        </w:rPr>
      </w:pPr>
      <w:r>
        <w:rPr>
          <w:szCs w:val="24"/>
        </w:rPr>
        <w:t>развитие нравственной, гармонической, физически здоровой личности, способной к творчеству и самоопределению;</w:t>
      </w:r>
    </w:p>
    <w:p w14:paraId="0EBF5D96" w14:textId="77777777" w:rsidR="00D10ED2" w:rsidRDefault="00D10ED2" w:rsidP="004618CE">
      <w:pPr>
        <w:tabs>
          <w:tab w:val="left" w:pos="993"/>
          <w:tab w:val="left" w:pos="1134"/>
        </w:tabs>
        <w:ind w:left="480" w:firstLine="0"/>
        <w:rPr>
          <w:szCs w:val="24"/>
        </w:rPr>
      </w:pPr>
      <w:r>
        <w:rPr>
          <w:szCs w:val="24"/>
        </w:rPr>
        <w:lastRenderedPageBreak/>
        <w:t>усиление личностной направленности образования;</w:t>
      </w:r>
    </w:p>
    <w:p w14:paraId="0EBF5D97" w14:textId="77777777" w:rsidR="00D10ED2" w:rsidRDefault="00D10ED2" w:rsidP="004618CE">
      <w:pPr>
        <w:tabs>
          <w:tab w:val="left" w:pos="993"/>
          <w:tab w:val="left" w:pos="1134"/>
        </w:tabs>
        <w:ind w:left="480" w:firstLine="0"/>
        <w:rPr>
          <w:szCs w:val="24"/>
        </w:rPr>
      </w:pPr>
      <w:r>
        <w:rPr>
          <w:szCs w:val="24"/>
        </w:rPr>
        <w:t>охрана жизни и укрепление физического и психического здоровья детей;</w:t>
      </w:r>
    </w:p>
    <w:p w14:paraId="0EBF5D98" w14:textId="77777777" w:rsidR="00D10ED2" w:rsidRDefault="00D10ED2" w:rsidP="004618CE">
      <w:pPr>
        <w:tabs>
          <w:tab w:val="left" w:pos="993"/>
          <w:tab w:val="left" w:pos="1134"/>
        </w:tabs>
        <w:ind w:left="480" w:firstLine="0"/>
        <w:rPr>
          <w:szCs w:val="24"/>
        </w:rPr>
      </w:pPr>
      <w:r>
        <w:rPr>
          <w:szCs w:val="24"/>
        </w:rPr>
        <w:t>обеспечение познавательно–речевого, социально–личностного, художественно–эстетического и физического развития детей;</w:t>
      </w:r>
    </w:p>
    <w:p w14:paraId="0EBF5D99" w14:textId="77777777" w:rsidR="00D10ED2" w:rsidRDefault="00D10ED2" w:rsidP="004618CE">
      <w:pPr>
        <w:tabs>
          <w:tab w:val="left" w:pos="993"/>
          <w:tab w:val="left" w:pos="1134"/>
        </w:tabs>
        <w:ind w:left="426" w:hanging="426"/>
        <w:rPr>
          <w:szCs w:val="24"/>
        </w:rPr>
      </w:pPr>
      <w:r>
        <w:rPr>
          <w:szCs w:val="24"/>
        </w:rPr>
        <w:t xml:space="preserve">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14:paraId="0EBF5D9A" w14:textId="77777777" w:rsidR="00D10ED2" w:rsidRDefault="00D10ED2" w:rsidP="004618CE">
      <w:pPr>
        <w:tabs>
          <w:tab w:val="left" w:pos="993"/>
          <w:tab w:val="left" w:pos="1134"/>
        </w:tabs>
        <w:ind w:left="567" w:hanging="141"/>
        <w:rPr>
          <w:szCs w:val="24"/>
        </w:rPr>
      </w:pPr>
      <w:r>
        <w:rPr>
          <w:szCs w:val="24"/>
        </w:rPr>
        <w:t>осуществление необходимой коррекции недостатков в физическом и (или) психическом развитии детей;</w:t>
      </w:r>
    </w:p>
    <w:p w14:paraId="0EBF5D9B" w14:textId="77777777" w:rsidR="00D10ED2" w:rsidRDefault="00D10ED2" w:rsidP="004618CE">
      <w:pPr>
        <w:tabs>
          <w:tab w:val="left" w:pos="993"/>
          <w:tab w:val="left" w:pos="1134"/>
        </w:tabs>
        <w:ind w:left="426" w:firstLine="0"/>
        <w:rPr>
          <w:szCs w:val="24"/>
        </w:rPr>
      </w:pPr>
      <w:r>
        <w:rPr>
          <w:szCs w:val="24"/>
        </w:rPr>
        <w:t>расширение психологического обеспечения учебного процесса;</w:t>
      </w:r>
    </w:p>
    <w:p w14:paraId="0EBF5D9C" w14:textId="77777777" w:rsidR="00D10ED2" w:rsidRDefault="00D10ED2" w:rsidP="000A2AF8">
      <w:pPr>
        <w:tabs>
          <w:tab w:val="left" w:pos="993"/>
          <w:tab w:val="left" w:pos="1134"/>
        </w:tabs>
        <w:ind w:left="426" w:firstLine="0"/>
        <w:rPr>
          <w:szCs w:val="24"/>
        </w:rPr>
      </w:pPr>
      <w:r>
        <w:rPr>
          <w:szCs w:val="24"/>
        </w:rPr>
        <w:t>совершенствование системы работы Учреждения, направленной на духовное воспитание обучающихся, основанной на народных традициях,    привитие здорового образа жизни, повышение воспитательных возможностей  семьи;</w:t>
      </w:r>
    </w:p>
    <w:p w14:paraId="0EBF5D9D" w14:textId="77777777" w:rsidR="00D10ED2" w:rsidRDefault="00D10ED2" w:rsidP="000A2AF8">
      <w:pPr>
        <w:tabs>
          <w:tab w:val="left" w:pos="993"/>
          <w:tab w:val="left" w:pos="1134"/>
        </w:tabs>
        <w:ind w:left="426" w:firstLine="0"/>
        <w:rPr>
          <w:szCs w:val="24"/>
        </w:rPr>
      </w:pPr>
      <w:r>
        <w:rPr>
          <w:szCs w:val="24"/>
        </w:rPr>
        <w:t>предоставление качественного образования с учётом сельской и национальной специфики;</w:t>
      </w:r>
    </w:p>
    <w:p w14:paraId="0EBF5D9E" w14:textId="77777777" w:rsidR="00D10ED2" w:rsidRDefault="00D10ED2" w:rsidP="000A2AF8">
      <w:pPr>
        <w:tabs>
          <w:tab w:val="left" w:pos="993"/>
          <w:tab w:val="left" w:pos="1134"/>
        </w:tabs>
        <w:ind w:left="426" w:firstLine="0"/>
        <w:rPr>
          <w:szCs w:val="24"/>
        </w:rPr>
      </w:pPr>
      <w:r>
        <w:rPr>
          <w:szCs w:val="24"/>
        </w:rPr>
        <w:t>усиление общекультурной направленности общего образования с целью повышения адаптивных возможностей школьника;</w:t>
      </w:r>
    </w:p>
    <w:p w14:paraId="0EBF5D9F" w14:textId="77777777" w:rsidR="00D10ED2" w:rsidRDefault="00D10ED2" w:rsidP="000A2AF8">
      <w:pPr>
        <w:tabs>
          <w:tab w:val="left" w:pos="993"/>
          <w:tab w:val="left" w:pos="1134"/>
        </w:tabs>
        <w:ind w:left="426" w:firstLine="0"/>
        <w:rPr>
          <w:szCs w:val="24"/>
        </w:rPr>
      </w:pPr>
      <w:r>
        <w:rPr>
          <w:szCs w:val="24"/>
        </w:rPr>
        <w:t>формирование у обучающихся положительных поведенческих навыков, готовности к самостоятельному выбору, принятию решения, ответственности за свои поступки.</w:t>
      </w:r>
    </w:p>
    <w:p w14:paraId="0EBF5DA0" w14:textId="77777777" w:rsidR="00D10ED2" w:rsidRPr="00D10ED2" w:rsidRDefault="00D10ED2" w:rsidP="00D10ED2">
      <w:pPr>
        <w:pStyle w:val="Default0"/>
        <w:spacing w:after="27"/>
        <w:ind w:left="480"/>
      </w:pPr>
    </w:p>
    <w:p w14:paraId="0EBF5DA1" w14:textId="77777777" w:rsidR="00551064" w:rsidRPr="0015616E" w:rsidRDefault="00D10ED2" w:rsidP="0015616E">
      <w:pPr>
        <w:pStyle w:val="a4"/>
        <w:widowControl/>
        <w:numPr>
          <w:ilvl w:val="0"/>
          <w:numId w:val="10"/>
        </w:numPr>
        <w:jc w:val="left"/>
        <w:rPr>
          <w:b/>
          <w:sz w:val="28"/>
          <w:szCs w:val="28"/>
        </w:rPr>
      </w:pPr>
      <w:r w:rsidRPr="004618CE">
        <w:rPr>
          <w:b/>
          <w:sz w:val="28"/>
          <w:szCs w:val="28"/>
        </w:rPr>
        <w:t>Организация образовательного процесса:</w:t>
      </w:r>
    </w:p>
    <w:p w14:paraId="0EBF5DA2" w14:textId="77777777" w:rsidR="00D727EC" w:rsidRPr="004846C3" w:rsidRDefault="00551064" w:rsidP="00D727EC">
      <w:pPr>
        <w:widowControl/>
        <w:ind w:firstLine="0"/>
        <w:jc w:val="left"/>
        <w:rPr>
          <w:sz w:val="23"/>
          <w:szCs w:val="23"/>
        </w:rPr>
      </w:pPr>
      <w:r w:rsidRPr="00D0078A">
        <w:rPr>
          <w:b/>
          <w:i/>
          <w:szCs w:val="24"/>
        </w:rPr>
        <w:t xml:space="preserve">2.1. </w:t>
      </w:r>
      <w:r w:rsidR="00D727EC">
        <w:rPr>
          <w:b/>
          <w:i/>
          <w:szCs w:val="24"/>
        </w:rPr>
        <w:t xml:space="preserve"> </w:t>
      </w:r>
      <w:r w:rsidR="00D727EC" w:rsidRPr="00D0078A">
        <w:rPr>
          <w:b/>
          <w:i/>
          <w:szCs w:val="24"/>
        </w:rPr>
        <w:t>Данные о контингенте обучающихся (воспитанников), форм</w:t>
      </w:r>
      <w:r w:rsidR="00D727EC">
        <w:rPr>
          <w:b/>
          <w:i/>
          <w:szCs w:val="24"/>
        </w:rPr>
        <w:t xml:space="preserve">ах обучения по состоянию  </w:t>
      </w:r>
      <w:r w:rsidR="00017DA9">
        <w:rPr>
          <w:b/>
          <w:i/>
          <w:szCs w:val="24"/>
          <w:u w:val="single"/>
        </w:rPr>
        <w:t>на 31 декабря 2022</w:t>
      </w:r>
      <w:r w:rsidR="00D727EC" w:rsidRPr="00F86418">
        <w:rPr>
          <w:b/>
          <w:i/>
          <w:szCs w:val="24"/>
          <w:u w:val="single"/>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6792"/>
        <w:gridCol w:w="2224"/>
        <w:gridCol w:w="1789"/>
      </w:tblGrid>
      <w:tr w:rsidR="00D727EC" w:rsidRPr="00A03C58" w14:paraId="0EBF5DA6" w14:textId="77777777" w:rsidTr="00D727EC">
        <w:tc>
          <w:tcPr>
            <w:tcW w:w="10598" w:type="dxa"/>
            <w:gridSpan w:val="2"/>
          </w:tcPr>
          <w:p w14:paraId="0EBF5DA3" w14:textId="77777777" w:rsidR="00D727EC" w:rsidRPr="00A03C58" w:rsidRDefault="00D727EC" w:rsidP="00D727EC">
            <w:pPr>
              <w:widowControl/>
              <w:tabs>
                <w:tab w:val="left" w:pos="7938"/>
              </w:tabs>
              <w:ind w:firstLine="0"/>
              <w:jc w:val="center"/>
              <w:rPr>
                <w:b/>
                <w:szCs w:val="22"/>
              </w:rPr>
            </w:pPr>
            <w:r w:rsidRPr="00A03C58">
              <w:rPr>
                <w:b/>
                <w:sz w:val="22"/>
                <w:szCs w:val="22"/>
              </w:rPr>
              <w:t>Показатель</w:t>
            </w:r>
          </w:p>
        </w:tc>
        <w:tc>
          <w:tcPr>
            <w:tcW w:w="2268" w:type="dxa"/>
          </w:tcPr>
          <w:p w14:paraId="0EBF5DA4" w14:textId="77777777" w:rsidR="00D727EC" w:rsidRPr="00A03C58" w:rsidRDefault="00D727EC" w:rsidP="00D727EC">
            <w:pPr>
              <w:widowControl/>
              <w:tabs>
                <w:tab w:val="left" w:pos="7938"/>
              </w:tabs>
              <w:ind w:firstLine="0"/>
              <w:jc w:val="center"/>
              <w:rPr>
                <w:b/>
                <w:szCs w:val="22"/>
              </w:rPr>
            </w:pPr>
            <w:r w:rsidRPr="00A03C58">
              <w:rPr>
                <w:b/>
                <w:sz w:val="22"/>
                <w:szCs w:val="22"/>
              </w:rPr>
              <w:t>Количество</w:t>
            </w:r>
          </w:p>
        </w:tc>
        <w:tc>
          <w:tcPr>
            <w:tcW w:w="1843" w:type="dxa"/>
          </w:tcPr>
          <w:p w14:paraId="0EBF5DA5" w14:textId="77777777" w:rsidR="00D727EC" w:rsidRPr="00A03C58" w:rsidRDefault="00D727EC" w:rsidP="00D727EC">
            <w:pPr>
              <w:widowControl/>
              <w:tabs>
                <w:tab w:val="left" w:pos="7938"/>
              </w:tabs>
              <w:ind w:firstLine="0"/>
              <w:jc w:val="center"/>
              <w:rPr>
                <w:b/>
                <w:szCs w:val="22"/>
              </w:rPr>
            </w:pPr>
            <w:r w:rsidRPr="00A03C58">
              <w:rPr>
                <w:b/>
                <w:sz w:val="22"/>
                <w:szCs w:val="22"/>
              </w:rPr>
              <w:t>%</w:t>
            </w:r>
          </w:p>
        </w:tc>
      </w:tr>
      <w:tr w:rsidR="00D727EC" w:rsidRPr="00A03C58" w14:paraId="0EBF5DAA" w14:textId="77777777" w:rsidTr="00D727EC">
        <w:tc>
          <w:tcPr>
            <w:tcW w:w="10598" w:type="dxa"/>
            <w:gridSpan w:val="2"/>
          </w:tcPr>
          <w:p w14:paraId="0EBF5DA7" w14:textId="77777777" w:rsidR="00D727EC" w:rsidRPr="00A03C58" w:rsidRDefault="00D727EC" w:rsidP="00D727EC">
            <w:pPr>
              <w:widowControl/>
              <w:tabs>
                <w:tab w:val="left" w:pos="7938"/>
              </w:tabs>
              <w:ind w:firstLine="0"/>
              <w:jc w:val="left"/>
              <w:rPr>
                <w:szCs w:val="22"/>
              </w:rPr>
            </w:pPr>
            <w:r w:rsidRPr="00A03C58">
              <w:rPr>
                <w:sz w:val="22"/>
                <w:szCs w:val="22"/>
              </w:rPr>
              <w:t>Всего классов</w:t>
            </w:r>
          </w:p>
        </w:tc>
        <w:tc>
          <w:tcPr>
            <w:tcW w:w="2268" w:type="dxa"/>
          </w:tcPr>
          <w:p w14:paraId="0EBF5DA8" w14:textId="77777777" w:rsidR="00D727EC" w:rsidRPr="00A03C58" w:rsidRDefault="00F60345" w:rsidP="00D727EC">
            <w:pPr>
              <w:widowControl/>
              <w:tabs>
                <w:tab w:val="left" w:pos="7938"/>
              </w:tabs>
              <w:ind w:firstLine="0"/>
              <w:jc w:val="left"/>
              <w:rPr>
                <w:szCs w:val="22"/>
              </w:rPr>
            </w:pPr>
            <w:r>
              <w:rPr>
                <w:sz w:val="22"/>
                <w:szCs w:val="22"/>
              </w:rPr>
              <w:t>9</w:t>
            </w:r>
          </w:p>
        </w:tc>
        <w:tc>
          <w:tcPr>
            <w:tcW w:w="1843" w:type="dxa"/>
          </w:tcPr>
          <w:p w14:paraId="0EBF5DA9" w14:textId="77777777" w:rsidR="00D727EC" w:rsidRPr="00A03C58" w:rsidRDefault="00F60345" w:rsidP="00D727EC">
            <w:pPr>
              <w:widowControl/>
              <w:tabs>
                <w:tab w:val="left" w:pos="7938"/>
              </w:tabs>
              <w:ind w:firstLine="0"/>
              <w:jc w:val="left"/>
              <w:rPr>
                <w:szCs w:val="22"/>
              </w:rPr>
            </w:pPr>
            <w:r>
              <w:rPr>
                <w:szCs w:val="22"/>
              </w:rPr>
              <w:t>100</w:t>
            </w:r>
            <w:r w:rsidR="00F2705F">
              <w:rPr>
                <w:szCs w:val="22"/>
              </w:rPr>
              <w:t>%</w:t>
            </w:r>
          </w:p>
        </w:tc>
      </w:tr>
      <w:tr w:rsidR="00D727EC" w:rsidRPr="00A03C58" w14:paraId="0EBF5DAE" w14:textId="77777777" w:rsidTr="00D727EC">
        <w:tc>
          <w:tcPr>
            <w:tcW w:w="10598" w:type="dxa"/>
            <w:gridSpan w:val="2"/>
          </w:tcPr>
          <w:p w14:paraId="0EBF5DAB" w14:textId="77777777" w:rsidR="00D727EC" w:rsidRPr="00A03C58" w:rsidRDefault="00F2705F" w:rsidP="00D727EC">
            <w:pPr>
              <w:widowControl/>
              <w:tabs>
                <w:tab w:val="left" w:pos="7938"/>
              </w:tabs>
              <w:ind w:firstLine="0"/>
              <w:jc w:val="left"/>
              <w:rPr>
                <w:szCs w:val="22"/>
              </w:rPr>
            </w:pPr>
            <w:r>
              <w:rPr>
                <w:sz w:val="22"/>
                <w:szCs w:val="22"/>
              </w:rPr>
              <w:t>Всего обучающи</w:t>
            </w:r>
            <w:r>
              <w:rPr>
                <w:sz w:val="22"/>
                <w:szCs w:val="22"/>
                <w:lang w:val="en-US"/>
              </w:rPr>
              <w:t>х</w:t>
            </w:r>
            <w:r w:rsidR="00D727EC" w:rsidRPr="00A03C58">
              <w:rPr>
                <w:sz w:val="22"/>
                <w:szCs w:val="22"/>
              </w:rPr>
              <w:t xml:space="preserve">ся </w:t>
            </w:r>
          </w:p>
        </w:tc>
        <w:tc>
          <w:tcPr>
            <w:tcW w:w="2268" w:type="dxa"/>
          </w:tcPr>
          <w:p w14:paraId="0EBF5DAC" w14:textId="77777777" w:rsidR="00D727EC" w:rsidRPr="00A03C58" w:rsidRDefault="00F60345" w:rsidP="00D727EC">
            <w:pPr>
              <w:widowControl/>
              <w:tabs>
                <w:tab w:val="left" w:pos="7938"/>
              </w:tabs>
              <w:ind w:firstLine="0"/>
              <w:jc w:val="left"/>
              <w:rPr>
                <w:szCs w:val="22"/>
              </w:rPr>
            </w:pPr>
            <w:r>
              <w:rPr>
                <w:sz w:val="22"/>
                <w:szCs w:val="22"/>
              </w:rPr>
              <w:t>4</w:t>
            </w:r>
            <w:r w:rsidR="00017DA9">
              <w:rPr>
                <w:sz w:val="22"/>
                <w:szCs w:val="22"/>
              </w:rPr>
              <w:t>6</w:t>
            </w:r>
          </w:p>
        </w:tc>
        <w:tc>
          <w:tcPr>
            <w:tcW w:w="1843" w:type="dxa"/>
          </w:tcPr>
          <w:p w14:paraId="0EBF5DAD" w14:textId="77777777" w:rsidR="00D727EC" w:rsidRPr="00A03C58" w:rsidRDefault="00D727EC" w:rsidP="00D727EC">
            <w:pPr>
              <w:widowControl/>
              <w:tabs>
                <w:tab w:val="left" w:pos="7938"/>
              </w:tabs>
              <w:ind w:firstLine="0"/>
              <w:jc w:val="left"/>
              <w:rPr>
                <w:szCs w:val="22"/>
              </w:rPr>
            </w:pPr>
            <w:r>
              <w:rPr>
                <w:sz w:val="22"/>
                <w:szCs w:val="22"/>
              </w:rPr>
              <w:t>100%</w:t>
            </w:r>
          </w:p>
        </w:tc>
      </w:tr>
      <w:tr w:rsidR="00D727EC" w:rsidRPr="00A03C58" w14:paraId="0EBF5DB2" w14:textId="77777777" w:rsidTr="00D727EC">
        <w:tc>
          <w:tcPr>
            <w:tcW w:w="10598" w:type="dxa"/>
            <w:gridSpan w:val="2"/>
          </w:tcPr>
          <w:p w14:paraId="0EBF5DAF" w14:textId="77777777" w:rsidR="00D727EC" w:rsidRPr="00A03C58" w:rsidRDefault="00D727EC" w:rsidP="00D727EC">
            <w:pPr>
              <w:widowControl/>
              <w:tabs>
                <w:tab w:val="left" w:pos="7938"/>
              </w:tabs>
              <w:ind w:firstLine="0"/>
              <w:jc w:val="left"/>
              <w:rPr>
                <w:szCs w:val="22"/>
              </w:rPr>
            </w:pPr>
            <w:r w:rsidRPr="00A03C58">
              <w:rPr>
                <w:sz w:val="22"/>
                <w:szCs w:val="22"/>
              </w:rPr>
              <w:t>в том числе:</w:t>
            </w:r>
          </w:p>
        </w:tc>
        <w:tc>
          <w:tcPr>
            <w:tcW w:w="2268" w:type="dxa"/>
          </w:tcPr>
          <w:p w14:paraId="0EBF5DB0" w14:textId="77777777" w:rsidR="00D727EC" w:rsidRPr="00A03C58" w:rsidRDefault="00D727EC" w:rsidP="00D727EC">
            <w:pPr>
              <w:widowControl/>
              <w:tabs>
                <w:tab w:val="left" w:pos="7938"/>
              </w:tabs>
              <w:ind w:firstLine="0"/>
              <w:jc w:val="left"/>
              <w:rPr>
                <w:szCs w:val="22"/>
              </w:rPr>
            </w:pPr>
          </w:p>
        </w:tc>
        <w:tc>
          <w:tcPr>
            <w:tcW w:w="1843" w:type="dxa"/>
          </w:tcPr>
          <w:p w14:paraId="0EBF5DB1" w14:textId="77777777" w:rsidR="00D727EC" w:rsidRPr="00A03C58" w:rsidRDefault="00D727EC" w:rsidP="00D727EC">
            <w:pPr>
              <w:widowControl/>
              <w:tabs>
                <w:tab w:val="left" w:pos="7938"/>
              </w:tabs>
              <w:ind w:firstLine="0"/>
              <w:jc w:val="left"/>
              <w:rPr>
                <w:szCs w:val="22"/>
              </w:rPr>
            </w:pPr>
          </w:p>
        </w:tc>
      </w:tr>
      <w:tr w:rsidR="00D727EC" w:rsidRPr="00A03C58" w14:paraId="0EBF5DB6" w14:textId="77777777" w:rsidTr="00D727EC">
        <w:tc>
          <w:tcPr>
            <w:tcW w:w="10598" w:type="dxa"/>
            <w:gridSpan w:val="2"/>
          </w:tcPr>
          <w:p w14:paraId="0EBF5DB3" w14:textId="77777777" w:rsidR="00D727EC" w:rsidRPr="00A03C58" w:rsidRDefault="00D727EC" w:rsidP="00D727EC">
            <w:pPr>
              <w:widowControl/>
              <w:tabs>
                <w:tab w:val="left" w:pos="7938"/>
              </w:tabs>
              <w:ind w:firstLine="0"/>
              <w:jc w:val="left"/>
              <w:rPr>
                <w:szCs w:val="22"/>
              </w:rPr>
            </w:pPr>
            <w:r w:rsidRPr="00A03C58">
              <w:rPr>
                <w:sz w:val="22"/>
                <w:szCs w:val="22"/>
              </w:rPr>
              <w:t>- на 1 ступени образования</w:t>
            </w:r>
          </w:p>
        </w:tc>
        <w:tc>
          <w:tcPr>
            <w:tcW w:w="2268" w:type="dxa"/>
          </w:tcPr>
          <w:p w14:paraId="0EBF5DB4" w14:textId="77777777" w:rsidR="00D727EC" w:rsidRPr="00A03C58" w:rsidRDefault="00A82B0C" w:rsidP="00D727EC">
            <w:pPr>
              <w:widowControl/>
              <w:tabs>
                <w:tab w:val="left" w:pos="7938"/>
              </w:tabs>
              <w:ind w:firstLine="0"/>
              <w:jc w:val="left"/>
              <w:rPr>
                <w:szCs w:val="22"/>
              </w:rPr>
            </w:pPr>
            <w:r>
              <w:rPr>
                <w:sz w:val="22"/>
                <w:szCs w:val="22"/>
              </w:rPr>
              <w:t>18</w:t>
            </w:r>
          </w:p>
        </w:tc>
        <w:tc>
          <w:tcPr>
            <w:tcW w:w="1843" w:type="dxa"/>
          </w:tcPr>
          <w:p w14:paraId="0EBF5DB5" w14:textId="77777777" w:rsidR="00D727EC" w:rsidRPr="00F2705F" w:rsidRDefault="00017DA9" w:rsidP="00F60345">
            <w:pPr>
              <w:widowControl/>
              <w:tabs>
                <w:tab w:val="left" w:pos="7938"/>
              </w:tabs>
              <w:ind w:firstLine="0"/>
              <w:jc w:val="left"/>
              <w:rPr>
                <w:szCs w:val="22"/>
              </w:rPr>
            </w:pPr>
            <w:r>
              <w:rPr>
                <w:sz w:val="22"/>
                <w:szCs w:val="22"/>
              </w:rPr>
              <w:t>39</w:t>
            </w:r>
            <w:r w:rsidR="00F60345">
              <w:rPr>
                <w:sz w:val="22"/>
                <w:szCs w:val="22"/>
              </w:rPr>
              <w:t>%</w:t>
            </w:r>
          </w:p>
        </w:tc>
      </w:tr>
      <w:tr w:rsidR="00D727EC" w:rsidRPr="00A03C58" w14:paraId="0EBF5DBA" w14:textId="77777777" w:rsidTr="00D727EC">
        <w:tc>
          <w:tcPr>
            <w:tcW w:w="10598" w:type="dxa"/>
            <w:gridSpan w:val="2"/>
          </w:tcPr>
          <w:p w14:paraId="0EBF5DB7" w14:textId="77777777" w:rsidR="00D727EC" w:rsidRPr="00A03C58" w:rsidRDefault="00D727EC" w:rsidP="00D727EC">
            <w:pPr>
              <w:widowControl/>
              <w:tabs>
                <w:tab w:val="left" w:pos="7938"/>
              </w:tabs>
              <w:ind w:firstLine="0"/>
              <w:jc w:val="left"/>
              <w:rPr>
                <w:szCs w:val="22"/>
              </w:rPr>
            </w:pPr>
            <w:r w:rsidRPr="00A03C58">
              <w:rPr>
                <w:sz w:val="22"/>
                <w:szCs w:val="22"/>
              </w:rPr>
              <w:t>- на 2 ступени образования</w:t>
            </w:r>
          </w:p>
        </w:tc>
        <w:tc>
          <w:tcPr>
            <w:tcW w:w="2268" w:type="dxa"/>
          </w:tcPr>
          <w:p w14:paraId="0EBF5DB8" w14:textId="77777777" w:rsidR="00D727EC" w:rsidRPr="00A03C58" w:rsidRDefault="00A82B0C" w:rsidP="00D727EC">
            <w:pPr>
              <w:widowControl/>
              <w:tabs>
                <w:tab w:val="left" w:pos="7938"/>
              </w:tabs>
              <w:ind w:firstLine="0"/>
              <w:jc w:val="left"/>
              <w:rPr>
                <w:szCs w:val="22"/>
              </w:rPr>
            </w:pPr>
            <w:r>
              <w:rPr>
                <w:sz w:val="22"/>
                <w:szCs w:val="22"/>
              </w:rPr>
              <w:t>2</w:t>
            </w:r>
            <w:r w:rsidR="00017DA9">
              <w:rPr>
                <w:sz w:val="22"/>
                <w:szCs w:val="22"/>
              </w:rPr>
              <w:t>8</w:t>
            </w:r>
          </w:p>
        </w:tc>
        <w:tc>
          <w:tcPr>
            <w:tcW w:w="1843" w:type="dxa"/>
          </w:tcPr>
          <w:p w14:paraId="0EBF5DB9" w14:textId="77777777" w:rsidR="00D727EC" w:rsidRPr="00F2705F" w:rsidRDefault="00017DA9" w:rsidP="00D727EC">
            <w:pPr>
              <w:widowControl/>
              <w:tabs>
                <w:tab w:val="left" w:pos="7938"/>
              </w:tabs>
              <w:ind w:firstLine="0"/>
              <w:jc w:val="left"/>
              <w:rPr>
                <w:szCs w:val="22"/>
              </w:rPr>
            </w:pPr>
            <w:r>
              <w:rPr>
                <w:sz w:val="22"/>
                <w:szCs w:val="22"/>
              </w:rPr>
              <w:t>61</w:t>
            </w:r>
            <w:r w:rsidR="00D727EC" w:rsidRPr="00F2705F">
              <w:rPr>
                <w:sz w:val="22"/>
                <w:szCs w:val="22"/>
              </w:rPr>
              <w:t>%</w:t>
            </w:r>
          </w:p>
        </w:tc>
      </w:tr>
      <w:tr w:rsidR="00D727EC" w:rsidRPr="00A03C58" w14:paraId="0EBF5DBF" w14:textId="77777777" w:rsidTr="00D727EC">
        <w:trPr>
          <w:trHeight w:val="112"/>
        </w:trPr>
        <w:tc>
          <w:tcPr>
            <w:tcW w:w="3509" w:type="dxa"/>
            <w:vMerge w:val="restart"/>
          </w:tcPr>
          <w:p w14:paraId="0EBF5DBB" w14:textId="77777777" w:rsidR="00D727EC" w:rsidRPr="00A03C58" w:rsidRDefault="00D727EC" w:rsidP="00D727EC">
            <w:pPr>
              <w:widowControl/>
              <w:tabs>
                <w:tab w:val="left" w:pos="7938"/>
              </w:tabs>
              <w:ind w:firstLine="0"/>
              <w:jc w:val="left"/>
              <w:rPr>
                <w:szCs w:val="22"/>
              </w:rPr>
            </w:pPr>
            <w:r w:rsidRPr="00A03C58">
              <w:rPr>
                <w:sz w:val="22"/>
                <w:szCs w:val="22"/>
              </w:rPr>
              <w:t xml:space="preserve">Обучающиеся, получающие образование по формам </w:t>
            </w:r>
          </w:p>
        </w:tc>
        <w:tc>
          <w:tcPr>
            <w:tcW w:w="7089" w:type="dxa"/>
          </w:tcPr>
          <w:p w14:paraId="0EBF5DBC" w14:textId="77777777" w:rsidR="00D727EC" w:rsidRPr="00A03C58" w:rsidRDefault="00D727EC" w:rsidP="00D727EC">
            <w:pPr>
              <w:widowControl/>
              <w:tabs>
                <w:tab w:val="left" w:pos="7938"/>
              </w:tabs>
              <w:ind w:firstLine="0"/>
              <w:jc w:val="left"/>
              <w:rPr>
                <w:szCs w:val="22"/>
              </w:rPr>
            </w:pPr>
            <w:r w:rsidRPr="00A03C58">
              <w:rPr>
                <w:sz w:val="22"/>
                <w:szCs w:val="22"/>
              </w:rPr>
              <w:t>очное</w:t>
            </w:r>
          </w:p>
        </w:tc>
        <w:tc>
          <w:tcPr>
            <w:tcW w:w="2268" w:type="dxa"/>
          </w:tcPr>
          <w:p w14:paraId="0EBF5DBD" w14:textId="77777777" w:rsidR="00D727EC" w:rsidRPr="00A03C58" w:rsidRDefault="00F60345" w:rsidP="00D727EC">
            <w:pPr>
              <w:widowControl/>
              <w:tabs>
                <w:tab w:val="left" w:pos="7938"/>
              </w:tabs>
              <w:ind w:firstLine="0"/>
              <w:jc w:val="left"/>
              <w:rPr>
                <w:szCs w:val="22"/>
              </w:rPr>
            </w:pPr>
            <w:r>
              <w:rPr>
                <w:sz w:val="22"/>
                <w:szCs w:val="22"/>
              </w:rPr>
              <w:t>4</w:t>
            </w:r>
            <w:r w:rsidR="00017DA9">
              <w:rPr>
                <w:sz w:val="22"/>
                <w:szCs w:val="22"/>
              </w:rPr>
              <w:t>6</w:t>
            </w:r>
          </w:p>
        </w:tc>
        <w:tc>
          <w:tcPr>
            <w:tcW w:w="1843" w:type="dxa"/>
          </w:tcPr>
          <w:p w14:paraId="0EBF5DBE" w14:textId="77777777" w:rsidR="00D727EC" w:rsidRPr="00F2705F" w:rsidRDefault="00D727EC" w:rsidP="00D727EC">
            <w:pPr>
              <w:widowControl/>
              <w:tabs>
                <w:tab w:val="left" w:pos="7938"/>
              </w:tabs>
              <w:ind w:firstLine="0"/>
              <w:jc w:val="left"/>
              <w:rPr>
                <w:szCs w:val="22"/>
              </w:rPr>
            </w:pPr>
            <w:r w:rsidRPr="00F2705F">
              <w:rPr>
                <w:sz w:val="22"/>
                <w:szCs w:val="22"/>
              </w:rPr>
              <w:t>100%</w:t>
            </w:r>
          </w:p>
        </w:tc>
      </w:tr>
      <w:tr w:rsidR="00D727EC" w:rsidRPr="00A03C58" w14:paraId="0EBF5DC4" w14:textId="77777777" w:rsidTr="00D727EC">
        <w:trPr>
          <w:trHeight w:val="112"/>
        </w:trPr>
        <w:tc>
          <w:tcPr>
            <w:tcW w:w="3509" w:type="dxa"/>
            <w:vMerge/>
          </w:tcPr>
          <w:p w14:paraId="0EBF5DC0" w14:textId="77777777" w:rsidR="00D727EC" w:rsidRPr="00A03C58" w:rsidRDefault="00D727EC" w:rsidP="00D727EC">
            <w:pPr>
              <w:widowControl/>
              <w:tabs>
                <w:tab w:val="left" w:pos="7938"/>
              </w:tabs>
              <w:ind w:firstLine="0"/>
              <w:jc w:val="left"/>
              <w:rPr>
                <w:szCs w:val="22"/>
              </w:rPr>
            </w:pPr>
          </w:p>
        </w:tc>
        <w:tc>
          <w:tcPr>
            <w:tcW w:w="7089" w:type="dxa"/>
          </w:tcPr>
          <w:p w14:paraId="0EBF5DC1" w14:textId="77777777" w:rsidR="00D727EC" w:rsidRPr="00A03C58" w:rsidRDefault="00D727EC" w:rsidP="00D727EC">
            <w:pPr>
              <w:widowControl/>
              <w:tabs>
                <w:tab w:val="left" w:pos="7938"/>
              </w:tabs>
              <w:ind w:firstLine="0"/>
              <w:jc w:val="left"/>
              <w:rPr>
                <w:szCs w:val="22"/>
              </w:rPr>
            </w:pPr>
            <w:r w:rsidRPr="00A03C58">
              <w:rPr>
                <w:sz w:val="22"/>
                <w:szCs w:val="22"/>
              </w:rPr>
              <w:t>очно-заочное (вечернее)</w:t>
            </w:r>
          </w:p>
        </w:tc>
        <w:tc>
          <w:tcPr>
            <w:tcW w:w="2268" w:type="dxa"/>
          </w:tcPr>
          <w:p w14:paraId="0EBF5DC2" w14:textId="77777777" w:rsidR="00D727EC" w:rsidRPr="00A03C58" w:rsidRDefault="001941AD" w:rsidP="00D727EC">
            <w:pPr>
              <w:widowControl/>
              <w:tabs>
                <w:tab w:val="left" w:pos="7938"/>
              </w:tabs>
              <w:ind w:firstLine="0"/>
              <w:jc w:val="left"/>
              <w:rPr>
                <w:szCs w:val="22"/>
              </w:rPr>
            </w:pPr>
            <w:r>
              <w:rPr>
                <w:szCs w:val="22"/>
              </w:rPr>
              <w:t>0</w:t>
            </w:r>
          </w:p>
        </w:tc>
        <w:tc>
          <w:tcPr>
            <w:tcW w:w="1843" w:type="dxa"/>
          </w:tcPr>
          <w:p w14:paraId="0EBF5DC3" w14:textId="77777777" w:rsidR="00D727EC" w:rsidRPr="00F2705F" w:rsidRDefault="001941AD" w:rsidP="00D727EC">
            <w:pPr>
              <w:widowControl/>
              <w:tabs>
                <w:tab w:val="left" w:pos="7938"/>
              </w:tabs>
              <w:ind w:firstLine="0"/>
              <w:jc w:val="left"/>
              <w:rPr>
                <w:szCs w:val="22"/>
              </w:rPr>
            </w:pPr>
            <w:r>
              <w:rPr>
                <w:szCs w:val="22"/>
              </w:rPr>
              <w:t>0</w:t>
            </w:r>
          </w:p>
        </w:tc>
      </w:tr>
      <w:tr w:rsidR="00D727EC" w:rsidRPr="00A03C58" w14:paraId="0EBF5DC9" w14:textId="77777777" w:rsidTr="00D727EC">
        <w:trPr>
          <w:trHeight w:val="112"/>
        </w:trPr>
        <w:tc>
          <w:tcPr>
            <w:tcW w:w="3509" w:type="dxa"/>
            <w:vMerge/>
          </w:tcPr>
          <w:p w14:paraId="0EBF5DC5" w14:textId="77777777" w:rsidR="00D727EC" w:rsidRPr="00A03C58" w:rsidRDefault="00D727EC" w:rsidP="00D727EC">
            <w:pPr>
              <w:widowControl/>
              <w:tabs>
                <w:tab w:val="left" w:pos="7938"/>
              </w:tabs>
              <w:ind w:firstLine="0"/>
              <w:jc w:val="left"/>
              <w:rPr>
                <w:szCs w:val="22"/>
              </w:rPr>
            </w:pPr>
          </w:p>
        </w:tc>
        <w:tc>
          <w:tcPr>
            <w:tcW w:w="7089" w:type="dxa"/>
          </w:tcPr>
          <w:p w14:paraId="0EBF5DC6" w14:textId="77777777" w:rsidR="00D727EC" w:rsidRPr="00A03C58" w:rsidRDefault="00D727EC" w:rsidP="00D727EC">
            <w:pPr>
              <w:widowControl/>
              <w:tabs>
                <w:tab w:val="left" w:pos="7938"/>
              </w:tabs>
              <w:ind w:firstLine="0"/>
              <w:jc w:val="left"/>
              <w:rPr>
                <w:szCs w:val="22"/>
              </w:rPr>
            </w:pPr>
            <w:r w:rsidRPr="00A03C58">
              <w:rPr>
                <w:sz w:val="22"/>
                <w:szCs w:val="22"/>
              </w:rPr>
              <w:t>заочное</w:t>
            </w:r>
          </w:p>
        </w:tc>
        <w:tc>
          <w:tcPr>
            <w:tcW w:w="2268" w:type="dxa"/>
          </w:tcPr>
          <w:p w14:paraId="0EBF5DC7" w14:textId="77777777" w:rsidR="00D727EC" w:rsidRPr="00A03C58" w:rsidRDefault="001941AD" w:rsidP="00D727EC">
            <w:pPr>
              <w:widowControl/>
              <w:tabs>
                <w:tab w:val="left" w:pos="7938"/>
              </w:tabs>
              <w:ind w:firstLine="0"/>
              <w:jc w:val="left"/>
              <w:rPr>
                <w:szCs w:val="22"/>
              </w:rPr>
            </w:pPr>
            <w:r>
              <w:rPr>
                <w:szCs w:val="22"/>
              </w:rPr>
              <w:t>0</w:t>
            </w:r>
          </w:p>
        </w:tc>
        <w:tc>
          <w:tcPr>
            <w:tcW w:w="1843" w:type="dxa"/>
          </w:tcPr>
          <w:p w14:paraId="0EBF5DC8" w14:textId="77777777" w:rsidR="00D727EC" w:rsidRPr="00F2705F" w:rsidRDefault="001941AD" w:rsidP="00D727EC">
            <w:pPr>
              <w:widowControl/>
              <w:tabs>
                <w:tab w:val="left" w:pos="7938"/>
              </w:tabs>
              <w:ind w:firstLine="0"/>
              <w:jc w:val="left"/>
              <w:rPr>
                <w:szCs w:val="22"/>
              </w:rPr>
            </w:pPr>
            <w:r>
              <w:rPr>
                <w:szCs w:val="22"/>
              </w:rPr>
              <w:t>0</w:t>
            </w:r>
          </w:p>
        </w:tc>
      </w:tr>
      <w:tr w:rsidR="00D727EC" w:rsidRPr="00A03C58" w14:paraId="0EBF5DCE" w14:textId="77777777" w:rsidTr="00D727EC">
        <w:trPr>
          <w:trHeight w:val="112"/>
        </w:trPr>
        <w:tc>
          <w:tcPr>
            <w:tcW w:w="3509" w:type="dxa"/>
            <w:vMerge/>
          </w:tcPr>
          <w:p w14:paraId="0EBF5DCA" w14:textId="77777777" w:rsidR="00D727EC" w:rsidRPr="00A03C58" w:rsidRDefault="00D727EC" w:rsidP="00D727EC">
            <w:pPr>
              <w:widowControl/>
              <w:tabs>
                <w:tab w:val="left" w:pos="7938"/>
              </w:tabs>
              <w:ind w:firstLine="0"/>
              <w:jc w:val="left"/>
              <w:rPr>
                <w:szCs w:val="22"/>
              </w:rPr>
            </w:pPr>
          </w:p>
        </w:tc>
        <w:tc>
          <w:tcPr>
            <w:tcW w:w="7089" w:type="dxa"/>
          </w:tcPr>
          <w:p w14:paraId="0EBF5DCB" w14:textId="77777777" w:rsidR="00D727EC" w:rsidRPr="00A03C58" w:rsidRDefault="00D727EC" w:rsidP="00D727EC">
            <w:pPr>
              <w:widowControl/>
              <w:tabs>
                <w:tab w:val="left" w:pos="7938"/>
              </w:tabs>
              <w:ind w:firstLine="0"/>
              <w:jc w:val="left"/>
              <w:rPr>
                <w:szCs w:val="22"/>
              </w:rPr>
            </w:pPr>
            <w:r w:rsidRPr="00A03C58">
              <w:rPr>
                <w:sz w:val="22"/>
                <w:szCs w:val="22"/>
              </w:rPr>
              <w:t>семейное</w:t>
            </w:r>
          </w:p>
        </w:tc>
        <w:tc>
          <w:tcPr>
            <w:tcW w:w="2268" w:type="dxa"/>
          </w:tcPr>
          <w:p w14:paraId="0EBF5DCC" w14:textId="77777777" w:rsidR="00D727EC" w:rsidRPr="00A03C58" w:rsidRDefault="001941AD" w:rsidP="00D727EC">
            <w:pPr>
              <w:widowControl/>
              <w:tabs>
                <w:tab w:val="left" w:pos="7938"/>
              </w:tabs>
              <w:ind w:firstLine="0"/>
              <w:jc w:val="left"/>
              <w:rPr>
                <w:szCs w:val="22"/>
              </w:rPr>
            </w:pPr>
            <w:r>
              <w:rPr>
                <w:szCs w:val="22"/>
              </w:rPr>
              <w:t>0</w:t>
            </w:r>
          </w:p>
        </w:tc>
        <w:tc>
          <w:tcPr>
            <w:tcW w:w="1843" w:type="dxa"/>
          </w:tcPr>
          <w:p w14:paraId="0EBF5DCD" w14:textId="77777777" w:rsidR="00D727EC" w:rsidRPr="00F2705F" w:rsidRDefault="001941AD" w:rsidP="00D727EC">
            <w:pPr>
              <w:widowControl/>
              <w:tabs>
                <w:tab w:val="left" w:pos="7938"/>
              </w:tabs>
              <w:ind w:firstLine="0"/>
              <w:jc w:val="left"/>
              <w:rPr>
                <w:szCs w:val="22"/>
              </w:rPr>
            </w:pPr>
            <w:r>
              <w:rPr>
                <w:szCs w:val="22"/>
              </w:rPr>
              <w:t>0</w:t>
            </w:r>
          </w:p>
        </w:tc>
      </w:tr>
      <w:tr w:rsidR="00D727EC" w:rsidRPr="00A03C58" w14:paraId="0EBF5DD3" w14:textId="77777777" w:rsidTr="00D727EC">
        <w:trPr>
          <w:trHeight w:val="112"/>
        </w:trPr>
        <w:tc>
          <w:tcPr>
            <w:tcW w:w="3509" w:type="dxa"/>
            <w:vMerge/>
          </w:tcPr>
          <w:p w14:paraId="0EBF5DCF" w14:textId="77777777" w:rsidR="00D727EC" w:rsidRPr="00A03C58" w:rsidRDefault="00D727EC" w:rsidP="00D727EC">
            <w:pPr>
              <w:widowControl/>
              <w:tabs>
                <w:tab w:val="left" w:pos="7938"/>
              </w:tabs>
              <w:ind w:firstLine="0"/>
              <w:jc w:val="left"/>
              <w:rPr>
                <w:szCs w:val="22"/>
              </w:rPr>
            </w:pPr>
          </w:p>
        </w:tc>
        <w:tc>
          <w:tcPr>
            <w:tcW w:w="7089" w:type="dxa"/>
          </w:tcPr>
          <w:p w14:paraId="0EBF5DD0" w14:textId="77777777" w:rsidR="00D727EC" w:rsidRPr="00A03C58" w:rsidRDefault="00D727EC" w:rsidP="00D727EC">
            <w:pPr>
              <w:widowControl/>
              <w:tabs>
                <w:tab w:val="left" w:pos="7938"/>
              </w:tabs>
              <w:ind w:firstLine="0"/>
              <w:jc w:val="left"/>
              <w:rPr>
                <w:szCs w:val="22"/>
              </w:rPr>
            </w:pPr>
            <w:r w:rsidRPr="00A03C58">
              <w:rPr>
                <w:sz w:val="22"/>
                <w:szCs w:val="22"/>
              </w:rPr>
              <w:t>экстернат</w:t>
            </w:r>
          </w:p>
        </w:tc>
        <w:tc>
          <w:tcPr>
            <w:tcW w:w="2268" w:type="dxa"/>
          </w:tcPr>
          <w:p w14:paraId="0EBF5DD1" w14:textId="77777777" w:rsidR="00D727EC" w:rsidRPr="00A03C58" w:rsidRDefault="001941AD" w:rsidP="00D727EC">
            <w:pPr>
              <w:widowControl/>
              <w:tabs>
                <w:tab w:val="left" w:pos="7938"/>
              </w:tabs>
              <w:ind w:firstLine="0"/>
              <w:jc w:val="left"/>
              <w:rPr>
                <w:szCs w:val="22"/>
              </w:rPr>
            </w:pPr>
            <w:r>
              <w:rPr>
                <w:szCs w:val="22"/>
              </w:rPr>
              <w:t>0</w:t>
            </w:r>
          </w:p>
        </w:tc>
        <w:tc>
          <w:tcPr>
            <w:tcW w:w="1843" w:type="dxa"/>
          </w:tcPr>
          <w:p w14:paraId="0EBF5DD2" w14:textId="77777777" w:rsidR="00D727EC" w:rsidRPr="00F2705F" w:rsidRDefault="001941AD" w:rsidP="00D727EC">
            <w:pPr>
              <w:widowControl/>
              <w:tabs>
                <w:tab w:val="left" w:pos="7938"/>
              </w:tabs>
              <w:ind w:firstLine="0"/>
              <w:jc w:val="left"/>
              <w:rPr>
                <w:szCs w:val="22"/>
              </w:rPr>
            </w:pPr>
            <w:r>
              <w:rPr>
                <w:szCs w:val="22"/>
              </w:rPr>
              <w:t>0</w:t>
            </w:r>
          </w:p>
        </w:tc>
      </w:tr>
      <w:tr w:rsidR="00D727EC" w:rsidRPr="00A03C58" w14:paraId="0EBF5DD7" w14:textId="77777777" w:rsidTr="00D727EC">
        <w:trPr>
          <w:trHeight w:val="112"/>
        </w:trPr>
        <w:tc>
          <w:tcPr>
            <w:tcW w:w="10598" w:type="dxa"/>
            <w:gridSpan w:val="2"/>
          </w:tcPr>
          <w:p w14:paraId="0EBF5DD4" w14:textId="77777777" w:rsidR="00D727EC" w:rsidRPr="00A03C58" w:rsidRDefault="00D727EC" w:rsidP="00D727EC">
            <w:pPr>
              <w:widowControl/>
              <w:tabs>
                <w:tab w:val="left" w:pos="7938"/>
              </w:tabs>
              <w:ind w:firstLine="0"/>
              <w:jc w:val="left"/>
              <w:rPr>
                <w:szCs w:val="22"/>
              </w:rPr>
            </w:pPr>
            <w:r w:rsidRPr="00A03C58">
              <w:rPr>
                <w:sz w:val="22"/>
                <w:szCs w:val="22"/>
              </w:rPr>
              <w:t>Дети-инвалиды</w:t>
            </w:r>
          </w:p>
        </w:tc>
        <w:tc>
          <w:tcPr>
            <w:tcW w:w="2268" w:type="dxa"/>
          </w:tcPr>
          <w:p w14:paraId="0EBF5DD5" w14:textId="77777777" w:rsidR="00D727EC" w:rsidRPr="00A03C58" w:rsidRDefault="001941AD" w:rsidP="00D727EC">
            <w:pPr>
              <w:widowControl/>
              <w:tabs>
                <w:tab w:val="left" w:pos="7938"/>
              </w:tabs>
              <w:ind w:firstLine="0"/>
              <w:jc w:val="left"/>
              <w:rPr>
                <w:szCs w:val="22"/>
              </w:rPr>
            </w:pPr>
            <w:r>
              <w:rPr>
                <w:szCs w:val="22"/>
              </w:rPr>
              <w:t>0</w:t>
            </w:r>
          </w:p>
        </w:tc>
        <w:tc>
          <w:tcPr>
            <w:tcW w:w="1843" w:type="dxa"/>
          </w:tcPr>
          <w:p w14:paraId="0EBF5DD6" w14:textId="77777777" w:rsidR="00D727EC" w:rsidRPr="00F2705F" w:rsidRDefault="001941AD" w:rsidP="00D727EC">
            <w:pPr>
              <w:widowControl/>
              <w:tabs>
                <w:tab w:val="left" w:pos="7938"/>
              </w:tabs>
              <w:ind w:firstLine="0"/>
              <w:jc w:val="left"/>
              <w:rPr>
                <w:szCs w:val="22"/>
              </w:rPr>
            </w:pPr>
            <w:r>
              <w:rPr>
                <w:szCs w:val="22"/>
              </w:rPr>
              <w:t>0</w:t>
            </w:r>
          </w:p>
        </w:tc>
      </w:tr>
    </w:tbl>
    <w:p w14:paraId="0EBF5DD8" w14:textId="77777777" w:rsidR="00A657F0" w:rsidRDefault="00A657F0" w:rsidP="00A657F0">
      <w:pPr>
        <w:pStyle w:val="Default0"/>
        <w:spacing w:after="27"/>
        <w:rPr>
          <w:sz w:val="23"/>
          <w:szCs w:val="23"/>
        </w:rPr>
      </w:pPr>
    </w:p>
    <w:p w14:paraId="0EBF5DD9" w14:textId="77777777" w:rsidR="001941AD" w:rsidRDefault="001941AD" w:rsidP="00A657F0">
      <w:pPr>
        <w:pStyle w:val="Default0"/>
        <w:spacing w:after="27"/>
        <w:rPr>
          <w:sz w:val="23"/>
          <w:szCs w:val="23"/>
        </w:rPr>
      </w:pPr>
    </w:p>
    <w:p w14:paraId="0EBF5DDA" w14:textId="77777777" w:rsidR="00702F09" w:rsidRDefault="00702F09" w:rsidP="00A657F0">
      <w:pPr>
        <w:pStyle w:val="Default0"/>
        <w:spacing w:after="27"/>
        <w:rPr>
          <w:sz w:val="23"/>
          <w:szCs w:val="23"/>
        </w:rPr>
      </w:pPr>
    </w:p>
    <w:p w14:paraId="0EBF5DDB" w14:textId="77777777" w:rsidR="00702F09" w:rsidRDefault="00702F09" w:rsidP="00A657F0">
      <w:pPr>
        <w:pStyle w:val="Default0"/>
        <w:spacing w:after="27"/>
        <w:rPr>
          <w:sz w:val="23"/>
          <w:szCs w:val="23"/>
        </w:rPr>
      </w:pPr>
    </w:p>
    <w:p w14:paraId="0EBF5DDC" w14:textId="77777777" w:rsidR="001941AD" w:rsidRDefault="001941AD" w:rsidP="00A657F0">
      <w:pPr>
        <w:pStyle w:val="Default0"/>
        <w:spacing w:after="27"/>
        <w:rPr>
          <w:sz w:val="23"/>
          <w:szCs w:val="23"/>
        </w:rPr>
      </w:pPr>
    </w:p>
    <w:p w14:paraId="0EBF5DDD" w14:textId="77777777" w:rsidR="00956BA9" w:rsidRDefault="00956BA9" w:rsidP="00956BA9">
      <w:pPr>
        <w:pStyle w:val="Default0"/>
        <w:spacing w:after="27"/>
        <w:rPr>
          <w:sz w:val="23"/>
          <w:szCs w:val="23"/>
        </w:rPr>
      </w:pPr>
      <w:r>
        <w:rPr>
          <w:sz w:val="23"/>
          <w:szCs w:val="23"/>
        </w:rPr>
        <w:lastRenderedPageBreak/>
        <w:t xml:space="preserve">Сведения о количестве и наполняемости классов, об уровне, направленности реализуемых образовательных программ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740"/>
        <w:gridCol w:w="4740"/>
      </w:tblGrid>
      <w:tr w:rsidR="001941AD" w:rsidRPr="00542066" w14:paraId="0EBF5DE0" w14:textId="77777777" w:rsidTr="00542066">
        <w:tc>
          <w:tcPr>
            <w:tcW w:w="4739" w:type="dxa"/>
          </w:tcPr>
          <w:p w14:paraId="0EBF5DDE" w14:textId="77777777" w:rsidR="001941AD" w:rsidRPr="00542066" w:rsidRDefault="001941AD" w:rsidP="00542066">
            <w:pPr>
              <w:pStyle w:val="Default0"/>
              <w:spacing w:after="27"/>
              <w:jc w:val="center"/>
              <w:rPr>
                <w:sz w:val="23"/>
                <w:szCs w:val="23"/>
              </w:rPr>
            </w:pPr>
            <w:r w:rsidRPr="00542066">
              <w:rPr>
                <w:sz w:val="23"/>
                <w:szCs w:val="23"/>
              </w:rPr>
              <w:t>Классы</w:t>
            </w:r>
          </w:p>
        </w:tc>
        <w:tc>
          <w:tcPr>
            <w:tcW w:w="9480" w:type="dxa"/>
            <w:gridSpan w:val="2"/>
          </w:tcPr>
          <w:p w14:paraId="0EBF5DDF" w14:textId="77777777" w:rsidR="001941AD" w:rsidRPr="00542066" w:rsidRDefault="001941AD" w:rsidP="00542066">
            <w:pPr>
              <w:pStyle w:val="Default0"/>
              <w:spacing w:after="27"/>
              <w:jc w:val="center"/>
              <w:rPr>
                <w:sz w:val="23"/>
                <w:szCs w:val="23"/>
              </w:rPr>
            </w:pPr>
            <w:r w:rsidRPr="00542066">
              <w:rPr>
                <w:b/>
              </w:rPr>
              <w:t>Обучение ведется в соответствии с ФГОС</w:t>
            </w:r>
          </w:p>
        </w:tc>
      </w:tr>
      <w:tr w:rsidR="001941AD" w:rsidRPr="00542066" w14:paraId="0EBF5DE4" w14:textId="77777777" w:rsidTr="00542066">
        <w:tc>
          <w:tcPr>
            <w:tcW w:w="4739" w:type="dxa"/>
          </w:tcPr>
          <w:p w14:paraId="0EBF5DE1" w14:textId="77777777" w:rsidR="001941AD" w:rsidRPr="00542066" w:rsidRDefault="001941AD" w:rsidP="00542066">
            <w:pPr>
              <w:pStyle w:val="ConsNormal"/>
              <w:widowControl/>
              <w:ind w:firstLine="0"/>
              <w:jc w:val="center"/>
              <w:rPr>
                <w:rFonts w:ascii="Times New Roman" w:hAnsi="Times New Roman" w:cs="Times New Roman"/>
              </w:rPr>
            </w:pPr>
            <w:r w:rsidRPr="00542066">
              <w:rPr>
                <w:rFonts w:ascii="Times New Roman" w:hAnsi="Times New Roman" w:cs="Times New Roman"/>
              </w:rPr>
              <w:t>1</w:t>
            </w:r>
          </w:p>
        </w:tc>
        <w:tc>
          <w:tcPr>
            <w:tcW w:w="4740" w:type="dxa"/>
          </w:tcPr>
          <w:p w14:paraId="0EBF5DE2" w14:textId="77777777" w:rsidR="001941AD" w:rsidRPr="00542066" w:rsidRDefault="001941AD" w:rsidP="00542066">
            <w:pPr>
              <w:pStyle w:val="ConsNormal"/>
              <w:widowControl/>
              <w:ind w:firstLine="0"/>
              <w:jc w:val="center"/>
              <w:rPr>
                <w:rFonts w:ascii="Times New Roman" w:hAnsi="Times New Roman" w:cs="Times New Roman"/>
              </w:rPr>
            </w:pPr>
            <w:r w:rsidRPr="00542066">
              <w:rPr>
                <w:rFonts w:ascii="Times New Roman" w:hAnsi="Times New Roman" w:cs="Times New Roman"/>
              </w:rPr>
              <w:t>2</w:t>
            </w:r>
          </w:p>
        </w:tc>
        <w:tc>
          <w:tcPr>
            <w:tcW w:w="4740" w:type="dxa"/>
          </w:tcPr>
          <w:p w14:paraId="0EBF5DE3" w14:textId="77777777" w:rsidR="001941AD" w:rsidRPr="00542066" w:rsidRDefault="001941AD" w:rsidP="00542066">
            <w:pPr>
              <w:pStyle w:val="ConsNormal"/>
              <w:widowControl/>
              <w:ind w:firstLine="0"/>
              <w:jc w:val="center"/>
              <w:rPr>
                <w:rFonts w:ascii="Times New Roman" w:hAnsi="Times New Roman" w:cs="Times New Roman"/>
              </w:rPr>
            </w:pPr>
            <w:r w:rsidRPr="00542066">
              <w:rPr>
                <w:rFonts w:ascii="Times New Roman" w:hAnsi="Times New Roman" w:cs="Times New Roman"/>
              </w:rPr>
              <w:t>3</w:t>
            </w:r>
          </w:p>
        </w:tc>
      </w:tr>
      <w:tr w:rsidR="001941AD" w:rsidRPr="00542066" w14:paraId="0EBF5DE6" w14:textId="77777777" w:rsidTr="00542066">
        <w:tc>
          <w:tcPr>
            <w:tcW w:w="14219" w:type="dxa"/>
            <w:gridSpan w:val="3"/>
          </w:tcPr>
          <w:p w14:paraId="0EBF5DE5" w14:textId="77777777" w:rsidR="001941AD" w:rsidRPr="00542066" w:rsidRDefault="001941AD" w:rsidP="00542066">
            <w:pPr>
              <w:pStyle w:val="Default0"/>
              <w:spacing w:after="27"/>
              <w:jc w:val="center"/>
              <w:rPr>
                <w:sz w:val="23"/>
                <w:szCs w:val="23"/>
              </w:rPr>
            </w:pPr>
            <w:r w:rsidRPr="00542066">
              <w:rPr>
                <w:b/>
              </w:rPr>
              <w:t>Начальное общее образование</w:t>
            </w:r>
          </w:p>
        </w:tc>
      </w:tr>
      <w:tr w:rsidR="00CE2B19" w:rsidRPr="00542066" w14:paraId="0EBF5DEA" w14:textId="77777777" w:rsidTr="00542066">
        <w:tc>
          <w:tcPr>
            <w:tcW w:w="4739" w:type="dxa"/>
          </w:tcPr>
          <w:p w14:paraId="0EBF5DE7" w14:textId="77777777" w:rsidR="00CE2B19" w:rsidRPr="00542066" w:rsidRDefault="00CE2B19" w:rsidP="00542066">
            <w:pPr>
              <w:pStyle w:val="ConsNormal"/>
              <w:widowControl/>
              <w:ind w:firstLine="0"/>
              <w:jc w:val="both"/>
              <w:rPr>
                <w:rFonts w:ascii="Times New Roman" w:hAnsi="Times New Roman" w:cs="Times New Roman"/>
              </w:rPr>
            </w:pPr>
            <w:r w:rsidRPr="00542066">
              <w:rPr>
                <w:rFonts w:ascii="Times New Roman" w:hAnsi="Times New Roman" w:cs="Times New Roman"/>
              </w:rPr>
              <w:t>1 класс</w:t>
            </w:r>
          </w:p>
        </w:tc>
        <w:tc>
          <w:tcPr>
            <w:tcW w:w="4740" w:type="dxa"/>
          </w:tcPr>
          <w:p w14:paraId="0EBF5DE8" w14:textId="77777777" w:rsidR="00CE2B19" w:rsidRPr="00542066" w:rsidRDefault="00CE2B19" w:rsidP="00542066">
            <w:pPr>
              <w:pStyle w:val="ConsNormal"/>
              <w:widowControl/>
              <w:ind w:firstLine="0"/>
              <w:jc w:val="center"/>
              <w:rPr>
                <w:rFonts w:ascii="Times New Roman" w:hAnsi="Times New Roman" w:cs="Times New Roman"/>
                <w:b/>
              </w:rPr>
            </w:pPr>
            <w:r w:rsidRPr="00542066">
              <w:rPr>
                <w:rFonts w:ascii="Times New Roman" w:hAnsi="Times New Roman" w:cs="Times New Roman"/>
                <w:b/>
              </w:rPr>
              <w:t>1</w:t>
            </w:r>
          </w:p>
        </w:tc>
        <w:tc>
          <w:tcPr>
            <w:tcW w:w="4740" w:type="dxa"/>
          </w:tcPr>
          <w:p w14:paraId="0EBF5DE9" w14:textId="77777777" w:rsidR="00CE2B19" w:rsidRPr="00542066" w:rsidRDefault="00017DA9" w:rsidP="00542066">
            <w:pPr>
              <w:pStyle w:val="ConsNormal"/>
              <w:widowControl/>
              <w:ind w:firstLine="0"/>
              <w:jc w:val="center"/>
              <w:rPr>
                <w:rFonts w:ascii="Times New Roman" w:hAnsi="Times New Roman" w:cs="Times New Roman"/>
                <w:b/>
              </w:rPr>
            </w:pPr>
            <w:r>
              <w:rPr>
                <w:rFonts w:ascii="Times New Roman" w:hAnsi="Times New Roman" w:cs="Times New Roman"/>
                <w:b/>
              </w:rPr>
              <w:t>5</w:t>
            </w:r>
          </w:p>
        </w:tc>
      </w:tr>
      <w:tr w:rsidR="00CE2B19" w:rsidRPr="00542066" w14:paraId="0EBF5DEE" w14:textId="77777777" w:rsidTr="00542066">
        <w:tc>
          <w:tcPr>
            <w:tcW w:w="4739" w:type="dxa"/>
          </w:tcPr>
          <w:p w14:paraId="0EBF5DEB" w14:textId="77777777" w:rsidR="00CE2B19" w:rsidRPr="00542066" w:rsidRDefault="00CE2B19" w:rsidP="00542066">
            <w:pPr>
              <w:pStyle w:val="ConsNormal"/>
              <w:widowControl/>
              <w:ind w:firstLine="0"/>
              <w:jc w:val="both"/>
              <w:rPr>
                <w:rFonts w:ascii="Times New Roman" w:hAnsi="Times New Roman" w:cs="Times New Roman"/>
              </w:rPr>
            </w:pPr>
            <w:r w:rsidRPr="00542066">
              <w:rPr>
                <w:rFonts w:ascii="Times New Roman" w:hAnsi="Times New Roman" w:cs="Times New Roman"/>
              </w:rPr>
              <w:t>2 класс</w:t>
            </w:r>
          </w:p>
        </w:tc>
        <w:tc>
          <w:tcPr>
            <w:tcW w:w="4740" w:type="dxa"/>
          </w:tcPr>
          <w:p w14:paraId="0EBF5DEC" w14:textId="77777777" w:rsidR="00CE2B19" w:rsidRPr="00542066" w:rsidRDefault="00CE2B19" w:rsidP="00542066">
            <w:pPr>
              <w:pStyle w:val="ConsNormal"/>
              <w:widowControl/>
              <w:ind w:firstLine="0"/>
              <w:jc w:val="center"/>
              <w:rPr>
                <w:rFonts w:ascii="Times New Roman" w:hAnsi="Times New Roman" w:cs="Times New Roman"/>
                <w:b/>
              </w:rPr>
            </w:pPr>
            <w:r w:rsidRPr="00542066">
              <w:rPr>
                <w:rFonts w:ascii="Times New Roman" w:hAnsi="Times New Roman" w:cs="Times New Roman"/>
                <w:b/>
              </w:rPr>
              <w:t>1</w:t>
            </w:r>
          </w:p>
        </w:tc>
        <w:tc>
          <w:tcPr>
            <w:tcW w:w="4740" w:type="dxa"/>
          </w:tcPr>
          <w:p w14:paraId="0EBF5DED" w14:textId="77777777" w:rsidR="00CE2B19" w:rsidRPr="00542066" w:rsidRDefault="00017DA9" w:rsidP="00542066">
            <w:pPr>
              <w:pStyle w:val="ConsNormal"/>
              <w:widowControl/>
              <w:ind w:firstLine="0"/>
              <w:jc w:val="center"/>
              <w:rPr>
                <w:rFonts w:ascii="Times New Roman" w:hAnsi="Times New Roman" w:cs="Times New Roman"/>
                <w:b/>
              </w:rPr>
            </w:pPr>
            <w:r>
              <w:rPr>
                <w:rFonts w:ascii="Times New Roman" w:hAnsi="Times New Roman" w:cs="Times New Roman"/>
                <w:b/>
              </w:rPr>
              <w:t>1</w:t>
            </w:r>
          </w:p>
        </w:tc>
      </w:tr>
      <w:tr w:rsidR="00CE2B19" w:rsidRPr="00542066" w14:paraId="0EBF5DF2" w14:textId="77777777" w:rsidTr="00542066">
        <w:tc>
          <w:tcPr>
            <w:tcW w:w="4739" w:type="dxa"/>
          </w:tcPr>
          <w:p w14:paraId="0EBF5DEF" w14:textId="77777777" w:rsidR="00CE2B19" w:rsidRPr="00542066" w:rsidRDefault="00CE2B19" w:rsidP="00542066">
            <w:pPr>
              <w:pStyle w:val="ConsNormal"/>
              <w:widowControl/>
              <w:ind w:firstLine="0"/>
              <w:jc w:val="both"/>
              <w:rPr>
                <w:rFonts w:ascii="Times New Roman" w:hAnsi="Times New Roman" w:cs="Times New Roman"/>
              </w:rPr>
            </w:pPr>
            <w:r w:rsidRPr="00542066">
              <w:rPr>
                <w:rFonts w:ascii="Times New Roman" w:hAnsi="Times New Roman" w:cs="Times New Roman"/>
              </w:rPr>
              <w:t>3 класс</w:t>
            </w:r>
          </w:p>
        </w:tc>
        <w:tc>
          <w:tcPr>
            <w:tcW w:w="4740" w:type="dxa"/>
          </w:tcPr>
          <w:p w14:paraId="0EBF5DF0" w14:textId="77777777" w:rsidR="00CE2B19" w:rsidRPr="00542066" w:rsidRDefault="00CE2B19" w:rsidP="00542066">
            <w:pPr>
              <w:pStyle w:val="ConsNormal"/>
              <w:widowControl/>
              <w:ind w:firstLine="0"/>
              <w:jc w:val="center"/>
              <w:rPr>
                <w:rFonts w:ascii="Times New Roman" w:hAnsi="Times New Roman" w:cs="Times New Roman"/>
                <w:b/>
              </w:rPr>
            </w:pPr>
            <w:r w:rsidRPr="00542066">
              <w:rPr>
                <w:rFonts w:ascii="Times New Roman" w:hAnsi="Times New Roman" w:cs="Times New Roman"/>
                <w:b/>
              </w:rPr>
              <w:t>1</w:t>
            </w:r>
          </w:p>
        </w:tc>
        <w:tc>
          <w:tcPr>
            <w:tcW w:w="4740" w:type="dxa"/>
          </w:tcPr>
          <w:p w14:paraId="0EBF5DF1" w14:textId="77777777" w:rsidR="00CE2B19" w:rsidRPr="00542066" w:rsidRDefault="00A82B0C" w:rsidP="00542066">
            <w:pPr>
              <w:pStyle w:val="ConsNormal"/>
              <w:widowControl/>
              <w:ind w:firstLine="0"/>
              <w:jc w:val="center"/>
              <w:rPr>
                <w:rFonts w:ascii="Times New Roman" w:hAnsi="Times New Roman" w:cs="Times New Roman"/>
                <w:b/>
              </w:rPr>
            </w:pPr>
            <w:r>
              <w:rPr>
                <w:rFonts w:ascii="Times New Roman" w:hAnsi="Times New Roman" w:cs="Times New Roman"/>
                <w:b/>
              </w:rPr>
              <w:t>6</w:t>
            </w:r>
          </w:p>
        </w:tc>
      </w:tr>
      <w:tr w:rsidR="00CE2B19" w:rsidRPr="00542066" w14:paraId="0EBF5DF6" w14:textId="77777777" w:rsidTr="00542066">
        <w:tc>
          <w:tcPr>
            <w:tcW w:w="4739" w:type="dxa"/>
          </w:tcPr>
          <w:p w14:paraId="0EBF5DF3" w14:textId="77777777" w:rsidR="00CE2B19" w:rsidRPr="00542066" w:rsidRDefault="00CE2B19" w:rsidP="00542066">
            <w:pPr>
              <w:pStyle w:val="ConsNormal"/>
              <w:widowControl/>
              <w:ind w:firstLine="0"/>
              <w:jc w:val="both"/>
              <w:rPr>
                <w:rFonts w:ascii="Times New Roman" w:hAnsi="Times New Roman" w:cs="Times New Roman"/>
              </w:rPr>
            </w:pPr>
            <w:r w:rsidRPr="00542066">
              <w:rPr>
                <w:rFonts w:ascii="Times New Roman" w:hAnsi="Times New Roman" w:cs="Times New Roman"/>
              </w:rPr>
              <w:t>4 класс</w:t>
            </w:r>
          </w:p>
        </w:tc>
        <w:tc>
          <w:tcPr>
            <w:tcW w:w="4740" w:type="dxa"/>
          </w:tcPr>
          <w:p w14:paraId="0EBF5DF4" w14:textId="77777777" w:rsidR="00CE2B19" w:rsidRPr="00542066" w:rsidRDefault="00CE2B19" w:rsidP="00542066">
            <w:pPr>
              <w:pStyle w:val="ConsNormal"/>
              <w:widowControl/>
              <w:ind w:firstLine="0"/>
              <w:jc w:val="center"/>
              <w:rPr>
                <w:rFonts w:ascii="Times New Roman" w:hAnsi="Times New Roman" w:cs="Times New Roman"/>
                <w:b/>
              </w:rPr>
            </w:pPr>
            <w:r w:rsidRPr="00542066">
              <w:rPr>
                <w:rFonts w:ascii="Times New Roman" w:hAnsi="Times New Roman" w:cs="Times New Roman"/>
                <w:b/>
              </w:rPr>
              <w:t>1</w:t>
            </w:r>
          </w:p>
        </w:tc>
        <w:tc>
          <w:tcPr>
            <w:tcW w:w="4740" w:type="dxa"/>
          </w:tcPr>
          <w:p w14:paraId="0EBF5DF5" w14:textId="77777777" w:rsidR="00CE2B19" w:rsidRPr="00542066" w:rsidRDefault="00017DA9" w:rsidP="00542066">
            <w:pPr>
              <w:pStyle w:val="ConsNormal"/>
              <w:widowControl/>
              <w:ind w:firstLine="0"/>
              <w:jc w:val="center"/>
              <w:rPr>
                <w:rFonts w:ascii="Times New Roman" w:hAnsi="Times New Roman" w:cs="Times New Roman"/>
                <w:b/>
              </w:rPr>
            </w:pPr>
            <w:r>
              <w:rPr>
                <w:rFonts w:ascii="Times New Roman" w:hAnsi="Times New Roman" w:cs="Times New Roman"/>
                <w:b/>
              </w:rPr>
              <w:t>6</w:t>
            </w:r>
          </w:p>
        </w:tc>
      </w:tr>
      <w:tr w:rsidR="00CE2B19" w:rsidRPr="00542066" w14:paraId="0EBF5DFA" w14:textId="77777777" w:rsidTr="00542066">
        <w:tc>
          <w:tcPr>
            <w:tcW w:w="4739" w:type="dxa"/>
          </w:tcPr>
          <w:p w14:paraId="0EBF5DF7" w14:textId="77777777" w:rsidR="00CE2B19" w:rsidRPr="00542066" w:rsidRDefault="00CE2B19" w:rsidP="00542066">
            <w:pPr>
              <w:pStyle w:val="ConsNormal"/>
              <w:widowControl/>
              <w:ind w:firstLine="0"/>
              <w:rPr>
                <w:rFonts w:ascii="Times New Roman" w:hAnsi="Times New Roman" w:cs="Times New Roman"/>
              </w:rPr>
            </w:pPr>
            <w:r w:rsidRPr="00542066">
              <w:rPr>
                <w:rFonts w:ascii="Times New Roman" w:hAnsi="Times New Roman" w:cs="Times New Roman"/>
              </w:rPr>
              <w:t>Итого на ступени начального общего образования</w:t>
            </w:r>
          </w:p>
        </w:tc>
        <w:tc>
          <w:tcPr>
            <w:tcW w:w="4740" w:type="dxa"/>
          </w:tcPr>
          <w:p w14:paraId="0EBF5DF8" w14:textId="77777777" w:rsidR="00CE2B19" w:rsidRPr="00542066" w:rsidRDefault="00CE2B19" w:rsidP="00542066">
            <w:pPr>
              <w:pStyle w:val="ConsNormal"/>
              <w:widowControl/>
              <w:ind w:firstLine="0"/>
              <w:jc w:val="center"/>
              <w:rPr>
                <w:rFonts w:ascii="Times New Roman" w:hAnsi="Times New Roman" w:cs="Times New Roman"/>
                <w:b/>
              </w:rPr>
            </w:pPr>
            <w:r w:rsidRPr="00542066">
              <w:rPr>
                <w:rFonts w:ascii="Times New Roman" w:hAnsi="Times New Roman" w:cs="Times New Roman"/>
                <w:b/>
              </w:rPr>
              <w:t>4</w:t>
            </w:r>
          </w:p>
        </w:tc>
        <w:tc>
          <w:tcPr>
            <w:tcW w:w="4740" w:type="dxa"/>
          </w:tcPr>
          <w:p w14:paraId="0EBF5DF9" w14:textId="77777777" w:rsidR="00CE2B19" w:rsidRPr="00542066" w:rsidRDefault="00A82B0C" w:rsidP="00542066">
            <w:pPr>
              <w:pStyle w:val="ConsNormal"/>
              <w:widowControl/>
              <w:ind w:firstLine="0"/>
              <w:jc w:val="center"/>
              <w:rPr>
                <w:rFonts w:ascii="Times New Roman" w:hAnsi="Times New Roman" w:cs="Times New Roman"/>
                <w:b/>
              </w:rPr>
            </w:pPr>
            <w:r>
              <w:rPr>
                <w:rFonts w:ascii="Times New Roman" w:hAnsi="Times New Roman" w:cs="Times New Roman"/>
                <w:b/>
              </w:rPr>
              <w:t>18</w:t>
            </w:r>
          </w:p>
        </w:tc>
      </w:tr>
      <w:tr w:rsidR="00CE2B19" w:rsidRPr="00542066" w14:paraId="0EBF5DFC" w14:textId="77777777" w:rsidTr="00542066">
        <w:tc>
          <w:tcPr>
            <w:tcW w:w="14219" w:type="dxa"/>
            <w:gridSpan w:val="3"/>
          </w:tcPr>
          <w:p w14:paraId="0EBF5DFB" w14:textId="77777777" w:rsidR="00CE2B19" w:rsidRPr="00542066" w:rsidRDefault="00CE2B19" w:rsidP="00542066">
            <w:pPr>
              <w:pStyle w:val="Default0"/>
              <w:spacing w:after="27"/>
              <w:jc w:val="center"/>
              <w:rPr>
                <w:sz w:val="23"/>
                <w:szCs w:val="23"/>
              </w:rPr>
            </w:pPr>
            <w:r w:rsidRPr="00542066">
              <w:rPr>
                <w:b/>
              </w:rPr>
              <w:t>Основное общее образование</w:t>
            </w:r>
          </w:p>
        </w:tc>
      </w:tr>
      <w:tr w:rsidR="00CE2B19" w:rsidRPr="00542066" w14:paraId="0EBF5E00" w14:textId="77777777" w:rsidTr="00542066">
        <w:tc>
          <w:tcPr>
            <w:tcW w:w="4739" w:type="dxa"/>
          </w:tcPr>
          <w:p w14:paraId="0EBF5DFD" w14:textId="77777777" w:rsidR="00CE2B19" w:rsidRPr="00542066" w:rsidRDefault="00CE2B19" w:rsidP="00542066">
            <w:pPr>
              <w:pStyle w:val="ConsNormal"/>
              <w:widowControl/>
              <w:ind w:firstLine="0"/>
              <w:jc w:val="both"/>
              <w:rPr>
                <w:rFonts w:ascii="Times New Roman" w:hAnsi="Times New Roman" w:cs="Times New Roman"/>
              </w:rPr>
            </w:pPr>
            <w:r w:rsidRPr="00542066">
              <w:rPr>
                <w:rFonts w:ascii="Times New Roman" w:hAnsi="Times New Roman" w:cs="Times New Roman"/>
              </w:rPr>
              <w:t>5 класс</w:t>
            </w:r>
          </w:p>
        </w:tc>
        <w:tc>
          <w:tcPr>
            <w:tcW w:w="4740" w:type="dxa"/>
          </w:tcPr>
          <w:p w14:paraId="0EBF5DFE" w14:textId="77777777" w:rsidR="00CE2B19" w:rsidRPr="00542066" w:rsidRDefault="00CE2B19" w:rsidP="00542066">
            <w:pPr>
              <w:pStyle w:val="ConsNormal"/>
              <w:widowControl/>
              <w:ind w:firstLine="0"/>
              <w:jc w:val="center"/>
              <w:rPr>
                <w:rFonts w:ascii="Times New Roman" w:hAnsi="Times New Roman" w:cs="Times New Roman"/>
                <w:b/>
              </w:rPr>
            </w:pPr>
            <w:r w:rsidRPr="00542066">
              <w:rPr>
                <w:rFonts w:ascii="Times New Roman" w:hAnsi="Times New Roman" w:cs="Times New Roman"/>
                <w:b/>
              </w:rPr>
              <w:t>1</w:t>
            </w:r>
          </w:p>
        </w:tc>
        <w:tc>
          <w:tcPr>
            <w:tcW w:w="4740" w:type="dxa"/>
          </w:tcPr>
          <w:p w14:paraId="0EBF5DFF" w14:textId="77777777" w:rsidR="00CE2B19" w:rsidRPr="00542066" w:rsidRDefault="00A82B0C" w:rsidP="00542066">
            <w:pPr>
              <w:pStyle w:val="ConsNormal"/>
              <w:widowControl/>
              <w:ind w:firstLine="0"/>
              <w:jc w:val="center"/>
              <w:rPr>
                <w:rFonts w:ascii="Times New Roman" w:hAnsi="Times New Roman" w:cs="Times New Roman"/>
                <w:b/>
              </w:rPr>
            </w:pPr>
            <w:r>
              <w:rPr>
                <w:rFonts w:ascii="Times New Roman" w:hAnsi="Times New Roman" w:cs="Times New Roman"/>
                <w:b/>
              </w:rPr>
              <w:t>4</w:t>
            </w:r>
          </w:p>
        </w:tc>
      </w:tr>
      <w:tr w:rsidR="00CE2B19" w:rsidRPr="00542066" w14:paraId="0EBF5E04" w14:textId="77777777" w:rsidTr="00542066">
        <w:tc>
          <w:tcPr>
            <w:tcW w:w="4739" w:type="dxa"/>
          </w:tcPr>
          <w:p w14:paraId="0EBF5E01" w14:textId="77777777" w:rsidR="00CE2B19" w:rsidRPr="00542066" w:rsidRDefault="00CE2B19" w:rsidP="00542066">
            <w:pPr>
              <w:pStyle w:val="ConsNormal"/>
              <w:widowControl/>
              <w:ind w:firstLine="0"/>
              <w:jc w:val="both"/>
              <w:rPr>
                <w:rFonts w:ascii="Times New Roman" w:hAnsi="Times New Roman" w:cs="Times New Roman"/>
              </w:rPr>
            </w:pPr>
            <w:r w:rsidRPr="00542066">
              <w:rPr>
                <w:rFonts w:ascii="Times New Roman" w:hAnsi="Times New Roman" w:cs="Times New Roman"/>
              </w:rPr>
              <w:t>6 класс</w:t>
            </w:r>
          </w:p>
        </w:tc>
        <w:tc>
          <w:tcPr>
            <w:tcW w:w="4740" w:type="dxa"/>
          </w:tcPr>
          <w:p w14:paraId="0EBF5E02" w14:textId="77777777" w:rsidR="00CE2B19" w:rsidRPr="00542066" w:rsidRDefault="00CE2B19" w:rsidP="00542066">
            <w:pPr>
              <w:pStyle w:val="ConsNormal"/>
              <w:widowControl/>
              <w:ind w:firstLine="0"/>
              <w:jc w:val="center"/>
              <w:rPr>
                <w:rFonts w:ascii="Times New Roman" w:hAnsi="Times New Roman" w:cs="Times New Roman"/>
                <w:b/>
              </w:rPr>
            </w:pPr>
            <w:r w:rsidRPr="00542066">
              <w:rPr>
                <w:rFonts w:ascii="Times New Roman" w:hAnsi="Times New Roman" w:cs="Times New Roman"/>
                <w:b/>
              </w:rPr>
              <w:t>1</w:t>
            </w:r>
          </w:p>
        </w:tc>
        <w:tc>
          <w:tcPr>
            <w:tcW w:w="4740" w:type="dxa"/>
          </w:tcPr>
          <w:p w14:paraId="0EBF5E03" w14:textId="77777777" w:rsidR="00CE2B19" w:rsidRPr="00542066" w:rsidRDefault="00A82B0C" w:rsidP="00542066">
            <w:pPr>
              <w:pStyle w:val="ConsNormal"/>
              <w:widowControl/>
              <w:ind w:firstLine="0"/>
              <w:jc w:val="center"/>
              <w:rPr>
                <w:rFonts w:ascii="Times New Roman" w:hAnsi="Times New Roman" w:cs="Times New Roman"/>
                <w:b/>
              </w:rPr>
            </w:pPr>
            <w:r>
              <w:rPr>
                <w:rFonts w:ascii="Times New Roman" w:hAnsi="Times New Roman" w:cs="Times New Roman"/>
                <w:b/>
              </w:rPr>
              <w:t>5</w:t>
            </w:r>
          </w:p>
        </w:tc>
      </w:tr>
      <w:tr w:rsidR="00CE2B19" w:rsidRPr="00542066" w14:paraId="0EBF5E08" w14:textId="77777777" w:rsidTr="00542066">
        <w:tc>
          <w:tcPr>
            <w:tcW w:w="4739" w:type="dxa"/>
          </w:tcPr>
          <w:p w14:paraId="0EBF5E05" w14:textId="77777777" w:rsidR="00CE2B19" w:rsidRPr="00542066" w:rsidRDefault="00CE2B19" w:rsidP="00542066">
            <w:pPr>
              <w:pStyle w:val="ConsNormal"/>
              <w:widowControl/>
              <w:ind w:firstLine="0"/>
              <w:jc w:val="both"/>
              <w:rPr>
                <w:rFonts w:ascii="Times New Roman" w:hAnsi="Times New Roman" w:cs="Times New Roman"/>
              </w:rPr>
            </w:pPr>
            <w:r w:rsidRPr="00542066">
              <w:rPr>
                <w:rFonts w:ascii="Times New Roman" w:hAnsi="Times New Roman" w:cs="Times New Roman"/>
              </w:rPr>
              <w:t>7 класс</w:t>
            </w:r>
          </w:p>
        </w:tc>
        <w:tc>
          <w:tcPr>
            <w:tcW w:w="4740" w:type="dxa"/>
          </w:tcPr>
          <w:p w14:paraId="0EBF5E06" w14:textId="77777777" w:rsidR="00CE2B19" w:rsidRPr="00542066" w:rsidRDefault="00CE2B19" w:rsidP="00542066">
            <w:pPr>
              <w:pStyle w:val="ConsNormal"/>
              <w:widowControl/>
              <w:ind w:firstLine="0"/>
              <w:jc w:val="center"/>
              <w:rPr>
                <w:rFonts w:ascii="Times New Roman" w:hAnsi="Times New Roman" w:cs="Times New Roman"/>
                <w:b/>
              </w:rPr>
            </w:pPr>
            <w:r w:rsidRPr="00542066">
              <w:rPr>
                <w:rFonts w:ascii="Times New Roman" w:hAnsi="Times New Roman" w:cs="Times New Roman"/>
                <w:b/>
              </w:rPr>
              <w:t>1</w:t>
            </w:r>
          </w:p>
        </w:tc>
        <w:tc>
          <w:tcPr>
            <w:tcW w:w="4740" w:type="dxa"/>
          </w:tcPr>
          <w:p w14:paraId="0EBF5E07" w14:textId="77777777" w:rsidR="00CE2B19" w:rsidRPr="00542066" w:rsidRDefault="00CA0DFB" w:rsidP="00542066">
            <w:pPr>
              <w:pStyle w:val="ConsNormal"/>
              <w:widowControl/>
              <w:ind w:firstLine="0"/>
              <w:jc w:val="center"/>
              <w:rPr>
                <w:rFonts w:ascii="Times New Roman" w:hAnsi="Times New Roman" w:cs="Times New Roman"/>
                <w:b/>
              </w:rPr>
            </w:pPr>
            <w:r>
              <w:rPr>
                <w:rFonts w:ascii="Times New Roman" w:hAnsi="Times New Roman" w:cs="Times New Roman"/>
                <w:b/>
              </w:rPr>
              <w:t>5</w:t>
            </w:r>
          </w:p>
        </w:tc>
      </w:tr>
      <w:tr w:rsidR="00CE2B19" w:rsidRPr="00542066" w14:paraId="0EBF5E0C" w14:textId="77777777" w:rsidTr="00542066">
        <w:tc>
          <w:tcPr>
            <w:tcW w:w="4739" w:type="dxa"/>
          </w:tcPr>
          <w:p w14:paraId="0EBF5E09" w14:textId="77777777" w:rsidR="00CE2B19" w:rsidRPr="00542066" w:rsidRDefault="00CE2B19" w:rsidP="00542066">
            <w:pPr>
              <w:pStyle w:val="ConsNormal"/>
              <w:widowControl/>
              <w:ind w:firstLine="0"/>
              <w:jc w:val="both"/>
              <w:rPr>
                <w:rFonts w:ascii="Times New Roman" w:hAnsi="Times New Roman" w:cs="Times New Roman"/>
              </w:rPr>
            </w:pPr>
            <w:r w:rsidRPr="00542066">
              <w:rPr>
                <w:rFonts w:ascii="Times New Roman" w:hAnsi="Times New Roman" w:cs="Times New Roman"/>
              </w:rPr>
              <w:t>8 класс</w:t>
            </w:r>
          </w:p>
        </w:tc>
        <w:tc>
          <w:tcPr>
            <w:tcW w:w="4740" w:type="dxa"/>
          </w:tcPr>
          <w:p w14:paraId="0EBF5E0A" w14:textId="77777777" w:rsidR="00CE2B19" w:rsidRPr="00542066" w:rsidRDefault="00CE2B19" w:rsidP="00542066">
            <w:pPr>
              <w:pStyle w:val="ConsNormal"/>
              <w:widowControl/>
              <w:ind w:firstLine="0"/>
              <w:jc w:val="center"/>
              <w:rPr>
                <w:rFonts w:ascii="Times New Roman" w:hAnsi="Times New Roman" w:cs="Times New Roman"/>
                <w:b/>
              </w:rPr>
            </w:pPr>
            <w:r w:rsidRPr="00542066">
              <w:rPr>
                <w:rFonts w:ascii="Times New Roman" w:hAnsi="Times New Roman" w:cs="Times New Roman"/>
                <w:b/>
              </w:rPr>
              <w:t>1</w:t>
            </w:r>
          </w:p>
        </w:tc>
        <w:tc>
          <w:tcPr>
            <w:tcW w:w="4740" w:type="dxa"/>
          </w:tcPr>
          <w:p w14:paraId="0EBF5E0B" w14:textId="77777777" w:rsidR="00CE2B19" w:rsidRPr="00542066" w:rsidRDefault="00A82B0C" w:rsidP="00542066">
            <w:pPr>
              <w:pStyle w:val="ConsNormal"/>
              <w:widowControl/>
              <w:ind w:firstLine="0"/>
              <w:jc w:val="center"/>
              <w:rPr>
                <w:rFonts w:ascii="Times New Roman" w:hAnsi="Times New Roman" w:cs="Times New Roman"/>
                <w:b/>
              </w:rPr>
            </w:pPr>
            <w:r>
              <w:rPr>
                <w:rFonts w:ascii="Times New Roman" w:hAnsi="Times New Roman" w:cs="Times New Roman"/>
                <w:b/>
              </w:rPr>
              <w:t>7</w:t>
            </w:r>
          </w:p>
        </w:tc>
      </w:tr>
      <w:tr w:rsidR="00CE2B19" w:rsidRPr="00542066" w14:paraId="0EBF5E10" w14:textId="77777777" w:rsidTr="00542066">
        <w:tc>
          <w:tcPr>
            <w:tcW w:w="4739" w:type="dxa"/>
          </w:tcPr>
          <w:p w14:paraId="0EBF5E0D" w14:textId="77777777" w:rsidR="00CE2B19" w:rsidRPr="00542066" w:rsidRDefault="00CE2B19" w:rsidP="00542066">
            <w:pPr>
              <w:pStyle w:val="ConsNormal"/>
              <w:widowControl/>
              <w:ind w:firstLine="0"/>
              <w:jc w:val="both"/>
              <w:rPr>
                <w:rFonts w:ascii="Times New Roman" w:hAnsi="Times New Roman" w:cs="Times New Roman"/>
              </w:rPr>
            </w:pPr>
            <w:r w:rsidRPr="00542066">
              <w:rPr>
                <w:rFonts w:ascii="Times New Roman" w:hAnsi="Times New Roman" w:cs="Times New Roman"/>
              </w:rPr>
              <w:t>9 класс</w:t>
            </w:r>
          </w:p>
        </w:tc>
        <w:tc>
          <w:tcPr>
            <w:tcW w:w="4740" w:type="dxa"/>
          </w:tcPr>
          <w:p w14:paraId="0EBF5E0E" w14:textId="77777777" w:rsidR="00CE2B19" w:rsidRPr="00542066" w:rsidRDefault="00A82B0C" w:rsidP="00542066">
            <w:pPr>
              <w:pStyle w:val="ConsNormal"/>
              <w:widowControl/>
              <w:ind w:firstLine="0"/>
              <w:jc w:val="center"/>
              <w:rPr>
                <w:rFonts w:ascii="Times New Roman" w:hAnsi="Times New Roman" w:cs="Times New Roman"/>
                <w:b/>
              </w:rPr>
            </w:pPr>
            <w:r>
              <w:rPr>
                <w:rFonts w:ascii="Times New Roman" w:hAnsi="Times New Roman" w:cs="Times New Roman"/>
                <w:b/>
              </w:rPr>
              <w:t>1</w:t>
            </w:r>
          </w:p>
        </w:tc>
        <w:tc>
          <w:tcPr>
            <w:tcW w:w="4740" w:type="dxa"/>
          </w:tcPr>
          <w:p w14:paraId="0EBF5E0F" w14:textId="77777777" w:rsidR="00CE2B19" w:rsidRPr="00542066" w:rsidRDefault="00CA0DFB" w:rsidP="00542066">
            <w:pPr>
              <w:pStyle w:val="ConsNormal"/>
              <w:widowControl/>
              <w:ind w:firstLine="0"/>
              <w:jc w:val="center"/>
              <w:rPr>
                <w:rFonts w:ascii="Times New Roman" w:hAnsi="Times New Roman" w:cs="Times New Roman"/>
                <w:b/>
              </w:rPr>
            </w:pPr>
            <w:r>
              <w:rPr>
                <w:rFonts w:ascii="Times New Roman" w:hAnsi="Times New Roman" w:cs="Times New Roman"/>
                <w:b/>
              </w:rPr>
              <w:t>7</w:t>
            </w:r>
          </w:p>
        </w:tc>
      </w:tr>
      <w:tr w:rsidR="00CE2B19" w:rsidRPr="00542066" w14:paraId="0EBF5E14" w14:textId="77777777" w:rsidTr="00542066">
        <w:tc>
          <w:tcPr>
            <w:tcW w:w="4739" w:type="dxa"/>
          </w:tcPr>
          <w:p w14:paraId="0EBF5E11" w14:textId="77777777" w:rsidR="00CE2B19" w:rsidRPr="00542066" w:rsidRDefault="00CE2B19" w:rsidP="00542066">
            <w:pPr>
              <w:pStyle w:val="ConsNormal"/>
              <w:widowControl/>
              <w:ind w:firstLine="0"/>
              <w:rPr>
                <w:rFonts w:ascii="Times New Roman" w:hAnsi="Times New Roman" w:cs="Times New Roman"/>
              </w:rPr>
            </w:pPr>
            <w:r w:rsidRPr="00542066">
              <w:rPr>
                <w:rFonts w:ascii="Times New Roman" w:hAnsi="Times New Roman" w:cs="Times New Roman"/>
              </w:rPr>
              <w:t>Итого на ступени основного общего образования</w:t>
            </w:r>
          </w:p>
        </w:tc>
        <w:tc>
          <w:tcPr>
            <w:tcW w:w="4740" w:type="dxa"/>
          </w:tcPr>
          <w:p w14:paraId="0EBF5E12" w14:textId="77777777" w:rsidR="00CE2B19" w:rsidRPr="00542066" w:rsidRDefault="00A82B0C" w:rsidP="00542066">
            <w:pPr>
              <w:pStyle w:val="ConsNormal"/>
              <w:widowControl/>
              <w:ind w:firstLine="0"/>
              <w:jc w:val="center"/>
              <w:rPr>
                <w:rFonts w:ascii="Times New Roman" w:hAnsi="Times New Roman" w:cs="Times New Roman"/>
                <w:b/>
              </w:rPr>
            </w:pPr>
            <w:r>
              <w:rPr>
                <w:rFonts w:ascii="Times New Roman" w:hAnsi="Times New Roman" w:cs="Times New Roman"/>
                <w:b/>
              </w:rPr>
              <w:t>5</w:t>
            </w:r>
          </w:p>
        </w:tc>
        <w:tc>
          <w:tcPr>
            <w:tcW w:w="4740" w:type="dxa"/>
          </w:tcPr>
          <w:p w14:paraId="0EBF5E13" w14:textId="77777777" w:rsidR="00CE2B19" w:rsidRPr="00542066" w:rsidRDefault="00CE2B19" w:rsidP="00542066">
            <w:pPr>
              <w:pStyle w:val="ConsNormal"/>
              <w:widowControl/>
              <w:ind w:firstLine="0"/>
              <w:jc w:val="center"/>
              <w:rPr>
                <w:rFonts w:ascii="Times New Roman" w:hAnsi="Times New Roman" w:cs="Times New Roman"/>
                <w:b/>
              </w:rPr>
            </w:pPr>
            <w:r w:rsidRPr="00542066">
              <w:rPr>
                <w:rFonts w:ascii="Times New Roman" w:hAnsi="Times New Roman" w:cs="Times New Roman"/>
                <w:b/>
              </w:rPr>
              <w:t>2</w:t>
            </w:r>
            <w:r w:rsidR="00CA0DFB">
              <w:rPr>
                <w:rFonts w:ascii="Times New Roman" w:hAnsi="Times New Roman" w:cs="Times New Roman"/>
                <w:b/>
              </w:rPr>
              <w:t>8</w:t>
            </w:r>
          </w:p>
        </w:tc>
      </w:tr>
      <w:tr w:rsidR="00CE2B19" w:rsidRPr="00542066" w14:paraId="0EBF5E17" w14:textId="77777777" w:rsidTr="00542066">
        <w:tc>
          <w:tcPr>
            <w:tcW w:w="4739" w:type="dxa"/>
          </w:tcPr>
          <w:p w14:paraId="0EBF5E15" w14:textId="77777777" w:rsidR="00CE2B19" w:rsidRPr="00542066" w:rsidRDefault="00CE2B19" w:rsidP="00542066">
            <w:pPr>
              <w:pStyle w:val="ConsNormal"/>
              <w:widowControl/>
              <w:ind w:firstLine="0"/>
              <w:rPr>
                <w:rFonts w:ascii="Times New Roman" w:hAnsi="Times New Roman" w:cs="Times New Roman"/>
              </w:rPr>
            </w:pPr>
            <w:r w:rsidRPr="00542066">
              <w:rPr>
                <w:rFonts w:ascii="Times New Roman" w:hAnsi="Times New Roman" w:cs="Times New Roman"/>
              </w:rPr>
              <w:t>Всего обучающихся в ОУ на всех ступенях</w:t>
            </w:r>
          </w:p>
        </w:tc>
        <w:tc>
          <w:tcPr>
            <w:tcW w:w="9480" w:type="dxa"/>
            <w:gridSpan w:val="2"/>
          </w:tcPr>
          <w:p w14:paraId="0EBF5E16" w14:textId="77777777" w:rsidR="00CE2B19" w:rsidRPr="00542066" w:rsidRDefault="00CE2B19" w:rsidP="00542066">
            <w:pPr>
              <w:pStyle w:val="ConsNormal"/>
              <w:widowControl/>
              <w:ind w:firstLine="0"/>
              <w:jc w:val="center"/>
              <w:rPr>
                <w:rFonts w:ascii="Times New Roman" w:hAnsi="Times New Roman" w:cs="Times New Roman"/>
                <w:b/>
              </w:rPr>
            </w:pPr>
            <w:r w:rsidRPr="00542066">
              <w:rPr>
                <w:rFonts w:ascii="Times New Roman" w:hAnsi="Times New Roman" w:cs="Times New Roman"/>
                <w:b/>
              </w:rPr>
              <w:t>4</w:t>
            </w:r>
            <w:r w:rsidR="00CA0DFB">
              <w:rPr>
                <w:rFonts w:ascii="Times New Roman" w:hAnsi="Times New Roman" w:cs="Times New Roman"/>
                <w:b/>
              </w:rPr>
              <w:t>6</w:t>
            </w:r>
          </w:p>
        </w:tc>
      </w:tr>
    </w:tbl>
    <w:p w14:paraId="0EBF5E18" w14:textId="77777777" w:rsidR="001941AD" w:rsidRDefault="001941AD" w:rsidP="00956BA9">
      <w:pPr>
        <w:pStyle w:val="Default0"/>
        <w:spacing w:after="27"/>
        <w:rPr>
          <w:sz w:val="23"/>
          <w:szCs w:val="23"/>
        </w:rPr>
      </w:pPr>
    </w:p>
    <w:p w14:paraId="0EBF5E19" w14:textId="77777777" w:rsidR="001941AD" w:rsidRDefault="001941AD" w:rsidP="00956BA9">
      <w:pPr>
        <w:pStyle w:val="Default0"/>
        <w:spacing w:after="27"/>
        <w:rPr>
          <w:sz w:val="23"/>
          <w:szCs w:val="23"/>
        </w:rPr>
      </w:pPr>
    </w:p>
    <w:p w14:paraId="0EBF5E1A" w14:textId="77777777" w:rsidR="00954080" w:rsidRDefault="00954080" w:rsidP="004618CE">
      <w:pPr>
        <w:pStyle w:val="Default0"/>
        <w:spacing w:after="27"/>
        <w:jc w:val="center"/>
        <w:rPr>
          <w:b/>
          <w:u w:val="single"/>
        </w:rPr>
      </w:pPr>
    </w:p>
    <w:p w14:paraId="0EBF5E1B" w14:textId="77777777" w:rsidR="004618CE" w:rsidRDefault="00A657F0" w:rsidP="004618CE">
      <w:pPr>
        <w:pStyle w:val="Default0"/>
        <w:spacing w:after="27"/>
        <w:jc w:val="center"/>
        <w:rPr>
          <w:b/>
          <w:u w:val="single"/>
        </w:rPr>
      </w:pPr>
      <w:r>
        <w:rPr>
          <w:b/>
          <w:u w:val="single"/>
        </w:rPr>
        <w:t xml:space="preserve">Реализуемые программы </w:t>
      </w:r>
    </w:p>
    <w:p w14:paraId="0EBF5E1C" w14:textId="77777777" w:rsidR="00954080" w:rsidRDefault="00A657F0" w:rsidP="006C6C7D">
      <w:pPr>
        <w:pStyle w:val="Default0"/>
        <w:spacing w:after="27"/>
      </w:pPr>
      <w:r>
        <w:t>В общео</w:t>
      </w:r>
      <w:r w:rsidR="00446C4F">
        <w:t>б</w:t>
      </w:r>
      <w:r w:rsidR="00217D5B">
        <w:t xml:space="preserve">разовательном учреждении в </w:t>
      </w:r>
      <w:r w:rsidR="00CA0DFB">
        <w:t>2022</w:t>
      </w:r>
      <w:r>
        <w:t xml:space="preserve"> году реализовывались программы:</w:t>
      </w:r>
    </w:p>
    <w:p w14:paraId="0EBF5E1D" w14:textId="77777777" w:rsidR="006C6C7D" w:rsidRDefault="006C6C7D" w:rsidP="006C6C7D">
      <w:pPr>
        <w:pStyle w:val="Default0"/>
        <w:spacing w:after="27"/>
      </w:pPr>
      <w:r>
        <w:t xml:space="preserve">  </w:t>
      </w:r>
      <w:r w:rsidR="00954080">
        <w:t xml:space="preserve">       </w:t>
      </w:r>
      <w:r>
        <w:t>Дошкольное образование – 7 лет</w:t>
      </w:r>
      <w:r>
        <w:rPr>
          <w:color w:val="FF0000"/>
        </w:rPr>
        <w:t xml:space="preserve"> </w:t>
      </w:r>
      <w:r>
        <w:rPr>
          <w:color w:val="FF0000"/>
        </w:rPr>
        <w:tab/>
      </w:r>
      <w:r>
        <w:br/>
        <w:t xml:space="preserve">         Начальное общее образование– 4 года</w:t>
      </w:r>
      <w:r>
        <w:tab/>
      </w:r>
      <w:r>
        <w:br/>
        <w:t xml:space="preserve">         Основное общее образование – 5 лет</w:t>
      </w:r>
      <w:r>
        <w:tab/>
      </w:r>
      <w:r>
        <w:br/>
        <w:t xml:space="preserve">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118"/>
        <w:gridCol w:w="3119"/>
      </w:tblGrid>
      <w:tr w:rsidR="006C6C7D" w14:paraId="0EBF5E21" w14:textId="77777777" w:rsidTr="006C6C7D">
        <w:tc>
          <w:tcPr>
            <w:tcW w:w="3403" w:type="dxa"/>
            <w:tcBorders>
              <w:top w:val="single" w:sz="4" w:space="0" w:color="000000"/>
              <w:left w:val="single" w:sz="4" w:space="0" w:color="000000"/>
              <w:bottom w:val="single" w:sz="4" w:space="0" w:color="000000"/>
              <w:right w:val="single" w:sz="4" w:space="0" w:color="000000"/>
            </w:tcBorders>
            <w:hideMark/>
          </w:tcPr>
          <w:p w14:paraId="0EBF5E1E" w14:textId="77777777" w:rsidR="006C6C7D" w:rsidRPr="000A2AF8" w:rsidRDefault="006C6C7D">
            <w:pPr>
              <w:spacing w:after="200" w:line="276" w:lineRule="auto"/>
              <w:rPr>
                <w:rFonts w:eastAsia="Calibri"/>
                <w:b/>
                <w:szCs w:val="24"/>
                <w:lang w:eastAsia="en-US"/>
              </w:rPr>
            </w:pPr>
            <w:r w:rsidRPr="000A2AF8">
              <w:rPr>
                <w:b/>
                <w:szCs w:val="24"/>
              </w:rPr>
              <w:t>Дошкольное образование</w:t>
            </w:r>
          </w:p>
        </w:tc>
        <w:tc>
          <w:tcPr>
            <w:tcW w:w="3118" w:type="dxa"/>
            <w:tcBorders>
              <w:top w:val="single" w:sz="4" w:space="0" w:color="000000"/>
              <w:left w:val="single" w:sz="4" w:space="0" w:color="000000"/>
              <w:bottom w:val="single" w:sz="4" w:space="0" w:color="000000"/>
              <w:right w:val="single" w:sz="4" w:space="0" w:color="000000"/>
            </w:tcBorders>
            <w:hideMark/>
          </w:tcPr>
          <w:p w14:paraId="0EBF5E1F" w14:textId="77777777" w:rsidR="006C6C7D" w:rsidRPr="000A2AF8" w:rsidRDefault="006C6C7D" w:rsidP="006C6C7D">
            <w:pPr>
              <w:spacing w:after="200" w:line="276" w:lineRule="auto"/>
              <w:ind w:firstLine="0"/>
              <w:rPr>
                <w:rFonts w:eastAsia="Calibri"/>
                <w:b/>
                <w:szCs w:val="24"/>
                <w:lang w:eastAsia="en-US"/>
              </w:rPr>
            </w:pPr>
            <w:r w:rsidRPr="000A2AF8">
              <w:rPr>
                <w:b/>
                <w:szCs w:val="24"/>
              </w:rPr>
              <w:t>Начальное общее образование</w:t>
            </w:r>
          </w:p>
        </w:tc>
        <w:tc>
          <w:tcPr>
            <w:tcW w:w="3119" w:type="dxa"/>
            <w:tcBorders>
              <w:top w:val="single" w:sz="4" w:space="0" w:color="000000"/>
              <w:left w:val="single" w:sz="4" w:space="0" w:color="000000"/>
              <w:bottom w:val="single" w:sz="4" w:space="0" w:color="000000"/>
              <w:right w:val="single" w:sz="4" w:space="0" w:color="000000"/>
            </w:tcBorders>
            <w:hideMark/>
          </w:tcPr>
          <w:p w14:paraId="0EBF5E20" w14:textId="77777777" w:rsidR="006C6C7D" w:rsidRPr="000A2AF8" w:rsidRDefault="006C6C7D" w:rsidP="006C6C7D">
            <w:pPr>
              <w:spacing w:after="200" w:line="276" w:lineRule="auto"/>
              <w:ind w:firstLine="0"/>
              <w:rPr>
                <w:rFonts w:eastAsia="Calibri"/>
                <w:b/>
                <w:szCs w:val="24"/>
                <w:lang w:eastAsia="en-US"/>
              </w:rPr>
            </w:pPr>
            <w:r w:rsidRPr="000A2AF8">
              <w:rPr>
                <w:b/>
                <w:szCs w:val="24"/>
              </w:rPr>
              <w:t>Основное общее образование</w:t>
            </w:r>
          </w:p>
        </w:tc>
      </w:tr>
      <w:tr w:rsidR="006C6C7D" w14:paraId="0EBF5E27" w14:textId="77777777" w:rsidTr="006C6C7D">
        <w:trPr>
          <w:trHeight w:val="1266"/>
        </w:trPr>
        <w:tc>
          <w:tcPr>
            <w:tcW w:w="3403" w:type="dxa"/>
            <w:tcBorders>
              <w:top w:val="single" w:sz="4" w:space="0" w:color="000000"/>
              <w:left w:val="single" w:sz="4" w:space="0" w:color="000000"/>
              <w:bottom w:val="single" w:sz="4" w:space="0" w:color="000000"/>
              <w:right w:val="single" w:sz="4" w:space="0" w:color="000000"/>
            </w:tcBorders>
            <w:hideMark/>
          </w:tcPr>
          <w:p w14:paraId="0EBF5E22" w14:textId="77777777" w:rsidR="006C6C7D" w:rsidRPr="000A2AF8" w:rsidRDefault="006C6C7D" w:rsidP="006C6C7D">
            <w:pPr>
              <w:spacing w:after="200" w:line="276" w:lineRule="auto"/>
              <w:ind w:firstLine="0"/>
              <w:rPr>
                <w:rFonts w:eastAsia="Calibri"/>
                <w:szCs w:val="24"/>
                <w:lang w:eastAsia="en-US"/>
              </w:rPr>
            </w:pPr>
            <w:r w:rsidRPr="000A2AF8">
              <w:rPr>
                <w:szCs w:val="24"/>
              </w:rPr>
              <w:t>Реализация программы «От рождения до школы»</w:t>
            </w:r>
            <w:r w:rsidRPr="000A2AF8">
              <w:rPr>
                <w:color w:val="000000"/>
                <w:szCs w:val="24"/>
                <w:shd w:val="clear" w:color="auto" w:fill="FFFFFF"/>
              </w:rPr>
              <w:t xml:space="preserve"> под редакцией Н.Е. Вераксы и др.</w:t>
            </w:r>
          </w:p>
        </w:tc>
        <w:tc>
          <w:tcPr>
            <w:tcW w:w="3118" w:type="dxa"/>
            <w:tcBorders>
              <w:top w:val="single" w:sz="4" w:space="0" w:color="000000"/>
              <w:left w:val="single" w:sz="4" w:space="0" w:color="000000"/>
              <w:bottom w:val="single" w:sz="4" w:space="0" w:color="000000"/>
              <w:right w:val="single" w:sz="4" w:space="0" w:color="000000"/>
            </w:tcBorders>
          </w:tcPr>
          <w:p w14:paraId="0EBF5E23" w14:textId="77777777" w:rsidR="006C6C7D" w:rsidRPr="000A2AF8" w:rsidRDefault="006C6C7D" w:rsidP="006C6C7D">
            <w:pPr>
              <w:ind w:firstLine="0"/>
              <w:rPr>
                <w:rFonts w:eastAsia="Calibri"/>
                <w:szCs w:val="24"/>
                <w:lang w:eastAsia="en-US"/>
              </w:rPr>
            </w:pPr>
            <w:r w:rsidRPr="000A2AF8">
              <w:rPr>
                <w:szCs w:val="24"/>
              </w:rPr>
              <w:t xml:space="preserve">Обучение по дидактической  системе «Начальная школа XXI века» </w:t>
            </w:r>
          </w:p>
          <w:p w14:paraId="0EBF5E24" w14:textId="77777777" w:rsidR="006C6C7D" w:rsidRPr="000A2AF8" w:rsidRDefault="006C6C7D">
            <w:pPr>
              <w:spacing w:after="200" w:line="276" w:lineRule="auto"/>
              <w:rPr>
                <w:rFonts w:eastAsia="Calibri"/>
                <w:szCs w:val="24"/>
                <w:lang w:eastAsia="en-US"/>
              </w:rPr>
            </w:pPr>
          </w:p>
        </w:tc>
        <w:tc>
          <w:tcPr>
            <w:tcW w:w="3119" w:type="dxa"/>
            <w:tcBorders>
              <w:top w:val="single" w:sz="4" w:space="0" w:color="000000"/>
              <w:left w:val="single" w:sz="4" w:space="0" w:color="000000"/>
              <w:bottom w:val="single" w:sz="4" w:space="0" w:color="000000"/>
              <w:right w:val="single" w:sz="4" w:space="0" w:color="000000"/>
            </w:tcBorders>
            <w:hideMark/>
          </w:tcPr>
          <w:p w14:paraId="0EBF5E25" w14:textId="77777777" w:rsidR="006C6C7D" w:rsidRPr="000A2AF8" w:rsidRDefault="006C6C7D">
            <w:pPr>
              <w:rPr>
                <w:rFonts w:eastAsia="Calibri"/>
                <w:szCs w:val="24"/>
                <w:lang w:eastAsia="en-US"/>
              </w:rPr>
            </w:pPr>
            <w:r w:rsidRPr="000A2AF8">
              <w:rPr>
                <w:szCs w:val="24"/>
              </w:rPr>
              <w:t xml:space="preserve">- Базовый уровень </w:t>
            </w:r>
          </w:p>
          <w:p w14:paraId="0EBF5E26" w14:textId="77777777" w:rsidR="006C6C7D" w:rsidRPr="000A2AF8" w:rsidRDefault="006C6C7D">
            <w:pPr>
              <w:spacing w:after="200" w:line="276" w:lineRule="auto"/>
              <w:rPr>
                <w:rFonts w:eastAsia="Calibri"/>
                <w:szCs w:val="24"/>
                <w:lang w:eastAsia="en-US"/>
              </w:rPr>
            </w:pPr>
          </w:p>
        </w:tc>
      </w:tr>
    </w:tbl>
    <w:p w14:paraId="0EBF5E28" w14:textId="77777777" w:rsidR="004618CE" w:rsidRPr="00F47629" w:rsidRDefault="004618CE" w:rsidP="004618CE">
      <w:pPr>
        <w:pStyle w:val="Default0"/>
        <w:spacing w:after="27"/>
        <w:rPr>
          <w:u w:val="single"/>
        </w:rPr>
      </w:pPr>
    </w:p>
    <w:p w14:paraId="0EBF5E29" w14:textId="77777777" w:rsidR="00C556B8" w:rsidRPr="00CA000D" w:rsidRDefault="00C556B8" w:rsidP="001D764B">
      <w:pPr>
        <w:ind w:firstLine="360"/>
        <w:rPr>
          <w:b/>
          <w:szCs w:val="24"/>
        </w:rPr>
      </w:pPr>
      <w:r w:rsidRPr="00CA000D">
        <w:rPr>
          <w:b/>
          <w:szCs w:val="24"/>
        </w:rPr>
        <w:t xml:space="preserve">Внеурочная деятельность  </w:t>
      </w:r>
    </w:p>
    <w:p w14:paraId="0EBF5E2A" w14:textId="77777777" w:rsidR="0088704F" w:rsidRPr="0088704F" w:rsidRDefault="00F86D4B" w:rsidP="001D764B">
      <w:pPr>
        <w:pStyle w:val="a9"/>
        <w:ind w:firstLine="360"/>
        <w:rPr>
          <w:b w:val="0"/>
          <w:sz w:val="24"/>
          <w:szCs w:val="24"/>
        </w:rPr>
      </w:pPr>
      <w:r>
        <w:rPr>
          <w:b w:val="0"/>
          <w:sz w:val="24"/>
          <w:szCs w:val="24"/>
        </w:rPr>
        <w:t>Внеурочная деятельность в 1-4</w:t>
      </w:r>
      <w:r w:rsidR="0088704F">
        <w:rPr>
          <w:b w:val="0"/>
          <w:sz w:val="24"/>
          <w:szCs w:val="24"/>
        </w:rPr>
        <w:t xml:space="preserve"> классах </w:t>
      </w:r>
      <w:r w:rsidR="00217D5B">
        <w:rPr>
          <w:b w:val="0"/>
          <w:sz w:val="24"/>
          <w:szCs w:val="24"/>
        </w:rPr>
        <w:t xml:space="preserve"> в </w:t>
      </w:r>
      <w:r w:rsidR="00CA0DFB">
        <w:rPr>
          <w:b w:val="0"/>
          <w:sz w:val="24"/>
          <w:szCs w:val="24"/>
        </w:rPr>
        <w:t>2022</w:t>
      </w:r>
      <w:r w:rsidR="0015616E">
        <w:rPr>
          <w:b w:val="0"/>
          <w:sz w:val="24"/>
          <w:szCs w:val="24"/>
        </w:rPr>
        <w:t xml:space="preserve"> году </w:t>
      </w:r>
      <w:r w:rsidR="0088704F" w:rsidRPr="0088704F">
        <w:rPr>
          <w:b w:val="0"/>
          <w:sz w:val="24"/>
          <w:szCs w:val="24"/>
        </w:rPr>
        <w:t xml:space="preserve"> представлена следующими направлениями развития личности:</w:t>
      </w:r>
    </w:p>
    <w:p w14:paraId="0EBF5E2B" w14:textId="77777777" w:rsidR="0088704F" w:rsidRPr="0088704F" w:rsidRDefault="00F47629" w:rsidP="0088704F">
      <w:pPr>
        <w:pStyle w:val="a9"/>
        <w:numPr>
          <w:ilvl w:val="0"/>
          <w:numId w:val="13"/>
        </w:numPr>
        <w:spacing w:line="240" w:lineRule="auto"/>
        <w:jc w:val="both"/>
        <w:rPr>
          <w:b w:val="0"/>
          <w:sz w:val="24"/>
          <w:szCs w:val="24"/>
        </w:rPr>
      </w:pPr>
      <w:r>
        <w:rPr>
          <w:b w:val="0"/>
          <w:sz w:val="24"/>
          <w:szCs w:val="24"/>
        </w:rPr>
        <w:t>Духовно – нравственное</w:t>
      </w:r>
    </w:p>
    <w:p w14:paraId="0EBF5E2C" w14:textId="77777777" w:rsidR="0088704F" w:rsidRPr="0088704F" w:rsidRDefault="00F47629" w:rsidP="0088704F">
      <w:pPr>
        <w:pStyle w:val="a9"/>
        <w:numPr>
          <w:ilvl w:val="0"/>
          <w:numId w:val="13"/>
        </w:numPr>
        <w:spacing w:line="240" w:lineRule="auto"/>
        <w:jc w:val="both"/>
        <w:rPr>
          <w:b w:val="0"/>
          <w:sz w:val="24"/>
          <w:szCs w:val="24"/>
        </w:rPr>
      </w:pPr>
      <w:r>
        <w:rPr>
          <w:b w:val="0"/>
          <w:sz w:val="24"/>
          <w:szCs w:val="24"/>
        </w:rPr>
        <w:t>Общеинтеллектуальное</w:t>
      </w:r>
    </w:p>
    <w:p w14:paraId="0EBF5E2D" w14:textId="77777777" w:rsidR="0088704F" w:rsidRPr="0088704F" w:rsidRDefault="00F47629" w:rsidP="0088704F">
      <w:pPr>
        <w:widowControl/>
        <w:numPr>
          <w:ilvl w:val="0"/>
          <w:numId w:val="13"/>
        </w:numPr>
        <w:rPr>
          <w:szCs w:val="24"/>
        </w:rPr>
      </w:pPr>
      <w:r>
        <w:rPr>
          <w:bCs/>
          <w:iCs/>
          <w:szCs w:val="24"/>
        </w:rPr>
        <w:t>Спортивно-оздоровительное</w:t>
      </w:r>
      <w:r w:rsidR="0088704F" w:rsidRPr="0088704F">
        <w:rPr>
          <w:bCs/>
          <w:iCs/>
          <w:szCs w:val="24"/>
        </w:rPr>
        <w:t xml:space="preserve"> </w:t>
      </w:r>
    </w:p>
    <w:p w14:paraId="0EBF5E2E" w14:textId="77777777" w:rsidR="00A3052F" w:rsidRPr="004355E6" w:rsidRDefault="00F47629" w:rsidP="009700AE">
      <w:pPr>
        <w:widowControl/>
        <w:numPr>
          <w:ilvl w:val="0"/>
          <w:numId w:val="13"/>
        </w:numPr>
        <w:rPr>
          <w:szCs w:val="24"/>
        </w:rPr>
      </w:pPr>
      <w:r>
        <w:rPr>
          <w:bCs/>
          <w:iCs/>
          <w:szCs w:val="24"/>
        </w:rPr>
        <w:t>Социальное</w:t>
      </w:r>
    </w:p>
    <w:p w14:paraId="0EBF5E2F" w14:textId="77777777" w:rsidR="004355E6" w:rsidRDefault="004355E6" w:rsidP="009700AE">
      <w:pPr>
        <w:widowControl/>
        <w:numPr>
          <w:ilvl w:val="0"/>
          <w:numId w:val="13"/>
        </w:numPr>
        <w:rPr>
          <w:szCs w:val="24"/>
        </w:rPr>
      </w:pPr>
      <w:r w:rsidRPr="004355E6">
        <w:rPr>
          <w:szCs w:val="24"/>
        </w:rPr>
        <w:t>Общекультурное</w:t>
      </w:r>
    </w:p>
    <w:p w14:paraId="0EBF5E30" w14:textId="77777777" w:rsidR="00170D52" w:rsidRDefault="00170D52" w:rsidP="00170D52">
      <w:pPr>
        <w:widowControl/>
        <w:ind w:left="720" w:firstLine="0"/>
        <w:rPr>
          <w:szCs w:val="24"/>
        </w:rPr>
      </w:pPr>
    </w:p>
    <w:tbl>
      <w:tblPr>
        <w:tblW w:w="1332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2276"/>
        <w:gridCol w:w="3394"/>
        <w:gridCol w:w="850"/>
        <w:gridCol w:w="993"/>
        <w:gridCol w:w="1134"/>
        <w:gridCol w:w="1134"/>
      </w:tblGrid>
      <w:tr w:rsidR="00170D52" w:rsidRPr="00CA0DFB" w14:paraId="0EBF5E37" w14:textId="77777777" w:rsidTr="00170D52">
        <w:trPr>
          <w:trHeight w:val="230"/>
        </w:trPr>
        <w:tc>
          <w:tcPr>
            <w:tcW w:w="354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EBF5E31" w14:textId="77777777" w:rsidR="00170D52" w:rsidRPr="0029449D" w:rsidRDefault="00170D52" w:rsidP="00170D52">
            <w:pPr>
              <w:jc w:val="center"/>
              <w:rPr>
                <w:b/>
                <w:bCs/>
                <w:szCs w:val="24"/>
              </w:rPr>
            </w:pPr>
            <w:r w:rsidRPr="0029449D">
              <w:rPr>
                <w:b/>
                <w:bCs/>
                <w:szCs w:val="24"/>
              </w:rPr>
              <w:t>Направление внеурочной деятельности</w:t>
            </w:r>
          </w:p>
        </w:tc>
        <w:tc>
          <w:tcPr>
            <w:tcW w:w="2276"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0EBF5E32" w14:textId="77777777" w:rsidR="00170D52" w:rsidRPr="0029449D" w:rsidRDefault="00170D52" w:rsidP="00170D52">
            <w:pPr>
              <w:jc w:val="center"/>
              <w:rPr>
                <w:b/>
                <w:bCs/>
                <w:szCs w:val="24"/>
              </w:rPr>
            </w:pPr>
            <w:r w:rsidRPr="0029449D">
              <w:rPr>
                <w:b/>
                <w:bCs/>
                <w:szCs w:val="24"/>
              </w:rPr>
              <w:t>Формы организации внеурочной деятельности</w:t>
            </w:r>
          </w:p>
        </w:tc>
        <w:tc>
          <w:tcPr>
            <w:tcW w:w="3394"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0EBF5E33" w14:textId="77777777" w:rsidR="00170D52" w:rsidRPr="0029449D" w:rsidRDefault="00170D52" w:rsidP="00170D52">
            <w:pPr>
              <w:jc w:val="center"/>
              <w:rPr>
                <w:b/>
                <w:bCs/>
                <w:szCs w:val="24"/>
              </w:rPr>
            </w:pPr>
            <w:r w:rsidRPr="0029449D">
              <w:rPr>
                <w:b/>
                <w:bCs/>
                <w:szCs w:val="24"/>
              </w:rPr>
              <w:t>Название</w:t>
            </w:r>
          </w:p>
          <w:p w14:paraId="0EBF5E34" w14:textId="77777777" w:rsidR="00170D52" w:rsidRPr="0029449D" w:rsidRDefault="00170D52" w:rsidP="00170D52">
            <w:pPr>
              <w:ind w:left="-1022" w:firstLine="1022"/>
              <w:jc w:val="center"/>
              <w:rPr>
                <w:b/>
                <w:bCs/>
                <w:szCs w:val="24"/>
              </w:rPr>
            </w:pPr>
            <w:r w:rsidRPr="0029449D">
              <w:rPr>
                <w:b/>
                <w:bCs/>
                <w:szCs w:val="24"/>
              </w:rPr>
              <w:t>программы</w:t>
            </w:r>
          </w:p>
        </w:tc>
        <w:tc>
          <w:tcPr>
            <w:tcW w:w="2977" w:type="dxa"/>
            <w:gridSpan w:val="3"/>
            <w:tcBorders>
              <w:top w:val="single" w:sz="4" w:space="0" w:color="000000"/>
              <w:left w:val="single" w:sz="4" w:space="0" w:color="000000"/>
              <w:bottom w:val="single" w:sz="4" w:space="0" w:color="auto"/>
              <w:right w:val="single" w:sz="4" w:space="0" w:color="auto"/>
            </w:tcBorders>
            <w:shd w:val="clear" w:color="auto" w:fill="BFBFBF"/>
          </w:tcPr>
          <w:p w14:paraId="0EBF5E35" w14:textId="77777777" w:rsidR="00170D52" w:rsidRPr="0029449D" w:rsidRDefault="00170D52" w:rsidP="00170D52">
            <w:pPr>
              <w:jc w:val="center"/>
              <w:rPr>
                <w:b/>
                <w:bCs/>
                <w:szCs w:val="24"/>
              </w:rPr>
            </w:pPr>
            <w:r w:rsidRPr="0029449D">
              <w:rPr>
                <w:b/>
                <w:bCs/>
                <w:szCs w:val="24"/>
              </w:rPr>
              <w:t>Класс</w:t>
            </w:r>
          </w:p>
        </w:tc>
        <w:tc>
          <w:tcPr>
            <w:tcW w:w="1134" w:type="dxa"/>
            <w:tcBorders>
              <w:top w:val="single" w:sz="4" w:space="0" w:color="000000"/>
              <w:left w:val="single" w:sz="4" w:space="0" w:color="000000"/>
              <w:bottom w:val="single" w:sz="4" w:space="0" w:color="auto"/>
              <w:right w:val="single" w:sz="4" w:space="0" w:color="auto"/>
            </w:tcBorders>
            <w:shd w:val="clear" w:color="auto" w:fill="BFBFBF"/>
          </w:tcPr>
          <w:p w14:paraId="0EBF5E36" w14:textId="77777777" w:rsidR="00170D52" w:rsidRPr="0029449D" w:rsidRDefault="00170D52" w:rsidP="00170D52">
            <w:pPr>
              <w:jc w:val="center"/>
              <w:rPr>
                <w:b/>
                <w:bCs/>
                <w:szCs w:val="24"/>
              </w:rPr>
            </w:pPr>
          </w:p>
        </w:tc>
      </w:tr>
      <w:tr w:rsidR="00170D52" w:rsidRPr="00CA0DFB" w14:paraId="0EBF5E3F" w14:textId="77777777" w:rsidTr="00170D52">
        <w:trPr>
          <w:trHeight w:val="230"/>
        </w:trPr>
        <w:tc>
          <w:tcPr>
            <w:tcW w:w="3544" w:type="dxa"/>
            <w:vMerge/>
            <w:tcBorders>
              <w:top w:val="single" w:sz="4" w:space="0" w:color="000000"/>
              <w:left w:val="single" w:sz="4" w:space="0" w:color="000000"/>
              <w:bottom w:val="single" w:sz="4" w:space="0" w:color="000000"/>
              <w:right w:val="single" w:sz="4" w:space="0" w:color="000000"/>
            </w:tcBorders>
            <w:vAlign w:val="center"/>
          </w:tcPr>
          <w:p w14:paraId="0EBF5E38" w14:textId="77777777" w:rsidR="00170D52" w:rsidRPr="0029449D" w:rsidRDefault="00170D52" w:rsidP="00170D52">
            <w:pPr>
              <w:rPr>
                <w:b/>
                <w:bCs/>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EBF5E39" w14:textId="77777777" w:rsidR="00170D52" w:rsidRPr="0029449D" w:rsidRDefault="00170D52" w:rsidP="00170D52">
            <w:pPr>
              <w:rPr>
                <w:b/>
                <w:bCs/>
                <w:szCs w:val="24"/>
              </w:rPr>
            </w:pPr>
          </w:p>
        </w:tc>
        <w:tc>
          <w:tcPr>
            <w:tcW w:w="3394" w:type="dxa"/>
            <w:vMerge/>
            <w:tcBorders>
              <w:top w:val="single" w:sz="4" w:space="0" w:color="000000"/>
              <w:left w:val="single" w:sz="4" w:space="0" w:color="000000"/>
              <w:bottom w:val="single" w:sz="4" w:space="0" w:color="000000"/>
              <w:right w:val="single" w:sz="4" w:space="0" w:color="000000"/>
            </w:tcBorders>
            <w:vAlign w:val="center"/>
          </w:tcPr>
          <w:p w14:paraId="0EBF5E3A" w14:textId="77777777" w:rsidR="00170D52" w:rsidRPr="0029449D" w:rsidRDefault="00170D52" w:rsidP="00170D52">
            <w:pPr>
              <w:rPr>
                <w:b/>
                <w:bCs/>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BFBFBF"/>
          </w:tcPr>
          <w:p w14:paraId="0EBF5E3B" w14:textId="77777777" w:rsidR="00170D52" w:rsidRPr="0029449D" w:rsidRDefault="00170D52" w:rsidP="00170D52">
            <w:pPr>
              <w:jc w:val="center"/>
              <w:rPr>
                <w:b/>
                <w:bCs/>
                <w:szCs w:val="24"/>
              </w:rPr>
            </w:pPr>
            <w:r w:rsidRPr="0029449D">
              <w:rPr>
                <w:b/>
                <w:bCs/>
                <w:szCs w:val="24"/>
              </w:rPr>
              <w:t>I</w:t>
            </w:r>
          </w:p>
        </w:tc>
        <w:tc>
          <w:tcPr>
            <w:tcW w:w="993" w:type="dxa"/>
            <w:tcBorders>
              <w:top w:val="single" w:sz="4" w:space="0" w:color="auto"/>
              <w:left w:val="single" w:sz="4" w:space="0" w:color="000000"/>
              <w:bottom w:val="single" w:sz="4" w:space="0" w:color="auto"/>
              <w:right w:val="single" w:sz="4" w:space="0" w:color="000000"/>
            </w:tcBorders>
            <w:shd w:val="clear" w:color="auto" w:fill="BFBFBF"/>
          </w:tcPr>
          <w:p w14:paraId="0EBF5E3C" w14:textId="77777777" w:rsidR="00170D52" w:rsidRPr="0029449D" w:rsidRDefault="00170D52" w:rsidP="00170D52">
            <w:pPr>
              <w:jc w:val="center"/>
              <w:rPr>
                <w:b/>
                <w:bCs/>
                <w:szCs w:val="24"/>
              </w:rPr>
            </w:pPr>
            <w:r w:rsidRPr="0029449D">
              <w:rPr>
                <w:b/>
                <w:bCs/>
                <w:szCs w:val="24"/>
              </w:rPr>
              <w:t>II</w:t>
            </w:r>
          </w:p>
        </w:tc>
        <w:tc>
          <w:tcPr>
            <w:tcW w:w="1134" w:type="dxa"/>
            <w:tcBorders>
              <w:top w:val="single" w:sz="4" w:space="0" w:color="auto"/>
              <w:left w:val="single" w:sz="4" w:space="0" w:color="000000"/>
              <w:bottom w:val="single" w:sz="4" w:space="0" w:color="auto"/>
              <w:right w:val="single" w:sz="4" w:space="0" w:color="auto"/>
            </w:tcBorders>
            <w:shd w:val="clear" w:color="auto" w:fill="BFBFBF"/>
          </w:tcPr>
          <w:p w14:paraId="0EBF5E3D" w14:textId="77777777" w:rsidR="00170D52" w:rsidRPr="0029449D" w:rsidRDefault="00170D52" w:rsidP="00170D52">
            <w:pPr>
              <w:jc w:val="center"/>
              <w:rPr>
                <w:b/>
                <w:bCs/>
                <w:szCs w:val="24"/>
              </w:rPr>
            </w:pPr>
            <w:r w:rsidRPr="0029449D">
              <w:rPr>
                <w:b/>
                <w:bCs/>
                <w:szCs w:val="24"/>
              </w:rPr>
              <w:t>III</w:t>
            </w:r>
          </w:p>
        </w:tc>
        <w:tc>
          <w:tcPr>
            <w:tcW w:w="1134" w:type="dxa"/>
            <w:tcBorders>
              <w:top w:val="single" w:sz="4" w:space="0" w:color="auto"/>
              <w:left w:val="single" w:sz="4" w:space="0" w:color="000000"/>
              <w:bottom w:val="single" w:sz="4" w:space="0" w:color="auto"/>
              <w:right w:val="single" w:sz="4" w:space="0" w:color="auto"/>
            </w:tcBorders>
            <w:shd w:val="clear" w:color="auto" w:fill="BFBFBF"/>
          </w:tcPr>
          <w:p w14:paraId="0EBF5E3E" w14:textId="77777777" w:rsidR="00170D52" w:rsidRPr="0029449D" w:rsidRDefault="00170D52" w:rsidP="00170D52">
            <w:pPr>
              <w:rPr>
                <w:b/>
                <w:bCs/>
                <w:szCs w:val="24"/>
                <w:lang w:val="en-US"/>
              </w:rPr>
            </w:pPr>
            <w:r w:rsidRPr="0029449D">
              <w:rPr>
                <w:b/>
                <w:bCs/>
                <w:szCs w:val="24"/>
                <w:lang w:val="en-US"/>
              </w:rPr>
              <w:t>IV</w:t>
            </w:r>
          </w:p>
        </w:tc>
      </w:tr>
      <w:tr w:rsidR="00170D52" w:rsidRPr="00CA0DFB" w14:paraId="0EBF5E45" w14:textId="77777777" w:rsidTr="00170D52">
        <w:trPr>
          <w:trHeight w:val="230"/>
        </w:trPr>
        <w:tc>
          <w:tcPr>
            <w:tcW w:w="3544" w:type="dxa"/>
            <w:vMerge/>
            <w:tcBorders>
              <w:top w:val="single" w:sz="4" w:space="0" w:color="000000"/>
              <w:left w:val="single" w:sz="4" w:space="0" w:color="000000"/>
              <w:bottom w:val="single" w:sz="4" w:space="0" w:color="000000"/>
              <w:right w:val="single" w:sz="4" w:space="0" w:color="000000"/>
            </w:tcBorders>
            <w:vAlign w:val="center"/>
          </w:tcPr>
          <w:p w14:paraId="0EBF5E40" w14:textId="77777777" w:rsidR="00170D52" w:rsidRPr="0029449D" w:rsidRDefault="00170D52" w:rsidP="00170D52">
            <w:pPr>
              <w:rPr>
                <w:b/>
                <w:bCs/>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EBF5E41" w14:textId="77777777" w:rsidR="00170D52" w:rsidRPr="0029449D" w:rsidRDefault="00170D52" w:rsidP="00170D52">
            <w:pPr>
              <w:rPr>
                <w:b/>
                <w:bCs/>
                <w:szCs w:val="24"/>
              </w:rPr>
            </w:pPr>
          </w:p>
        </w:tc>
        <w:tc>
          <w:tcPr>
            <w:tcW w:w="3394" w:type="dxa"/>
            <w:vMerge/>
            <w:tcBorders>
              <w:top w:val="single" w:sz="4" w:space="0" w:color="000000"/>
              <w:left w:val="single" w:sz="4" w:space="0" w:color="000000"/>
              <w:bottom w:val="single" w:sz="4" w:space="0" w:color="000000"/>
              <w:right w:val="single" w:sz="4" w:space="0" w:color="000000"/>
            </w:tcBorders>
            <w:vAlign w:val="center"/>
          </w:tcPr>
          <w:p w14:paraId="0EBF5E42" w14:textId="77777777" w:rsidR="00170D52" w:rsidRPr="0029449D" w:rsidRDefault="00170D52" w:rsidP="00170D52">
            <w:pPr>
              <w:rPr>
                <w:b/>
                <w:bCs/>
                <w:szCs w:val="24"/>
              </w:rPr>
            </w:pPr>
          </w:p>
        </w:tc>
        <w:tc>
          <w:tcPr>
            <w:tcW w:w="2977" w:type="dxa"/>
            <w:gridSpan w:val="3"/>
            <w:tcBorders>
              <w:top w:val="single" w:sz="4" w:space="0" w:color="auto"/>
              <w:left w:val="single" w:sz="4" w:space="0" w:color="000000"/>
              <w:bottom w:val="single" w:sz="4" w:space="0" w:color="000000"/>
              <w:right w:val="single" w:sz="4" w:space="0" w:color="auto"/>
            </w:tcBorders>
            <w:shd w:val="clear" w:color="auto" w:fill="BFBFBF"/>
          </w:tcPr>
          <w:p w14:paraId="0EBF5E43" w14:textId="77777777" w:rsidR="00170D52" w:rsidRPr="0029449D" w:rsidRDefault="00170D52" w:rsidP="00170D52">
            <w:pPr>
              <w:jc w:val="center"/>
              <w:rPr>
                <w:b/>
                <w:bCs/>
                <w:szCs w:val="24"/>
              </w:rPr>
            </w:pPr>
            <w:r w:rsidRPr="0029449D">
              <w:rPr>
                <w:b/>
                <w:bCs/>
                <w:szCs w:val="24"/>
              </w:rPr>
              <w:t>Количество часов</w:t>
            </w:r>
          </w:p>
        </w:tc>
        <w:tc>
          <w:tcPr>
            <w:tcW w:w="1134" w:type="dxa"/>
            <w:tcBorders>
              <w:top w:val="single" w:sz="4" w:space="0" w:color="auto"/>
              <w:left w:val="single" w:sz="4" w:space="0" w:color="000000"/>
              <w:bottom w:val="single" w:sz="4" w:space="0" w:color="000000"/>
              <w:right w:val="single" w:sz="4" w:space="0" w:color="auto"/>
            </w:tcBorders>
            <w:shd w:val="clear" w:color="auto" w:fill="BFBFBF"/>
          </w:tcPr>
          <w:p w14:paraId="0EBF5E44" w14:textId="77777777" w:rsidR="00170D52" w:rsidRPr="0029449D" w:rsidRDefault="00170D52" w:rsidP="00170D52">
            <w:pPr>
              <w:jc w:val="center"/>
              <w:rPr>
                <w:b/>
                <w:bCs/>
                <w:szCs w:val="24"/>
              </w:rPr>
            </w:pPr>
          </w:p>
        </w:tc>
      </w:tr>
      <w:tr w:rsidR="00170D52" w:rsidRPr="00CA0DFB" w14:paraId="0EBF5E4D" w14:textId="77777777" w:rsidTr="00170D52">
        <w:tc>
          <w:tcPr>
            <w:tcW w:w="3544" w:type="dxa"/>
            <w:tcBorders>
              <w:top w:val="single" w:sz="4" w:space="0" w:color="000000"/>
              <w:left w:val="single" w:sz="4" w:space="0" w:color="000000"/>
              <w:bottom w:val="single" w:sz="4" w:space="0" w:color="000000"/>
              <w:right w:val="single" w:sz="4" w:space="0" w:color="000000"/>
            </w:tcBorders>
          </w:tcPr>
          <w:p w14:paraId="0EBF5E46" w14:textId="77777777" w:rsidR="00170D52" w:rsidRPr="0029449D" w:rsidRDefault="00170D52" w:rsidP="00170D52">
            <w:pPr>
              <w:ind w:firstLine="0"/>
              <w:jc w:val="left"/>
              <w:rPr>
                <w:b/>
                <w:bCs/>
                <w:szCs w:val="24"/>
              </w:rPr>
            </w:pPr>
            <w:r w:rsidRPr="0029449D">
              <w:rPr>
                <w:b/>
                <w:bCs/>
                <w:szCs w:val="24"/>
              </w:rPr>
              <w:t>Спортивно - оздоровительное</w:t>
            </w:r>
          </w:p>
        </w:tc>
        <w:tc>
          <w:tcPr>
            <w:tcW w:w="2276" w:type="dxa"/>
            <w:tcBorders>
              <w:top w:val="single" w:sz="4" w:space="0" w:color="000000"/>
              <w:left w:val="single" w:sz="4" w:space="0" w:color="000000"/>
              <w:bottom w:val="single" w:sz="4" w:space="0" w:color="000000"/>
              <w:right w:val="single" w:sz="4" w:space="0" w:color="000000"/>
            </w:tcBorders>
          </w:tcPr>
          <w:p w14:paraId="0EBF5E47" w14:textId="77777777" w:rsidR="00170D52" w:rsidRPr="0029449D" w:rsidRDefault="00170D52" w:rsidP="00170D52">
            <w:pPr>
              <w:ind w:firstLine="0"/>
              <w:rPr>
                <w:b/>
                <w:bCs/>
                <w:szCs w:val="24"/>
              </w:rPr>
            </w:pPr>
            <w:r w:rsidRPr="0029449D">
              <w:rPr>
                <w:b/>
                <w:bCs/>
                <w:szCs w:val="24"/>
              </w:rPr>
              <w:t>Факультатив</w:t>
            </w:r>
          </w:p>
        </w:tc>
        <w:tc>
          <w:tcPr>
            <w:tcW w:w="3394" w:type="dxa"/>
            <w:tcBorders>
              <w:top w:val="single" w:sz="4" w:space="0" w:color="000000"/>
              <w:left w:val="single" w:sz="4" w:space="0" w:color="000000"/>
              <w:bottom w:val="single" w:sz="4" w:space="0" w:color="000000"/>
              <w:right w:val="single" w:sz="4" w:space="0" w:color="000000"/>
            </w:tcBorders>
          </w:tcPr>
          <w:p w14:paraId="0EBF5E48" w14:textId="77777777" w:rsidR="00170D52" w:rsidRPr="0029449D" w:rsidRDefault="00170D52" w:rsidP="00170D52">
            <w:pPr>
              <w:ind w:firstLine="0"/>
              <w:rPr>
                <w:b/>
                <w:bCs/>
                <w:szCs w:val="24"/>
              </w:rPr>
            </w:pPr>
            <w:r w:rsidRPr="0029449D">
              <w:rPr>
                <w:b/>
                <w:bCs/>
                <w:szCs w:val="24"/>
              </w:rPr>
              <w:t>«Я - пешеход и пассажир»</w:t>
            </w:r>
          </w:p>
        </w:tc>
        <w:tc>
          <w:tcPr>
            <w:tcW w:w="850" w:type="dxa"/>
            <w:tcBorders>
              <w:top w:val="single" w:sz="4" w:space="0" w:color="000000"/>
              <w:left w:val="single" w:sz="4" w:space="0" w:color="000000"/>
              <w:bottom w:val="single" w:sz="4" w:space="0" w:color="000000"/>
              <w:right w:val="single" w:sz="4" w:space="0" w:color="000000"/>
            </w:tcBorders>
          </w:tcPr>
          <w:p w14:paraId="0EBF5E49" w14:textId="77777777" w:rsidR="00170D52" w:rsidRPr="0029449D" w:rsidRDefault="00170D52" w:rsidP="00170D52">
            <w:pPr>
              <w:jc w:val="center"/>
              <w:rPr>
                <w:b/>
                <w:bCs/>
                <w:szCs w:val="24"/>
              </w:rPr>
            </w:pPr>
            <w:r w:rsidRPr="0029449D">
              <w:rPr>
                <w:b/>
                <w:bCs/>
                <w:szCs w:val="24"/>
              </w:rPr>
              <w:t>1</w:t>
            </w:r>
          </w:p>
        </w:tc>
        <w:tc>
          <w:tcPr>
            <w:tcW w:w="993" w:type="dxa"/>
            <w:tcBorders>
              <w:top w:val="single" w:sz="4" w:space="0" w:color="000000"/>
              <w:left w:val="single" w:sz="4" w:space="0" w:color="000000"/>
              <w:bottom w:val="single" w:sz="4" w:space="0" w:color="000000"/>
              <w:right w:val="single" w:sz="4" w:space="0" w:color="000000"/>
            </w:tcBorders>
          </w:tcPr>
          <w:p w14:paraId="0EBF5E4A" w14:textId="77777777" w:rsidR="00170D52" w:rsidRPr="0029449D" w:rsidRDefault="00170D52" w:rsidP="00170D52">
            <w:pPr>
              <w:jc w:val="center"/>
              <w:rPr>
                <w:b/>
                <w:bCs/>
                <w:szCs w:val="24"/>
              </w:rPr>
            </w:pPr>
          </w:p>
        </w:tc>
        <w:tc>
          <w:tcPr>
            <w:tcW w:w="1134" w:type="dxa"/>
            <w:tcBorders>
              <w:top w:val="single" w:sz="4" w:space="0" w:color="000000"/>
              <w:left w:val="single" w:sz="4" w:space="0" w:color="000000"/>
              <w:bottom w:val="single" w:sz="4" w:space="0" w:color="000000"/>
              <w:right w:val="single" w:sz="4" w:space="0" w:color="auto"/>
            </w:tcBorders>
          </w:tcPr>
          <w:p w14:paraId="0EBF5E4B" w14:textId="77777777" w:rsidR="00170D52" w:rsidRPr="0029449D" w:rsidRDefault="00170D52" w:rsidP="00170D52">
            <w:pPr>
              <w:jc w:val="center"/>
              <w:rPr>
                <w:b/>
                <w:bCs/>
                <w:szCs w:val="24"/>
              </w:rPr>
            </w:pPr>
            <w:r w:rsidRPr="0029449D">
              <w:rPr>
                <w:b/>
                <w:bCs/>
                <w:szCs w:val="24"/>
              </w:rPr>
              <w:t>1</w:t>
            </w:r>
          </w:p>
        </w:tc>
        <w:tc>
          <w:tcPr>
            <w:tcW w:w="1134" w:type="dxa"/>
            <w:tcBorders>
              <w:top w:val="single" w:sz="4" w:space="0" w:color="000000"/>
              <w:left w:val="single" w:sz="4" w:space="0" w:color="000000"/>
              <w:bottom w:val="single" w:sz="4" w:space="0" w:color="000000"/>
              <w:right w:val="single" w:sz="4" w:space="0" w:color="auto"/>
            </w:tcBorders>
          </w:tcPr>
          <w:p w14:paraId="0EBF5E4C" w14:textId="77777777" w:rsidR="00170D52" w:rsidRPr="0029449D" w:rsidRDefault="00170D52" w:rsidP="00170D52">
            <w:pPr>
              <w:jc w:val="center"/>
              <w:rPr>
                <w:b/>
                <w:bCs/>
                <w:szCs w:val="24"/>
              </w:rPr>
            </w:pPr>
            <w:r w:rsidRPr="0029449D">
              <w:rPr>
                <w:b/>
                <w:bCs/>
                <w:szCs w:val="24"/>
              </w:rPr>
              <w:t>1</w:t>
            </w:r>
          </w:p>
        </w:tc>
      </w:tr>
      <w:tr w:rsidR="00170D52" w:rsidRPr="00CA0DFB" w14:paraId="0EBF5E55" w14:textId="77777777" w:rsidTr="00170D52">
        <w:tc>
          <w:tcPr>
            <w:tcW w:w="3544" w:type="dxa"/>
            <w:tcBorders>
              <w:top w:val="single" w:sz="4" w:space="0" w:color="000000"/>
              <w:left w:val="single" w:sz="4" w:space="0" w:color="000000"/>
              <w:bottom w:val="single" w:sz="4" w:space="0" w:color="000000"/>
              <w:right w:val="single" w:sz="4" w:space="0" w:color="000000"/>
            </w:tcBorders>
          </w:tcPr>
          <w:p w14:paraId="0EBF5E4E" w14:textId="77777777" w:rsidR="00170D52" w:rsidRPr="0029449D" w:rsidRDefault="00170D52" w:rsidP="00170D52">
            <w:pPr>
              <w:jc w:val="center"/>
              <w:rPr>
                <w:b/>
                <w:bCs/>
                <w:szCs w:val="24"/>
              </w:rPr>
            </w:pPr>
          </w:p>
        </w:tc>
        <w:tc>
          <w:tcPr>
            <w:tcW w:w="2276" w:type="dxa"/>
            <w:tcBorders>
              <w:top w:val="single" w:sz="4" w:space="0" w:color="000000"/>
              <w:left w:val="single" w:sz="4" w:space="0" w:color="000000"/>
              <w:bottom w:val="single" w:sz="4" w:space="0" w:color="000000"/>
              <w:right w:val="single" w:sz="4" w:space="0" w:color="000000"/>
            </w:tcBorders>
          </w:tcPr>
          <w:p w14:paraId="0EBF5E4F" w14:textId="77777777" w:rsidR="00170D52" w:rsidRPr="0029449D" w:rsidRDefault="00170D52" w:rsidP="00170D52">
            <w:pPr>
              <w:ind w:firstLine="0"/>
              <w:rPr>
                <w:b/>
                <w:bCs/>
                <w:szCs w:val="24"/>
              </w:rPr>
            </w:pPr>
            <w:r w:rsidRPr="0029449D">
              <w:rPr>
                <w:b/>
                <w:bCs/>
                <w:szCs w:val="24"/>
              </w:rPr>
              <w:t xml:space="preserve">Кружок </w:t>
            </w:r>
          </w:p>
        </w:tc>
        <w:tc>
          <w:tcPr>
            <w:tcW w:w="3394" w:type="dxa"/>
            <w:tcBorders>
              <w:top w:val="single" w:sz="4" w:space="0" w:color="000000"/>
              <w:left w:val="single" w:sz="4" w:space="0" w:color="000000"/>
              <w:bottom w:val="single" w:sz="4" w:space="0" w:color="000000"/>
              <w:right w:val="single" w:sz="4" w:space="0" w:color="000000"/>
            </w:tcBorders>
          </w:tcPr>
          <w:p w14:paraId="0EBF5E50" w14:textId="77777777" w:rsidR="00170D52" w:rsidRPr="0029449D" w:rsidRDefault="00170D52" w:rsidP="00170D52">
            <w:pPr>
              <w:ind w:firstLine="0"/>
              <w:rPr>
                <w:b/>
                <w:bCs/>
                <w:szCs w:val="24"/>
              </w:rPr>
            </w:pPr>
            <w:r w:rsidRPr="0029449D">
              <w:rPr>
                <w:b/>
                <w:bCs/>
                <w:szCs w:val="24"/>
              </w:rPr>
              <w:t>«Лёгкая атлетика»</w:t>
            </w:r>
          </w:p>
        </w:tc>
        <w:tc>
          <w:tcPr>
            <w:tcW w:w="850" w:type="dxa"/>
            <w:tcBorders>
              <w:top w:val="single" w:sz="4" w:space="0" w:color="000000"/>
              <w:left w:val="single" w:sz="4" w:space="0" w:color="000000"/>
              <w:bottom w:val="single" w:sz="4" w:space="0" w:color="000000"/>
              <w:right w:val="single" w:sz="4" w:space="0" w:color="000000"/>
            </w:tcBorders>
          </w:tcPr>
          <w:p w14:paraId="0EBF5E51" w14:textId="77777777" w:rsidR="00170D52" w:rsidRPr="0029449D" w:rsidRDefault="00170D52" w:rsidP="00170D52">
            <w:pPr>
              <w:jc w:val="center"/>
              <w:rPr>
                <w:b/>
                <w:bCs/>
                <w:szCs w:val="24"/>
              </w:rPr>
            </w:pPr>
            <w:r w:rsidRPr="0029449D">
              <w:rPr>
                <w:b/>
                <w:bCs/>
                <w:szCs w:val="24"/>
              </w:rPr>
              <w:t>1</w:t>
            </w:r>
          </w:p>
        </w:tc>
        <w:tc>
          <w:tcPr>
            <w:tcW w:w="993" w:type="dxa"/>
            <w:tcBorders>
              <w:top w:val="single" w:sz="4" w:space="0" w:color="000000"/>
              <w:left w:val="single" w:sz="4" w:space="0" w:color="000000"/>
              <w:bottom w:val="single" w:sz="4" w:space="0" w:color="000000"/>
              <w:right w:val="single" w:sz="4" w:space="0" w:color="000000"/>
            </w:tcBorders>
          </w:tcPr>
          <w:p w14:paraId="0EBF5E52" w14:textId="77777777" w:rsidR="00170D52" w:rsidRPr="0029449D" w:rsidRDefault="00170D52" w:rsidP="00170D52">
            <w:pPr>
              <w:jc w:val="center"/>
              <w:rPr>
                <w:b/>
                <w:bCs/>
                <w:szCs w:val="24"/>
              </w:rPr>
            </w:pPr>
            <w:r w:rsidRPr="0029449D">
              <w:rPr>
                <w:b/>
                <w:bCs/>
                <w:szCs w:val="24"/>
              </w:rPr>
              <w:t>1</w:t>
            </w:r>
          </w:p>
        </w:tc>
        <w:tc>
          <w:tcPr>
            <w:tcW w:w="1134" w:type="dxa"/>
            <w:tcBorders>
              <w:top w:val="single" w:sz="4" w:space="0" w:color="000000"/>
              <w:left w:val="single" w:sz="4" w:space="0" w:color="000000"/>
              <w:bottom w:val="single" w:sz="4" w:space="0" w:color="000000"/>
              <w:right w:val="single" w:sz="4" w:space="0" w:color="auto"/>
            </w:tcBorders>
          </w:tcPr>
          <w:p w14:paraId="0EBF5E53" w14:textId="77777777" w:rsidR="00170D52" w:rsidRPr="0029449D" w:rsidRDefault="00170D52" w:rsidP="00170D52">
            <w:pPr>
              <w:jc w:val="center"/>
              <w:rPr>
                <w:b/>
                <w:bCs/>
                <w:szCs w:val="24"/>
              </w:rPr>
            </w:pPr>
            <w:r w:rsidRPr="0029449D">
              <w:rPr>
                <w:b/>
                <w:bCs/>
                <w:szCs w:val="24"/>
              </w:rPr>
              <w:t>1</w:t>
            </w:r>
          </w:p>
        </w:tc>
        <w:tc>
          <w:tcPr>
            <w:tcW w:w="1134" w:type="dxa"/>
            <w:tcBorders>
              <w:top w:val="single" w:sz="4" w:space="0" w:color="000000"/>
              <w:left w:val="single" w:sz="4" w:space="0" w:color="000000"/>
              <w:bottom w:val="single" w:sz="4" w:space="0" w:color="000000"/>
              <w:right w:val="single" w:sz="4" w:space="0" w:color="auto"/>
            </w:tcBorders>
          </w:tcPr>
          <w:p w14:paraId="0EBF5E54" w14:textId="77777777" w:rsidR="00170D52" w:rsidRPr="0029449D" w:rsidRDefault="00170D52" w:rsidP="00170D52">
            <w:pPr>
              <w:jc w:val="center"/>
              <w:rPr>
                <w:b/>
                <w:bCs/>
                <w:szCs w:val="24"/>
              </w:rPr>
            </w:pPr>
            <w:r w:rsidRPr="0029449D">
              <w:rPr>
                <w:b/>
                <w:bCs/>
                <w:szCs w:val="24"/>
              </w:rPr>
              <w:t>1</w:t>
            </w:r>
          </w:p>
        </w:tc>
      </w:tr>
      <w:tr w:rsidR="00170D52" w:rsidRPr="00CA0DFB" w14:paraId="0EBF5E5E" w14:textId="77777777" w:rsidTr="00170D52">
        <w:trPr>
          <w:trHeight w:val="445"/>
        </w:trPr>
        <w:tc>
          <w:tcPr>
            <w:tcW w:w="3544" w:type="dxa"/>
            <w:tcBorders>
              <w:top w:val="single" w:sz="4" w:space="0" w:color="000000"/>
              <w:left w:val="single" w:sz="4" w:space="0" w:color="000000"/>
              <w:bottom w:val="single" w:sz="4" w:space="0" w:color="000000"/>
              <w:right w:val="single" w:sz="4" w:space="0" w:color="000000"/>
            </w:tcBorders>
          </w:tcPr>
          <w:p w14:paraId="0EBF5E56" w14:textId="77777777" w:rsidR="00170D52" w:rsidRPr="0029449D" w:rsidRDefault="00170D52" w:rsidP="00170D52">
            <w:pPr>
              <w:ind w:firstLine="0"/>
              <w:rPr>
                <w:b/>
                <w:bCs/>
                <w:szCs w:val="24"/>
              </w:rPr>
            </w:pPr>
            <w:r w:rsidRPr="0029449D">
              <w:rPr>
                <w:b/>
                <w:bCs/>
                <w:szCs w:val="24"/>
              </w:rPr>
              <w:t>Духовно-нравственное</w:t>
            </w:r>
          </w:p>
        </w:tc>
        <w:tc>
          <w:tcPr>
            <w:tcW w:w="2276" w:type="dxa"/>
            <w:tcBorders>
              <w:top w:val="single" w:sz="4" w:space="0" w:color="000000"/>
              <w:left w:val="single" w:sz="4" w:space="0" w:color="000000"/>
              <w:bottom w:val="single" w:sz="4" w:space="0" w:color="000000"/>
              <w:right w:val="single" w:sz="4" w:space="0" w:color="000000"/>
            </w:tcBorders>
          </w:tcPr>
          <w:p w14:paraId="0EBF5E57" w14:textId="77777777" w:rsidR="00170D52" w:rsidRPr="0029449D" w:rsidRDefault="00170D52" w:rsidP="00170D52">
            <w:pPr>
              <w:ind w:firstLine="0"/>
              <w:rPr>
                <w:b/>
                <w:bCs/>
                <w:szCs w:val="24"/>
              </w:rPr>
            </w:pPr>
            <w:r w:rsidRPr="0029449D">
              <w:rPr>
                <w:b/>
                <w:bCs/>
                <w:szCs w:val="24"/>
              </w:rPr>
              <w:t>Факультатив</w:t>
            </w:r>
          </w:p>
        </w:tc>
        <w:tc>
          <w:tcPr>
            <w:tcW w:w="3394" w:type="dxa"/>
            <w:tcBorders>
              <w:top w:val="single" w:sz="4" w:space="0" w:color="000000"/>
              <w:left w:val="single" w:sz="4" w:space="0" w:color="000000"/>
              <w:bottom w:val="single" w:sz="4" w:space="0" w:color="000000"/>
              <w:right w:val="single" w:sz="4" w:space="0" w:color="000000"/>
            </w:tcBorders>
          </w:tcPr>
          <w:p w14:paraId="0EBF5E58" w14:textId="77777777" w:rsidR="00170D52" w:rsidRPr="0029449D" w:rsidRDefault="00170D52" w:rsidP="00170D52">
            <w:pPr>
              <w:ind w:firstLine="0"/>
              <w:rPr>
                <w:b/>
                <w:bCs/>
                <w:szCs w:val="24"/>
              </w:rPr>
            </w:pPr>
            <w:r w:rsidRPr="0029449D">
              <w:rPr>
                <w:b/>
                <w:bCs/>
                <w:szCs w:val="24"/>
              </w:rPr>
              <w:t>«Этика: азбука добра»</w:t>
            </w:r>
          </w:p>
        </w:tc>
        <w:tc>
          <w:tcPr>
            <w:tcW w:w="850" w:type="dxa"/>
            <w:tcBorders>
              <w:top w:val="single" w:sz="4" w:space="0" w:color="000000"/>
              <w:left w:val="single" w:sz="4" w:space="0" w:color="000000"/>
              <w:bottom w:val="single" w:sz="4" w:space="0" w:color="000000"/>
              <w:right w:val="single" w:sz="4" w:space="0" w:color="000000"/>
            </w:tcBorders>
          </w:tcPr>
          <w:p w14:paraId="0EBF5E59" w14:textId="77777777" w:rsidR="00170D52" w:rsidRPr="0029449D" w:rsidRDefault="00170D52" w:rsidP="00170D52">
            <w:pPr>
              <w:jc w:val="center"/>
              <w:rPr>
                <w:b/>
                <w:bCs/>
                <w:szCs w:val="24"/>
              </w:rPr>
            </w:pPr>
          </w:p>
        </w:tc>
        <w:tc>
          <w:tcPr>
            <w:tcW w:w="993" w:type="dxa"/>
            <w:tcBorders>
              <w:top w:val="single" w:sz="4" w:space="0" w:color="000000"/>
              <w:left w:val="single" w:sz="4" w:space="0" w:color="000000"/>
              <w:bottom w:val="single" w:sz="4" w:space="0" w:color="000000"/>
              <w:right w:val="single" w:sz="4" w:space="0" w:color="000000"/>
            </w:tcBorders>
          </w:tcPr>
          <w:p w14:paraId="0EBF5E5A" w14:textId="77777777" w:rsidR="00170D52" w:rsidRPr="0029449D" w:rsidRDefault="00170D52" w:rsidP="00170D52">
            <w:pPr>
              <w:jc w:val="center"/>
              <w:rPr>
                <w:b/>
                <w:bCs/>
                <w:szCs w:val="24"/>
              </w:rPr>
            </w:pPr>
          </w:p>
          <w:p w14:paraId="0EBF5E5B" w14:textId="77777777" w:rsidR="00170D52" w:rsidRPr="0029449D" w:rsidRDefault="00170D52" w:rsidP="00170D52">
            <w:pPr>
              <w:rPr>
                <w:b/>
                <w:bCs/>
                <w:szCs w:val="24"/>
              </w:rPr>
            </w:pPr>
          </w:p>
        </w:tc>
        <w:tc>
          <w:tcPr>
            <w:tcW w:w="1134" w:type="dxa"/>
            <w:tcBorders>
              <w:top w:val="single" w:sz="4" w:space="0" w:color="000000"/>
              <w:left w:val="single" w:sz="4" w:space="0" w:color="000000"/>
              <w:bottom w:val="single" w:sz="4" w:space="0" w:color="000000"/>
              <w:right w:val="single" w:sz="4" w:space="0" w:color="auto"/>
            </w:tcBorders>
          </w:tcPr>
          <w:p w14:paraId="0EBF5E5C" w14:textId="77777777" w:rsidR="00170D52" w:rsidRPr="0029449D" w:rsidRDefault="00170D52" w:rsidP="00170D52">
            <w:pPr>
              <w:jc w:val="center"/>
              <w:rPr>
                <w:b/>
                <w:bCs/>
                <w:szCs w:val="24"/>
              </w:rPr>
            </w:pPr>
            <w:r w:rsidRPr="0029449D">
              <w:rPr>
                <w:b/>
                <w:bCs/>
                <w:szCs w:val="24"/>
              </w:rPr>
              <w:t>1</w:t>
            </w:r>
          </w:p>
        </w:tc>
        <w:tc>
          <w:tcPr>
            <w:tcW w:w="1134" w:type="dxa"/>
            <w:tcBorders>
              <w:top w:val="single" w:sz="4" w:space="0" w:color="000000"/>
              <w:left w:val="single" w:sz="4" w:space="0" w:color="000000"/>
              <w:bottom w:val="single" w:sz="4" w:space="0" w:color="000000"/>
              <w:right w:val="single" w:sz="4" w:space="0" w:color="auto"/>
            </w:tcBorders>
          </w:tcPr>
          <w:p w14:paraId="0EBF5E5D" w14:textId="77777777" w:rsidR="00170D52" w:rsidRPr="0029449D" w:rsidRDefault="00170D52" w:rsidP="00170D52">
            <w:pPr>
              <w:jc w:val="center"/>
              <w:rPr>
                <w:b/>
                <w:bCs/>
                <w:szCs w:val="24"/>
              </w:rPr>
            </w:pPr>
            <w:r w:rsidRPr="0029449D">
              <w:rPr>
                <w:b/>
                <w:bCs/>
                <w:szCs w:val="24"/>
              </w:rPr>
              <w:t>1</w:t>
            </w:r>
          </w:p>
        </w:tc>
      </w:tr>
      <w:tr w:rsidR="00170D52" w:rsidRPr="00CA0DFB" w14:paraId="0EBF5E66" w14:textId="77777777" w:rsidTr="00170D52">
        <w:trPr>
          <w:trHeight w:val="593"/>
        </w:trPr>
        <w:tc>
          <w:tcPr>
            <w:tcW w:w="3544" w:type="dxa"/>
            <w:tcBorders>
              <w:top w:val="single" w:sz="4" w:space="0" w:color="000000"/>
              <w:left w:val="single" w:sz="4" w:space="0" w:color="000000"/>
              <w:bottom w:val="single" w:sz="4" w:space="0" w:color="000000"/>
              <w:right w:val="single" w:sz="4" w:space="0" w:color="000000"/>
            </w:tcBorders>
          </w:tcPr>
          <w:p w14:paraId="0EBF5E5F" w14:textId="77777777" w:rsidR="00170D52" w:rsidRPr="0029449D" w:rsidRDefault="00170D52" w:rsidP="00170D52">
            <w:pPr>
              <w:jc w:val="center"/>
              <w:rPr>
                <w:b/>
                <w:bCs/>
                <w:szCs w:val="24"/>
              </w:rPr>
            </w:pPr>
          </w:p>
        </w:tc>
        <w:tc>
          <w:tcPr>
            <w:tcW w:w="2276" w:type="dxa"/>
            <w:tcBorders>
              <w:top w:val="single" w:sz="4" w:space="0" w:color="000000"/>
              <w:left w:val="single" w:sz="4" w:space="0" w:color="000000"/>
              <w:bottom w:val="single" w:sz="4" w:space="0" w:color="000000"/>
              <w:right w:val="single" w:sz="4" w:space="0" w:color="000000"/>
            </w:tcBorders>
          </w:tcPr>
          <w:p w14:paraId="0EBF5E60" w14:textId="77777777" w:rsidR="00170D52" w:rsidRPr="0029449D" w:rsidRDefault="00170D52" w:rsidP="00170D52">
            <w:pPr>
              <w:ind w:firstLine="0"/>
              <w:rPr>
                <w:b/>
                <w:bCs/>
                <w:szCs w:val="24"/>
              </w:rPr>
            </w:pPr>
            <w:r w:rsidRPr="0029449D">
              <w:rPr>
                <w:b/>
                <w:bCs/>
                <w:szCs w:val="24"/>
              </w:rPr>
              <w:t>Факультатив</w:t>
            </w:r>
          </w:p>
        </w:tc>
        <w:tc>
          <w:tcPr>
            <w:tcW w:w="3394" w:type="dxa"/>
            <w:tcBorders>
              <w:top w:val="single" w:sz="4" w:space="0" w:color="000000"/>
              <w:left w:val="single" w:sz="4" w:space="0" w:color="000000"/>
              <w:bottom w:val="single" w:sz="4" w:space="0" w:color="000000"/>
              <w:right w:val="single" w:sz="4" w:space="0" w:color="000000"/>
            </w:tcBorders>
          </w:tcPr>
          <w:p w14:paraId="0EBF5E61" w14:textId="77777777" w:rsidR="00170D52" w:rsidRPr="0029449D" w:rsidRDefault="00170D52" w:rsidP="00170D52">
            <w:pPr>
              <w:ind w:firstLine="0"/>
              <w:rPr>
                <w:b/>
                <w:bCs/>
                <w:szCs w:val="24"/>
              </w:rPr>
            </w:pPr>
            <w:r w:rsidRPr="0029449D">
              <w:rPr>
                <w:b/>
                <w:bCs/>
                <w:szCs w:val="24"/>
              </w:rPr>
              <w:t>«Основы православной культуры»</w:t>
            </w:r>
          </w:p>
        </w:tc>
        <w:tc>
          <w:tcPr>
            <w:tcW w:w="850" w:type="dxa"/>
            <w:tcBorders>
              <w:top w:val="single" w:sz="4" w:space="0" w:color="000000"/>
              <w:left w:val="single" w:sz="4" w:space="0" w:color="000000"/>
              <w:bottom w:val="single" w:sz="4" w:space="0" w:color="000000"/>
              <w:right w:val="single" w:sz="4" w:space="0" w:color="000000"/>
            </w:tcBorders>
          </w:tcPr>
          <w:p w14:paraId="0EBF5E62" w14:textId="77777777" w:rsidR="00170D52" w:rsidRPr="0029449D" w:rsidRDefault="00170D52" w:rsidP="00170D52">
            <w:pPr>
              <w:jc w:val="center"/>
              <w:rPr>
                <w:b/>
                <w:bCs/>
                <w:szCs w:val="24"/>
              </w:rPr>
            </w:pPr>
            <w:r w:rsidRPr="0029449D">
              <w:rPr>
                <w:b/>
                <w:bCs/>
                <w:szCs w:val="24"/>
              </w:rPr>
              <w:t>1</w:t>
            </w:r>
          </w:p>
        </w:tc>
        <w:tc>
          <w:tcPr>
            <w:tcW w:w="993" w:type="dxa"/>
            <w:tcBorders>
              <w:top w:val="single" w:sz="4" w:space="0" w:color="000000"/>
              <w:left w:val="single" w:sz="4" w:space="0" w:color="000000"/>
              <w:bottom w:val="single" w:sz="4" w:space="0" w:color="000000"/>
              <w:right w:val="single" w:sz="4" w:space="0" w:color="000000"/>
            </w:tcBorders>
          </w:tcPr>
          <w:p w14:paraId="0EBF5E63" w14:textId="77777777" w:rsidR="00170D52" w:rsidRPr="0029449D" w:rsidRDefault="00170D52" w:rsidP="00170D52">
            <w:pPr>
              <w:jc w:val="center"/>
              <w:rPr>
                <w:b/>
                <w:bCs/>
                <w:szCs w:val="24"/>
              </w:rPr>
            </w:pPr>
            <w:r w:rsidRPr="0029449D">
              <w:rPr>
                <w:b/>
                <w:bCs/>
                <w:szCs w:val="24"/>
              </w:rPr>
              <w:t>1</w:t>
            </w:r>
          </w:p>
        </w:tc>
        <w:tc>
          <w:tcPr>
            <w:tcW w:w="1134" w:type="dxa"/>
            <w:tcBorders>
              <w:top w:val="single" w:sz="4" w:space="0" w:color="000000"/>
              <w:left w:val="single" w:sz="4" w:space="0" w:color="000000"/>
              <w:bottom w:val="single" w:sz="4" w:space="0" w:color="000000"/>
              <w:right w:val="single" w:sz="4" w:space="0" w:color="auto"/>
            </w:tcBorders>
          </w:tcPr>
          <w:p w14:paraId="0EBF5E64" w14:textId="77777777" w:rsidR="00170D52" w:rsidRPr="0029449D" w:rsidRDefault="00170D52" w:rsidP="00170D52">
            <w:pPr>
              <w:jc w:val="center"/>
              <w:rPr>
                <w:b/>
                <w:bCs/>
                <w:szCs w:val="24"/>
              </w:rPr>
            </w:pPr>
            <w:r w:rsidRPr="0029449D">
              <w:rPr>
                <w:b/>
                <w:bCs/>
                <w:szCs w:val="24"/>
              </w:rPr>
              <w:t>1</w:t>
            </w:r>
          </w:p>
        </w:tc>
        <w:tc>
          <w:tcPr>
            <w:tcW w:w="1134" w:type="dxa"/>
            <w:tcBorders>
              <w:top w:val="single" w:sz="4" w:space="0" w:color="000000"/>
              <w:left w:val="single" w:sz="4" w:space="0" w:color="000000"/>
              <w:bottom w:val="single" w:sz="4" w:space="0" w:color="000000"/>
              <w:right w:val="single" w:sz="4" w:space="0" w:color="auto"/>
            </w:tcBorders>
          </w:tcPr>
          <w:p w14:paraId="0EBF5E65" w14:textId="77777777" w:rsidR="00170D52" w:rsidRPr="0029449D" w:rsidRDefault="00170D52" w:rsidP="00170D52">
            <w:pPr>
              <w:jc w:val="center"/>
              <w:rPr>
                <w:b/>
                <w:bCs/>
                <w:szCs w:val="24"/>
              </w:rPr>
            </w:pPr>
            <w:r w:rsidRPr="0029449D">
              <w:rPr>
                <w:b/>
                <w:bCs/>
                <w:szCs w:val="24"/>
              </w:rPr>
              <w:t>1</w:t>
            </w:r>
          </w:p>
        </w:tc>
      </w:tr>
      <w:tr w:rsidR="00170D52" w:rsidRPr="00CA0DFB" w14:paraId="0EBF5E6E" w14:textId="77777777" w:rsidTr="00170D52">
        <w:tc>
          <w:tcPr>
            <w:tcW w:w="3544" w:type="dxa"/>
            <w:tcBorders>
              <w:top w:val="single" w:sz="4" w:space="0" w:color="000000"/>
              <w:left w:val="single" w:sz="4" w:space="0" w:color="000000"/>
              <w:bottom w:val="single" w:sz="4" w:space="0" w:color="000000"/>
              <w:right w:val="single" w:sz="4" w:space="0" w:color="000000"/>
            </w:tcBorders>
          </w:tcPr>
          <w:p w14:paraId="0EBF5E67" w14:textId="77777777" w:rsidR="00170D52" w:rsidRPr="0029449D" w:rsidRDefault="00170D52" w:rsidP="00170D52">
            <w:pPr>
              <w:ind w:firstLine="0"/>
              <w:rPr>
                <w:b/>
                <w:bCs/>
                <w:szCs w:val="24"/>
              </w:rPr>
            </w:pPr>
            <w:r w:rsidRPr="0029449D">
              <w:rPr>
                <w:b/>
                <w:bCs/>
                <w:szCs w:val="24"/>
              </w:rPr>
              <w:t>Социальное</w:t>
            </w:r>
          </w:p>
        </w:tc>
        <w:tc>
          <w:tcPr>
            <w:tcW w:w="2276" w:type="dxa"/>
            <w:tcBorders>
              <w:top w:val="single" w:sz="4" w:space="0" w:color="000000"/>
              <w:left w:val="single" w:sz="4" w:space="0" w:color="000000"/>
              <w:bottom w:val="single" w:sz="4" w:space="0" w:color="000000"/>
              <w:right w:val="single" w:sz="4" w:space="0" w:color="000000"/>
            </w:tcBorders>
          </w:tcPr>
          <w:p w14:paraId="0EBF5E68" w14:textId="77777777" w:rsidR="00170D52" w:rsidRPr="0029449D" w:rsidRDefault="00170D52" w:rsidP="00170D52">
            <w:pPr>
              <w:ind w:firstLine="0"/>
              <w:rPr>
                <w:b/>
                <w:bCs/>
                <w:szCs w:val="24"/>
              </w:rPr>
            </w:pPr>
            <w:r w:rsidRPr="0029449D">
              <w:rPr>
                <w:b/>
                <w:bCs/>
                <w:szCs w:val="24"/>
              </w:rPr>
              <w:t xml:space="preserve">Факультатив </w:t>
            </w:r>
          </w:p>
        </w:tc>
        <w:tc>
          <w:tcPr>
            <w:tcW w:w="3394" w:type="dxa"/>
            <w:tcBorders>
              <w:top w:val="single" w:sz="4" w:space="0" w:color="000000"/>
              <w:left w:val="single" w:sz="4" w:space="0" w:color="000000"/>
              <w:bottom w:val="single" w:sz="4" w:space="0" w:color="000000"/>
              <w:right w:val="single" w:sz="4" w:space="0" w:color="000000"/>
            </w:tcBorders>
          </w:tcPr>
          <w:p w14:paraId="0EBF5E69" w14:textId="77777777" w:rsidR="00170D52" w:rsidRPr="0029449D" w:rsidRDefault="00170D52" w:rsidP="00170D52">
            <w:pPr>
              <w:ind w:firstLine="0"/>
              <w:rPr>
                <w:b/>
                <w:bCs/>
                <w:szCs w:val="24"/>
              </w:rPr>
            </w:pPr>
            <w:r w:rsidRPr="0029449D">
              <w:rPr>
                <w:b/>
                <w:bCs/>
                <w:szCs w:val="24"/>
              </w:rPr>
              <w:t>«Моя первая экология»</w:t>
            </w:r>
          </w:p>
        </w:tc>
        <w:tc>
          <w:tcPr>
            <w:tcW w:w="850" w:type="dxa"/>
            <w:tcBorders>
              <w:top w:val="single" w:sz="4" w:space="0" w:color="000000"/>
              <w:left w:val="single" w:sz="4" w:space="0" w:color="000000"/>
              <w:bottom w:val="single" w:sz="4" w:space="0" w:color="000000"/>
              <w:right w:val="single" w:sz="4" w:space="0" w:color="000000"/>
            </w:tcBorders>
          </w:tcPr>
          <w:p w14:paraId="0EBF5E6A" w14:textId="77777777" w:rsidR="00170D52" w:rsidRPr="0029449D" w:rsidRDefault="00170D52" w:rsidP="00170D52">
            <w:pPr>
              <w:rPr>
                <w:b/>
                <w:bCs/>
                <w:szCs w:val="24"/>
              </w:rPr>
            </w:pPr>
          </w:p>
        </w:tc>
        <w:tc>
          <w:tcPr>
            <w:tcW w:w="993" w:type="dxa"/>
            <w:tcBorders>
              <w:top w:val="single" w:sz="4" w:space="0" w:color="000000"/>
              <w:left w:val="single" w:sz="4" w:space="0" w:color="000000"/>
              <w:bottom w:val="single" w:sz="4" w:space="0" w:color="000000"/>
              <w:right w:val="single" w:sz="4" w:space="0" w:color="000000"/>
            </w:tcBorders>
          </w:tcPr>
          <w:p w14:paraId="0EBF5E6B" w14:textId="77777777" w:rsidR="00170D52" w:rsidRPr="0029449D" w:rsidRDefault="00170D52" w:rsidP="00170D52">
            <w:pPr>
              <w:jc w:val="center"/>
              <w:rPr>
                <w:b/>
                <w:bCs/>
                <w:szCs w:val="24"/>
              </w:rPr>
            </w:pPr>
            <w:r w:rsidRPr="0029449D">
              <w:rPr>
                <w:b/>
                <w:bCs/>
                <w:szCs w:val="24"/>
              </w:rPr>
              <w:t>1</w:t>
            </w:r>
          </w:p>
        </w:tc>
        <w:tc>
          <w:tcPr>
            <w:tcW w:w="1134" w:type="dxa"/>
            <w:tcBorders>
              <w:top w:val="single" w:sz="4" w:space="0" w:color="000000"/>
              <w:left w:val="single" w:sz="4" w:space="0" w:color="000000"/>
              <w:bottom w:val="single" w:sz="4" w:space="0" w:color="000000"/>
              <w:right w:val="single" w:sz="4" w:space="0" w:color="auto"/>
            </w:tcBorders>
          </w:tcPr>
          <w:p w14:paraId="0EBF5E6C" w14:textId="77777777" w:rsidR="00170D52" w:rsidRPr="0029449D" w:rsidRDefault="00170D52" w:rsidP="00170D52">
            <w:pPr>
              <w:jc w:val="center"/>
              <w:rPr>
                <w:b/>
                <w:bCs/>
                <w:szCs w:val="24"/>
              </w:rPr>
            </w:pPr>
          </w:p>
        </w:tc>
        <w:tc>
          <w:tcPr>
            <w:tcW w:w="1134" w:type="dxa"/>
            <w:tcBorders>
              <w:top w:val="single" w:sz="4" w:space="0" w:color="000000"/>
              <w:left w:val="single" w:sz="4" w:space="0" w:color="000000"/>
              <w:bottom w:val="single" w:sz="4" w:space="0" w:color="000000"/>
              <w:right w:val="single" w:sz="4" w:space="0" w:color="auto"/>
            </w:tcBorders>
          </w:tcPr>
          <w:p w14:paraId="0EBF5E6D" w14:textId="77777777" w:rsidR="00170D52" w:rsidRPr="0029449D" w:rsidRDefault="00170D52" w:rsidP="00170D52">
            <w:pPr>
              <w:jc w:val="center"/>
              <w:rPr>
                <w:b/>
                <w:bCs/>
                <w:szCs w:val="24"/>
              </w:rPr>
            </w:pPr>
            <w:r w:rsidRPr="0029449D">
              <w:rPr>
                <w:b/>
                <w:bCs/>
                <w:szCs w:val="24"/>
              </w:rPr>
              <w:t>1</w:t>
            </w:r>
          </w:p>
        </w:tc>
      </w:tr>
      <w:tr w:rsidR="00170D52" w:rsidRPr="00CA0DFB" w14:paraId="0EBF5E79" w14:textId="77777777" w:rsidTr="00170D52">
        <w:trPr>
          <w:trHeight w:val="578"/>
        </w:trPr>
        <w:tc>
          <w:tcPr>
            <w:tcW w:w="3544" w:type="dxa"/>
            <w:tcBorders>
              <w:top w:val="single" w:sz="4" w:space="0" w:color="000000"/>
              <w:left w:val="single" w:sz="4" w:space="0" w:color="000000"/>
              <w:bottom w:val="single" w:sz="4" w:space="0" w:color="000000"/>
              <w:right w:val="single" w:sz="4" w:space="0" w:color="000000"/>
            </w:tcBorders>
          </w:tcPr>
          <w:p w14:paraId="0EBF5E6F" w14:textId="77777777" w:rsidR="00170D52" w:rsidRPr="0029449D" w:rsidRDefault="00170D52" w:rsidP="00170D52">
            <w:pPr>
              <w:ind w:firstLine="0"/>
              <w:rPr>
                <w:b/>
                <w:bCs/>
                <w:szCs w:val="24"/>
              </w:rPr>
            </w:pPr>
            <w:r w:rsidRPr="0029449D">
              <w:rPr>
                <w:b/>
                <w:bCs/>
                <w:szCs w:val="24"/>
              </w:rPr>
              <w:t>Общеинтеллектуальное</w:t>
            </w:r>
          </w:p>
        </w:tc>
        <w:tc>
          <w:tcPr>
            <w:tcW w:w="2276" w:type="dxa"/>
            <w:tcBorders>
              <w:top w:val="single" w:sz="4" w:space="0" w:color="000000"/>
              <w:left w:val="single" w:sz="4" w:space="0" w:color="000000"/>
              <w:bottom w:val="single" w:sz="4" w:space="0" w:color="000000"/>
              <w:right w:val="single" w:sz="4" w:space="0" w:color="000000"/>
            </w:tcBorders>
          </w:tcPr>
          <w:p w14:paraId="0EBF5E70" w14:textId="77777777" w:rsidR="00170D52" w:rsidRPr="0029449D" w:rsidRDefault="00170D52" w:rsidP="00170D52">
            <w:pPr>
              <w:ind w:firstLine="0"/>
              <w:rPr>
                <w:b/>
                <w:bCs/>
                <w:szCs w:val="24"/>
              </w:rPr>
            </w:pPr>
            <w:r w:rsidRPr="0029449D">
              <w:rPr>
                <w:b/>
                <w:bCs/>
                <w:szCs w:val="24"/>
              </w:rPr>
              <w:t>Кружок</w:t>
            </w:r>
          </w:p>
          <w:p w14:paraId="0EBF5E71" w14:textId="77777777" w:rsidR="00170D52" w:rsidRPr="0029449D" w:rsidRDefault="00170D52" w:rsidP="00170D52">
            <w:pPr>
              <w:jc w:val="center"/>
              <w:rPr>
                <w:b/>
                <w:bCs/>
                <w:szCs w:val="24"/>
              </w:rPr>
            </w:pPr>
          </w:p>
        </w:tc>
        <w:tc>
          <w:tcPr>
            <w:tcW w:w="3394" w:type="dxa"/>
            <w:tcBorders>
              <w:top w:val="single" w:sz="4" w:space="0" w:color="000000"/>
              <w:left w:val="single" w:sz="4" w:space="0" w:color="000000"/>
              <w:bottom w:val="single" w:sz="4" w:space="0" w:color="000000"/>
              <w:right w:val="single" w:sz="4" w:space="0" w:color="000000"/>
            </w:tcBorders>
          </w:tcPr>
          <w:p w14:paraId="0EBF5E72" w14:textId="77777777" w:rsidR="00170D52" w:rsidRPr="0029449D" w:rsidRDefault="00170D52" w:rsidP="00170D52">
            <w:pPr>
              <w:ind w:firstLine="0"/>
              <w:rPr>
                <w:b/>
                <w:bCs/>
                <w:szCs w:val="24"/>
              </w:rPr>
            </w:pPr>
            <w:r w:rsidRPr="0029449D">
              <w:rPr>
                <w:b/>
                <w:bCs/>
                <w:szCs w:val="24"/>
              </w:rPr>
              <w:t>«Занимательная математика»</w:t>
            </w:r>
          </w:p>
        </w:tc>
        <w:tc>
          <w:tcPr>
            <w:tcW w:w="850" w:type="dxa"/>
            <w:tcBorders>
              <w:top w:val="single" w:sz="4" w:space="0" w:color="000000"/>
              <w:left w:val="single" w:sz="4" w:space="0" w:color="000000"/>
              <w:bottom w:val="single" w:sz="4" w:space="0" w:color="000000"/>
              <w:right w:val="single" w:sz="4" w:space="0" w:color="000000"/>
            </w:tcBorders>
          </w:tcPr>
          <w:p w14:paraId="0EBF5E73" w14:textId="77777777" w:rsidR="00170D52" w:rsidRPr="0029449D" w:rsidRDefault="00170D52" w:rsidP="00170D52">
            <w:pPr>
              <w:jc w:val="center"/>
              <w:rPr>
                <w:b/>
                <w:bCs/>
                <w:szCs w:val="24"/>
              </w:rPr>
            </w:pPr>
          </w:p>
          <w:p w14:paraId="0EBF5E74" w14:textId="77777777" w:rsidR="00170D52" w:rsidRPr="0029449D" w:rsidRDefault="00170D52" w:rsidP="00170D52">
            <w:pPr>
              <w:rPr>
                <w:b/>
                <w:bCs/>
                <w:szCs w:val="24"/>
              </w:rPr>
            </w:pPr>
          </w:p>
        </w:tc>
        <w:tc>
          <w:tcPr>
            <w:tcW w:w="993" w:type="dxa"/>
            <w:tcBorders>
              <w:top w:val="single" w:sz="4" w:space="0" w:color="000000"/>
              <w:left w:val="single" w:sz="4" w:space="0" w:color="000000"/>
              <w:bottom w:val="single" w:sz="4" w:space="0" w:color="000000"/>
              <w:right w:val="single" w:sz="4" w:space="0" w:color="000000"/>
            </w:tcBorders>
          </w:tcPr>
          <w:p w14:paraId="0EBF5E75" w14:textId="77777777" w:rsidR="00170D52" w:rsidRPr="0029449D" w:rsidRDefault="00170D52" w:rsidP="00170D52">
            <w:pPr>
              <w:jc w:val="center"/>
              <w:rPr>
                <w:b/>
                <w:bCs/>
                <w:szCs w:val="24"/>
              </w:rPr>
            </w:pPr>
            <w:r w:rsidRPr="0029449D">
              <w:rPr>
                <w:b/>
                <w:bCs/>
                <w:szCs w:val="24"/>
              </w:rPr>
              <w:t>1</w:t>
            </w:r>
          </w:p>
        </w:tc>
        <w:tc>
          <w:tcPr>
            <w:tcW w:w="1134" w:type="dxa"/>
            <w:tcBorders>
              <w:top w:val="single" w:sz="4" w:space="0" w:color="000000"/>
              <w:left w:val="single" w:sz="4" w:space="0" w:color="000000"/>
              <w:bottom w:val="single" w:sz="4" w:space="0" w:color="000000"/>
              <w:right w:val="single" w:sz="4" w:space="0" w:color="auto"/>
            </w:tcBorders>
          </w:tcPr>
          <w:p w14:paraId="0EBF5E76" w14:textId="77777777" w:rsidR="00170D52" w:rsidRPr="0029449D" w:rsidRDefault="00170D52" w:rsidP="00170D52">
            <w:pPr>
              <w:jc w:val="center"/>
              <w:rPr>
                <w:b/>
                <w:bCs/>
                <w:szCs w:val="24"/>
              </w:rPr>
            </w:pPr>
            <w:r w:rsidRPr="0029449D">
              <w:rPr>
                <w:b/>
                <w:bCs/>
                <w:szCs w:val="24"/>
              </w:rPr>
              <w:t>1</w:t>
            </w:r>
          </w:p>
        </w:tc>
        <w:tc>
          <w:tcPr>
            <w:tcW w:w="1134" w:type="dxa"/>
            <w:tcBorders>
              <w:top w:val="single" w:sz="4" w:space="0" w:color="000000"/>
              <w:left w:val="single" w:sz="4" w:space="0" w:color="000000"/>
              <w:bottom w:val="single" w:sz="4" w:space="0" w:color="000000"/>
              <w:right w:val="single" w:sz="4" w:space="0" w:color="auto"/>
            </w:tcBorders>
          </w:tcPr>
          <w:p w14:paraId="0EBF5E77" w14:textId="77777777" w:rsidR="00170D52" w:rsidRPr="0029449D" w:rsidRDefault="00170D52" w:rsidP="00170D52">
            <w:pPr>
              <w:jc w:val="center"/>
              <w:rPr>
                <w:b/>
                <w:bCs/>
                <w:szCs w:val="24"/>
              </w:rPr>
            </w:pPr>
            <w:r w:rsidRPr="0029449D">
              <w:rPr>
                <w:b/>
                <w:bCs/>
                <w:szCs w:val="24"/>
              </w:rPr>
              <w:t>1</w:t>
            </w:r>
          </w:p>
          <w:p w14:paraId="0EBF5E78" w14:textId="77777777" w:rsidR="00170D52" w:rsidRPr="0029449D" w:rsidRDefault="00170D52" w:rsidP="00170D52">
            <w:pPr>
              <w:rPr>
                <w:b/>
                <w:bCs/>
                <w:szCs w:val="24"/>
              </w:rPr>
            </w:pPr>
          </w:p>
        </w:tc>
      </w:tr>
      <w:tr w:rsidR="00170D52" w:rsidRPr="00CA0DFB" w14:paraId="0EBF5E92" w14:textId="77777777" w:rsidTr="00170D52">
        <w:trPr>
          <w:trHeight w:val="1382"/>
        </w:trPr>
        <w:tc>
          <w:tcPr>
            <w:tcW w:w="3544" w:type="dxa"/>
            <w:tcBorders>
              <w:top w:val="single" w:sz="4" w:space="0" w:color="000000"/>
              <w:left w:val="single" w:sz="4" w:space="0" w:color="000000"/>
              <w:bottom w:val="single" w:sz="4" w:space="0" w:color="000000"/>
              <w:right w:val="single" w:sz="4" w:space="0" w:color="000000"/>
            </w:tcBorders>
          </w:tcPr>
          <w:p w14:paraId="0EBF5E7A" w14:textId="77777777" w:rsidR="00170D52" w:rsidRPr="0029449D" w:rsidRDefault="00170D52" w:rsidP="00170D52">
            <w:pPr>
              <w:ind w:firstLine="0"/>
              <w:rPr>
                <w:b/>
                <w:bCs/>
                <w:szCs w:val="24"/>
              </w:rPr>
            </w:pPr>
            <w:r w:rsidRPr="0029449D">
              <w:rPr>
                <w:b/>
                <w:bCs/>
                <w:szCs w:val="24"/>
              </w:rPr>
              <w:t>Общекультурное</w:t>
            </w:r>
          </w:p>
        </w:tc>
        <w:tc>
          <w:tcPr>
            <w:tcW w:w="2276" w:type="dxa"/>
            <w:tcBorders>
              <w:top w:val="single" w:sz="4" w:space="0" w:color="000000"/>
              <w:left w:val="single" w:sz="4" w:space="0" w:color="000000"/>
              <w:bottom w:val="single" w:sz="4" w:space="0" w:color="000000"/>
              <w:right w:val="single" w:sz="4" w:space="0" w:color="000000"/>
            </w:tcBorders>
          </w:tcPr>
          <w:p w14:paraId="0EBF5E7B" w14:textId="77777777" w:rsidR="00170D52" w:rsidRPr="0029449D" w:rsidRDefault="00170D52" w:rsidP="00170D52">
            <w:pPr>
              <w:ind w:firstLine="0"/>
              <w:rPr>
                <w:b/>
                <w:bCs/>
                <w:szCs w:val="24"/>
              </w:rPr>
            </w:pPr>
            <w:r w:rsidRPr="0029449D">
              <w:rPr>
                <w:b/>
                <w:bCs/>
                <w:szCs w:val="24"/>
              </w:rPr>
              <w:t xml:space="preserve">Факультатив </w:t>
            </w:r>
          </w:p>
          <w:p w14:paraId="0EBF5E7C" w14:textId="77777777" w:rsidR="00170D52" w:rsidRPr="0029449D" w:rsidRDefault="00170D52" w:rsidP="00170D52">
            <w:pPr>
              <w:jc w:val="center"/>
              <w:rPr>
                <w:b/>
                <w:bCs/>
                <w:szCs w:val="24"/>
              </w:rPr>
            </w:pPr>
          </w:p>
          <w:p w14:paraId="0EBF5E7D" w14:textId="77777777" w:rsidR="00170D52" w:rsidRPr="0029449D" w:rsidRDefault="00170D52" w:rsidP="00170D52">
            <w:pPr>
              <w:rPr>
                <w:b/>
                <w:bCs/>
                <w:szCs w:val="24"/>
              </w:rPr>
            </w:pPr>
          </w:p>
          <w:p w14:paraId="0EBF5E7E" w14:textId="77777777" w:rsidR="00170D52" w:rsidRPr="0029449D" w:rsidRDefault="00170D52" w:rsidP="00170D52">
            <w:pPr>
              <w:ind w:firstLine="0"/>
              <w:rPr>
                <w:b/>
                <w:bCs/>
                <w:szCs w:val="24"/>
              </w:rPr>
            </w:pPr>
            <w:r w:rsidRPr="0029449D">
              <w:rPr>
                <w:b/>
                <w:bCs/>
                <w:szCs w:val="24"/>
              </w:rPr>
              <w:t>Кружок</w:t>
            </w:r>
          </w:p>
        </w:tc>
        <w:tc>
          <w:tcPr>
            <w:tcW w:w="3394" w:type="dxa"/>
            <w:tcBorders>
              <w:top w:val="single" w:sz="4" w:space="0" w:color="000000"/>
              <w:left w:val="single" w:sz="4" w:space="0" w:color="000000"/>
              <w:bottom w:val="single" w:sz="4" w:space="0" w:color="000000"/>
              <w:right w:val="single" w:sz="4" w:space="0" w:color="000000"/>
            </w:tcBorders>
          </w:tcPr>
          <w:p w14:paraId="0EBF5E7F" w14:textId="77777777" w:rsidR="00170D52" w:rsidRPr="0029449D" w:rsidRDefault="00170D52" w:rsidP="00170D52">
            <w:pPr>
              <w:ind w:firstLine="0"/>
              <w:rPr>
                <w:b/>
                <w:szCs w:val="24"/>
              </w:rPr>
            </w:pPr>
            <w:r w:rsidRPr="0029449D">
              <w:rPr>
                <w:b/>
                <w:szCs w:val="24"/>
              </w:rPr>
              <w:t>«Мой край – родная Белгородчина»</w:t>
            </w:r>
          </w:p>
          <w:p w14:paraId="0EBF5E80" w14:textId="77777777" w:rsidR="00170D52" w:rsidRPr="0029449D" w:rsidRDefault="00170D52" w:rsidP="00170D52">
            <w:pPr>
              <w:ind w:firstLine="0"/>
              <w:rPr>
                <w:b/>
                <w:bCs/>
                <w:szCs w:val="24"/>
              </w:rPr>
            </w:pPr>
          </w:p>
          <w:p w14:paraId="0EBF5E81" w14:textId="77777777" w:rsidR="00170D52" w:rsidRPr="0029449D" w:rsidRDefault="00170D52" w:rsidP="00170D52">
            <w:pPr>
              <w:ind w:firstLine="0"/>
              <w:rPr>
                <w:b/>
                <w:bCs/>
                <w:szCs w:val="24"/>
              </w:rPr>
            </w:pPr>
            <w:r w:rsidRPr="0029449D">
              <w:rPr>
                <w:b/>
                <w:bCs/>
                <w:szCs w:val="24"/>
              </w:rPr>
              <w:t>«Веселый английский»</w:t>
            </w:r>
          </w:p>
        </w:tc>
        <w:tc>
          <w:tcPr>
            <w:tcW w:w="850" w:type="dxa"/>
            <w:tcBorders>
              <w:top w:val="single" w:sz="4" w:space="0" w:color="000000"/>
              <w:left w:val="single" w:sz="4" w:space="0" w:color="000000"/>
              <w:bottom w:val="single" w:sz="4" w:space="0" w:color="000000"/>
              <w:right w:val="single" w:sz="4" w:space="0" w:color="000000"/>
            </w:tcBorders>
          </w:tcPr>
          <w:p w14:paraId="0EBF5E82" w14:textId="77777777" w:rsidR="00170D52" w:rsidRPr="0029449D" w:rsidRDefault="00170D52" w:rsidP="00170D52">
            <w:pPr>
              <w:jc w:val="center"/>
              <w:rPr>
                <w:b/>
                <w:bCs/>
                <w:szCs w:val="24"/>
              </w:rPr>
            </w:pPr>
            <w:r w:rsidRPr="0029449D">
              <w:rPr>
                <w:b/>
                <w:bCs/>
                <w:szCs w:val="24"/>
              </w:rPr>
              <w:t>1</w:t>
            </w:r>
          </w:p>
          <w:p w14:paraId="0EBF5E83" w14:textId="77777777" w:rsidR="00170D52" w:rsidRPr="0029449D" w:rsidRDefault="00170D52" w:rsidP="00170D52">
            <w:pPr>
              <w:jc w:val="center"/>
              <w:rPr>
                <w:b/>
                <w:bCs/>
                <w:szCs w:val="24"/>
              </w:rPr>
            </w:pPr>
          </w:p>
          <w:p w14:paraId="0EBF5E84" w14:textId="77777777" w:rsidR="00170D52" w:rsidRPr="0029449D" w:rsidRDefault="00170D52" w:rsidP="00170D52">
            <w:pPr>
              <w:rPr>
                <w:b/>
                <w:bCs/>
                <w:szCs w:val="24"/>
              </w:rPr>
            </w:pPr>
          </w:p>
          <w:p w14:paraId="0EBF5E85" w14:textId="77777777" w:rsidR="00170D52" w:rsidRPr="0029449D" w:rsidRDefault="00170D52" w:rsidP="00170D52">
            <w:pPr>
              <w:jc w:val="center"/>
              <w:rPr>
                <w:b/>
                <w:bCs/>
                <w:szCs w:val="24"/>
              </w:rPr>
            </w:pPr>
            <w:r w:rsidRPr="0029449D">
              <w:rPr>
                <w:b/>
                <w:bCs/>
                <w:szCs w:val="24"/>
              </w:rPr>
              <w:t>1</w:t>
            </w:r>
          </w:p>
        </w:tc>
        <w:tc>
          <w:tcPr>
            <w:tcW w:w="993" w:type="dxa"/>
            <w:tcBorders>
              <w:top w:val="single" w:sz="4" w:space="0" w:color="000000"/>
              <w:left w:val="single" w:sz="4" w:space="0" w:color="000000"/>
              <w:bottom w:val="single" w:sz="4" w:space="0" w:color="000000"/>
              <w:right w:val="single" w:sz="4" w:space="0" w:color="000000"/>
            </w:tcBorders>
          </w:tcPr>
          <w:p w14:paraId="0EBF5E86" w14:textId="77777777" w:rsidR="00170D52" w:rsidRPr="0029449D" w:rsidRDefault="00170D52" w:rsidP="00170D52">
            <w:pPr>
              <w:jc w:val="center"/>
              <w:rPr>
                <w:b/>
                <w:bCs/>
                <w:szCs w:val="24"/>
              </w:rPr>
            </w:pPr>
            <w:r w:rsidRPr="0029449D">
              <w:rPr>
                <w:b/>
                <w:bCs/>
                <w:szCs w:val="24"/>
              </w:rPr>
              <w:t>1</w:t>
            </w:r>
          </w:p>
          <w:p w14:paraId="0EBF5E87" w14:textId="77777777" w:rsidR="00170D52" w:rsidRPr="0029449D" w:rsidRDefault="00170D52" w:rsidP="00170D52">
            <w:pPr>
              <w:jc w:val="center"/>
              <w:rPr>
                <w:b/>
                <w:bCs/>
                <w:szCs w:val="24"/>
              </w:rPr>
            </w:pPr>
          </w:p>
          <w:p w14:paraId="0EBF5E88" w14:textId="77777777" w:rsidR="00170D52" w:rsidRPr="0029449D" w:rsidRDefault="00170D52" w:rsidP="00170D52">
            <w:pPr>
              <w:jc w:val="center"/>
              <w:rPr>
                <w:b/>
                <w:bCs/>
                <w:szCs w:val="24"/>
              </w:rPr>
            </w:pPr>
          </w:p>
          <w:p w14:paraId="0EBF5E89" w14:textId="77777777" w:rsidR="00170D52" w:rsidRPr="0029449D" w:rsidRDefault="00170D52" w:rsidP="00170D52">
            <w:pPr>
              <w:rPr>
                <w:b/>
                <w:bCs/>
                <w:szCs w:val="24"/>
              </w:rPr>
            </w:pPr>
          </w:p>
        </w:tc>
        <w:tc>
          <w:tcPr>
            <w:tcW w:w="1134" w:type="dxa"/>
            <w:tcBorders>
              <w:top w:val="single" w:sz="4" w:space="0" w:color="000000"/>
              <w:left w:val="single" w:sz="4" w:space="0" w:color="000000"/>
              <w:bottom w:val="single" w:sz="4" w:space="0" w:color="000000"/>
              <w:right w:val="single" w:sz="4" w:space="0" w:color="auto"/>
            </w:tcBorders>
          </w:tcPr>
          <w:p w14:paraId="0EBF5E8A" w14:textId="77777777" w:rsidR="00170D52" w:rsidRPr="0029449D" w:rsidRDefault="00170D52" w:rsidP="00170D52">
            <w:pPr>
              <w:jc w:val="center"/>
              <w:rPr>
                <w:b/>
                <w:bCs/>
                <w:szCs w:val="24"/>
              </w:rPr>
            </w:pPr>
            <w:r w:rsidRPr="0029449D">
              <w:rPr>
                <w:b/>
                <w:bCs/>
                <w:szCs w:val="24"/>
              </w:rPr>
              <w:t>1</w:t>
            </w:r>
          </w:p>
          <w:p w14:paraId="0EBF5E8B" w14:textId="77777777" w:rsidR="00170D52" w:rsidRPr="0029449D" w:rsidRDefault="00170D52" w:rsidP="00170D52">
            <w:pPr>
              <w:jc w:val="center"/>
              <w:rPr>
                <w:b/>
                <w:bCs/>
                <w:szCs w:val="24"/>
              </w:rPr>
            </w:pPr>
          </w:p>
          <w:p w14:paraId="0EBF5E8C" w14:textId="77777777" w:rsidR="00170D52" w:rsidRPr="0029449D" w:rsidRDefault="00170D52" w:rsidP="00170D52">
            <w:pPr>
              <w:jc w:val="center"/>
              <w:rPr>
                <w:b/>
                <w:bCs/>
                <w:szCs w:val="24"/>
              </w:rPr>
            </w:pPr>
          </w:p>
          <w:p w14:paraId="0EBF5E8D" w14:textId="77777777" w:rsidR="00170D52" w:rsidRPr="0029449D" w:rsidRDefault="00170D52" w:rsidP="00170D52">
            <w:pPr>
              <w:jc w:val="center"/>
              <w:rPr>
                <w:b/>
                <w:bCs/>
                <w:szCs w:val="24"/>
              </w:rPr>
            </w:pPr>
          </w:p>
        </w:tc>
        <w:tc>
          <w:tcPr>
            <w:tcW w:w="1134" w:type="dxa"/>
            <w:tcBorders>
              <w:top w:val="single" w:sz="4" w:space="0" w:color="000000"/>
              <w:left w:val="single" w:sz="4" w:space="0" w:color="000000"/>
              <w:bottom w:val="single" w:sz="4" w:space="0" w:color="000000"/>
              <w:right w:val="single" w:sz="4" w:space="0" w:color="auto"/>
            </w:tcBorders>
          </w:tcPr>
          <w:p w14:paraId="0EBF5E8E" w14:textId="77777777" w:rsidR="00170D52" w:rsidRPr="0029449D" w:rsidRDefault="00170D52" w:rsidP="00170D52">
            <w:pPr>
              <w:jc w:val="center"/>
              <w:rPr>
                <w:b/>
                <w:bCs/>
                <w:szCs w:val="24"/>
              </w:rPr>
            </w:pPr>
            <w:r w:rsidRPr="0029449D">
              <w:rPr>
                <w:b/>
                <w:bCs/>
                <w:szCs w:val="24"/>
              </w:rPr>
              <w:t>1</w:t>
            </w:r>
          </w:p>
          <w:p w14:paraId="0EBF5E8F" w14:textId="77777777" w:rsidR="00170D52" w:rsidRPr="0029449D" w:rsidRDefault="00170D52" w:rsidP="00170D52">
            <w:pPr>
              <w:ind w:firstLine="0"/>
              <w:rPr>
                <w:b/>
                <w:bCs/>
                <w:szCs w:val="24"/>
              </w:rPr>
            </w:pPr>
          </w:p>
          <w:p w14:paraId="0EBF5E90" w14:textId="77777777" w:rsidR="00170D52" w:rsidRPr="0029449D" w:rsidRDefault="00170D52" w:rsidP="00170D52">
            <w:pPr>
              <w:rPr>
                <w:b/>
                <w:bCs/>
                <w:szCs w:val="24"/>
              </w:rPr>
            </w:pPr>
          </w:p>
          <w:p w14:paraId="0EBF5E91" w14:textId="77777777" w:rsidR="00170D52" w:rsidRPr="0029449D" w:rsidRDefault="00170D52" w:rsidP="00170D52">
            <w:pPr>
              <w:jc w:val="center"/>
              <w:rPr>
                <w:b/>
                <w:bCs/>
                <w:szCs w:val="24"/>
              </w:rPr>
            </w:pPr>
          </w:p>
        </w:tc>
      </w:tr>
      <w:tr w:rsidR="00170D52" w:rsidRPr="00CA0DFB" w14:paraId="0EBF5E9A" w14:textId="77777777" w:rsidTr="00170D52">
        <w:tc>
          <w:tcPr>
            <w:tcW w:w="3544" w:type="dxa"/>
            <w:tcBorders>
              <w:top w:val="single" w:sz="4" w:space="0" w:color="000000"/>
              <w:left w:val="single" w:sz="4" w:space="0" w:color="000000"/>
              <w:bottom w:val="single" w:sz="4" w:space="0" w:color="000000"/>
              <w:right w:val="single" w:sz="4" w:space="0" w:color="000000"/>
            </w:tcBorders>
          </w:tcPr>
          <w:p w14:paraId="0EBF5E93" w14:textId="77777777" w:rsidR="00170D52" w:rsidRPr="0029449D" w:rsidRDefault="00170D52" w:rsidP="00170D52">
            <w:pPr>
              <w:jc w:val="center"/>
              <w:rPr>
                <w:b/>
                <w:bCs/>
                <w:szCs w:val="24"/>
              </w:rPr>
            </w:pPr>
            <w:r w:rsidRPr="0029449D">
              <w:rPr>
                <w:b/>
                <w:bCs/>
                <w:szCs w:val="24"/>
              </w:rPr>
              <w:t>Всего (по классам)</w:t>
            </w:r>
          </w:p>
        </w:tc>
        <w:tc>
          <w:tcPr>
            <w:tcW w:w="2276" w:type="dxa"/>
            <w:tcBorders>
              <w:top w:val="single" w:sz="4" w:space="0" w:color="000000"/>
              <w:left w:val="single" w:sz="4" w:space="0" w:color="000000"/>
              <w:bottom w:val="single" w:sz="4" w:space="0" w:color="000000"/>
              <w:right w:val="single" w:sz="4" w:space="0" w:color="000000"/>
            </w:tcBorders>
          </w:tcPr>
          <w:p w14:paraId="0EBF5E94" w14:textId="77777777" w:rsidR="00170D52" w:rsidRPr="0029449D" w:rsidRDefault="00170D52" w:rsidP="00170D52">
            <w:pPr>
              <w:jc w:val="center"/>
              <w:rPr>
                <w:b/>
                <w:bCs/>
                <w:szCs w:val="24"/>
              </w:rPr>
            </w:pPr>
          </w:p>
        </w:tc>
        <w:tc>
          <w:tcPr>
            <w:tcW w:w="3394" w:type="dxa"/>
            <w:tcBorders>
              <w:top w:val="single" w:sz="4" w:space="0" w:color="000000"/>
              <w:left w:val="single" w:sz="4" w:space="0" w:color="000000"/>
              <w:bottom w:val="single" w:sz="4" w:space="0" w:color="000000"/>
              <w:right w:val="single" w:sz="4" w:space="0" w:color="000000"/>
            </w:tcBorders>
          </w:tcPr>
          <w:p w14:paraId="0EBF5E95" w14:textId="77777777" w:rsidR="00170D52" w:rsidRPr="0029449D" w:rsidRDefault="00170D52" w:rsidP="00170D52">
            <w:pPr>
              <w:jc w:val="center"/>
              <w:rPr>
                <w:b/>
                <w:bCs/>
                <w:szCs w:val="24"/>
              </w:rPr>
            </w:pPr>
          </w:p>
        </w:tc>
        <w:tc>
          <w:tcPr>
            <w:tcW w:w="850" w:type="dxa"/>
            <w:tcBorders>
              <w:top w:val="single" w:sz="4" w:space="0" w:color="000000"/>
              <w:left w:val="single" w:sz="4" w:space="0" w:color="000000"/>
              <w:bottom w:val="single" w:sz="4" w:space="0" w:color="000000"/>
              <w:right w:val="single" w:sz="4" w:space="0" w:color="000000"/>
            </w:tcBorders>
          </w:tcPr>
          <w:p w14:paraId="0EBF5E96" w14:textId="77777777" w:rsidR="00170D52" w:rsidRPr="0029449D" w:rsidRDefault="00170D52" w:rsidP="00170D52">
            <w:pPr>
              <w:jc w:val="center"/>
              <w:rPr>
                <w:b/>
                <w:bCs/>
                <w:szCs w:val="24"/>
              </w:rPr>
            </w:pPr>
            <w:r w:rsidRPr="0029449D">
              <w:rPr>
                <w:b/>
                <w:bCs/>
                <w:szCs w:val="24"/>
              </w:rPr>
              <w:t>5</w:t>
            </w:r>
          </w:p>
        </w:tc>
        <w:tc>
          <w:tcPr>
            <w:tcW w:w="993" w:type="dxa"/>
            <w:tcBorders>
              <w:top w:val="single" w:sz="4" w:space="0" w:color="000000"/>
              <w:left w:val="single" w:sz="4" w:space="0" w:color="000000"/>
              <w:bottom w:val="single" w:sz="4" w:space="0" w:color="000000"/>
              <w:right w:val="single" w:sz="4" w:space="0" w:color="000000"/>
            </w:tcBorders>
          </w:tcPr>
          <w:p w14:paraId="0EBF5E97" w14:textId="77777777" w:rsidR="00170D52" w:rsidRPr="0029449D" w:rsidRDefault="00170D52" w:rsidP="00170D52">
            <w:pPr>
              <w:jc w:val="center"/>
              <w:rPr>
                <w:b/>
                <w:bCs/>
                <w:szCs w:val="24"/>
              </w:rPr>
            </w:pPr>
            <w:r w:rsidRPr="0029449D">
              <w:rPr>
                <w:b/>
                <w:bCs/>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0EBF5E98" w14:textId="77777777" w:rsidR="00170D52" w:rsidRPr="0029449D" w:rsidRDefault="00170D52" w:rsidP="00170D52">
            <w:pPr>
              <w:jc w:val="center"/>
              <w:rPr>
                <w:b/>
                <w:bCs/>
                <w:szCs w:val="24"/>
              </w:rPr>
            </w:pPr>
            <w:r w:rsidRPr="0029449D">
              <w:rPr>
                <w:b/>
                <w:bCs/>
                <w:szCs w:val="24"/>
              </w:rPr>
              <w:t>6</w:t>
            </w:r>
          </w:p>
        </w:tc>
        <w:tc>
          <w:tcPr>
            <w:tcW w:w="1134" w:type="dxa"/>
            <w:tcBorders>
              <w:top w:val="single" w:sz="4" w:space="0" w:color="000000"/>
              <w:left w:val="single" w:sz="4" w:space="0" w:color="000000"/>
              <w:bottom w:val="single" w:sz="4" w:space="0" w:color="000000"/>
              <w:right w:val="single" w:sz="4" w:space="0" w:color="000000"/>
            </w:tcBorders>
          </w:tcPr>
          <w:p w14:paraId="0EBF5E99" w14:textId="77777777" w:rsidR="00170D52" w:rsidRPr="0029449D" w:rsidRDefault="00170D52" w:rsidP="00170D52">
            <w:pPr>
              <w:jc w:val="center"/>
              <w:rPr>
                <w:b/>
                <w:bCs/>
                <w:szCs w:val="24"/>
              </w:rPr>
            </w:pPr>
            <w:r w:rsidRPr="0029449D">
              <w:rPr>
                <w:b/>
                <w:bCs/>
                <w:szCs w:val="24"/>
              </w:rPr>
              <w:t>7</w:t>
            </w:r>
          </w:p>
        </w:tc>
      </w:tr>
    </w:tbl>
    <w:p w14:paraId="0EBF5E9B" w14:textId="77777777" w:rsidR="00A3052F" w:rsidRPr="00CA0DFB" w:rsidRDefault="00A3052F" w:rsidP="001F4B93">
      <w:pPr>
        <w:pStyle w:val="Default0"/>
        <w:rPr>
          <w:b/>
          <w:color w:val="FF0000"/>
          <w:sz w:val="23"/>
          <w:szCs w:val="23"/>
        </w:rPr>
      </w:pPr>
    </w:p>
    <w:p w14:paraId="0EBF5E9C" w14:textId="77777777" w:rsidR="000A2AF8" w:rsidRPr="000A2AF8" w:rsidRDefault="00CE2B19" w:rsidP="000A2AF8">
      <w:pPr>
        <w:widowControl/>
        <w:ind w:left="720" w:firstLine="0"/>
        <w:rPr>
          <w:szCs w:val="24"/>
        </w:rPr>
      </w:pPr>
      <w:r w:rsidRPr="006177DE">
        <w:rPr>
          <w:szCs w:val="24"/>
        </w:rPr>
        <w:t>Внеурочная деятельность в 5-9</w:t>
      </w:r>
      <w:r w:rsidR="000A2AF8" w:rsidRPr="006177DE">
        <w:rPr>
          <w:szCs w:val="24"/>
        </w:rPr>
        <w:t xml:space="preserve"> классах </w:t>
      </w:r>
      <w:r w:rsidR="00217D5B" w:rsidRPr="006177DE">
        <w:rPr>
          <w:szCs w:val="24"/>
        </w:rPr>
        <w:t xml:space="preserve"> в </w:t>
      </w:r>
      <w:r w:rsidR="00CA0DFB">
        <w:rPr>
          <w:szCs w:val="24"/>
        </w:rPr>
        <w:t>2022</w:t>
      </w:r>
      <w:r w:rsidR="0020179E" w:rsidRPr="006177DE">
        <w:rPr>
          <w:szCs w:val="24"/>
        </w:rPr>
        <w:t xml:space="preserve"> году</w:t>
      </w:r>
      <w:r w:rsidR="000A2AF8" w:rsidRPr="006177DE">
        <w:rPr>
          <w:szCs w:val="24"/>
        </w:rPr>
        <w:t xml:space="preserve"> представлена следующими направлениями</w:t>
      </w:r>
      <w:r w:rsidR="000A2AF8" w:rsidRPr="0088704F">
        <w:rPr>
          <w:szCs w:val="24"/>
        </w:rPr>
        <w:t xml:space="preserve"> развития личности:</w:t>
      </w:r>
      <w:r w:rsidR="000A2AF8" w:rsidRPr="000A2AF8">
        <w:rPr>
          <w:b/>
          <w:bCs/>
          <w:i/>
          <w:iCs/>
          <w:szCs w:val="24"/>
        </w:rPr>
        <w:t xml:space="preserve"> </w:t>
      </w:r>
    </w:p>
    <w:p w14:paraId="0EBF5E9D" w14:textId="77777777" w:rsidR="000A2AF8" w:rsidRPr="000A2AF8" w:rsidRDefault="000A2AF8" w:rsidP="000A2AF8">
      <w:pPr>
        <w:widowControl/>
        <w:numPr>
          <w:ilvl w:val="0"/>
          <w:numId w:val="23"/>
        </w:numPr>
        <w:rPr>
          <w:szCs w:val="24"/>
        </w:rPr>
      </w:pPr>
      <w:r w:rsidRPr="000A2AF8">
        <w:rPr>
          <w:bCs/>
          <w:iCs/>
          <w:szCs w:val="24"/>
        </w:rPr>
        <w:t xml:space="preserve">Физкультурно-спортивное и оздоровительное </w:t>
      </w:r>
    </w:p>
    <w:p w14:paraId="0EBF5E9E" w14:textId="77777777" w:rsidR="000A2AF8" w:rsidRPr="000A2AF8" w:rsidRDefault="000A2AF8" w:rsidP="000A2AF8">
      <w:pPr>
        <w:widowControl/>
        <w:numPr>
          <w:ilvl w:val="0"/>
          <w:numId w:val="23"/>
        </w:numPr>
        <w:rPr>
          <w:szCs w:val="24"/>
        </w:rPr>
      </w:pPr>
      <w:r w:rsidRPr="000A2AF8">
        <w:rPr>
          <w:bCs/>
          <w:iCs/>
          <w:szCs w:val="24"/>
        </w:rPr>
        <w:t>духовно-нравственное</w:t>
      </w:r>
    </w:p>
    <w:p w14:paraId="0EBF5E9F" w14:textId="77777777" w:rsidR="000A2AF8" w:rsidRPr="000A2AF8" w:rsidRDefault="000A2AF8" w:rsidP="000A2AF8">
      <w:pPr>
        <w:widowControl/>
        <w:numPr>
          <w:ilvl w:val="0"/>
          <w:numId w:val="23"/>
        </w:numPr>
        <w:rPr>
          <w:szCs w:val="24"/>
        </w:rPr>
      </w:pPr>
      <w:r w:rsidRPr="000A2AF8">
        <w:rPr>
          <w:bCs/>
          <w:iCs/>
          <w:szCs w:val="24"/>
        </w:rPr>
        <w:t>общекультурное</w:t>
      </w:r>
    </w:p>
    <w:p w14:paraId="0EBF5EA0" w14:textId="77777777" w:rsidR="000A2AF8" w:rsidRPr="00756C08" w:rsidRDefault="000A2AF8" w:rsidP="000A2AF8">
      <w:pPr>
        <w:widowControl/>
        <w:numPr>
          <w:ilvl w:val="0"/>
          <w:numId w:val="23"/>
        </w:numPr>
        <w:rPr>
          <w:szCs w:val="24"/>
        </w:rPr>
      </w:pPr>
      <w:r w:rsidRPr="000A2AF8">
        <w:rPr>
          <w:bCs/>
          <w:iCs/>
          <w:szCs w:val="24"/>
        </w:rPr>
        <w:lastRenderedPageBreak/>
        <w:t>социальное</w:t>
      </w:r>
    </w:p>
    <w:p w14:paraId="0EBF5EA1" w14:textId="77777777" w:rsidR="00756C08" w:rsidRPr="00D95F6B" w:rsidRDefault="00756C08" w:rsidP="000A2AF8">
      <w:pPr>
        <w:widowControl/>
        <w:numPr>
          <w:ilvl w:val="0"/>
          <w:numId w:val="23"/>
        </w:numPr>
        <w:rPr>
          <w:szCs w:val="24"/>
        </w:rPr>
      </w:pPr>
      <w:r>
        <w:rPr>
          <w:bCs/>
          <w:iCs/>
          <w:szCs w:val="24"/>
        </w:rPr>
        <w:t>общеинтеллектуальное</w:t>
      </w:r>
    </w:p>
    <w:p w14:paraId="0EBF5EA2" w14:textId="77777777" w:rsidR="00D95F6B" w:rsidRPr="000A2AF8" w:rsidRDefault="00D95F6B" w:rsidP="00D95F6B">
      <w:pPr>
        <w:widowControl/>
        <w:ind w:left="720" w:firstLine="0"/>
        <w:rPr>
          <w:szCs w:val="24"/>
        </w:rPr>
      </w:pPr>
    </w:p>
    <w:tbl>
      <w:tblPr>
        <w:tblW w:w="1483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1701"/>
        <w:gridCol w:w="4110"/>
        <w:gridCol w:w="992"/>
        <w:gridCol w:w="851"/>
        <w:gridCol w:w="992"/>
        <w:gridCol w:w="848"/>
        <w:gridCol w:w="968"/>
        <w:gridCol w:w="968"/>
      </w:tblGrid>
      <w:tr w:rsidR="00170D52" w:rsidRPr="001C667F" w14:paraId="0EBF5EB0" w14:textId="77777777" w:rsidTr="00170D52">
        <w:trPr>
          <w:trHeight w:val="230"/>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EBF5EA3" w14:textId="77777777" w:rsidR="00170D52" w:rsidRPr="0029449D" w:rsidRDefault="00170D52" w:rsidP="00170D52">
            <w:pPr>
              <w:jc w:val="center"/>
              <w:rPr>
                <w:b/>
                <w:bCs/>
                <w:szCs w:val="24"/>
              </w:rPr>
            </w:pPr>
            <w:r w:rsidRPr="0029449D">
              <w:rPr>
                <w:b/>
                <w:bCs/>
                <w:szCs w:val="24"/>
              </w:rPr>
              <w:t>Направление внеурочной деятельности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0EBF5EA4" w14:textId="77777777" w:rsidR="00170D52" w:rsidRPr="0029449D" w:rsidRDefault="00170D52" w:rsidP="00170D52">
            <w:pPr>
              <w:jc w:val="center"/>
              <w:rPr>
                <w:b/>
                <w:bCs/>
                <w:szCs w:val="24"/>
              </w:rPr>
            </w:pPr>
            <w:r w:rsidRPr="0029449D">
              <w:rPr>
                <w:b/>
                <w:bCs/>
                <w:szCs w:val="24"/>
              </w:rPr>
              <w:t>Формы организации внеурочной деятельности</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0EBF5EA5" w14:textId="77777777" w:rsidR="00170D52" w:rsidRPr="0029449D" w:rsidRDefault="00170D52" w:rsidP="00170D52">
            <w:pPr>
              <w:jc w:val="center"/>
              <w:rPr>
                <w:b/>
                <w:bCs/>
                <w:szCs w:val="24"/>
              </w:rPr>
            </w:pPr>
            <w:r w:rsidRPr="0029449D">
              <w:rPr>
                <w:b/>
                <w:bCs/>
                <w:szCs w:val="24"/>
              </w:rPr>
              <w:t>Название</w:t>
            </w:r>
          </w:p>
          <w:p w14:paraId="0EBF5EA6" w14:textId="77777777" w:rsidR="00170D52" w:rsidRPr="0029449D" w:rsidRDefault="00170D52" w:rsidP="00170D52">
            <w:pPr>
              <w:ind w:left="-1022" w:firstLine="1022"/>
              <w:jc w:val="center"/>
              <w:rPr>
                <w:b/>
                <w:bCs/>
                <w:szCs w:val="24"/>
              </w:rPr>
            </w:pPr>
            <w:r w:rsidRPr="0029449D">
              <w:rPr>
                <w:b/>
                <w:bCs/>
                <w:szCs w:val="24"/>
              </w:rPr>
              <w:t>программы</w:t>
            </w:r>
          </w:p>
        </w:tc>
        <w:tc>
          <w:tcPr>
            <w:tcW w:w="992" w:type="dxa"/>
            <w:tcBorders>
              <w:top w:val="single" w:sz="4" w:space="0" w:color="000000"/>
              <w:left w:val="single" w:sz="4" w:space="0" w:color="000000"/>
              <w:bottom w:val="single" w:sz="4" w:space="0" w:color="auto"/>
              <w:right w:val="single" w:sz="4" w:space="0" w:color="auto"/>
            </w:tcBorders>
            <w:shd w:val="clear" w:color="auto" w:fill="BFBFBF"/>
          </w:tcPr>
          <w:p w14:paraId="0EBF5EA7" w14:textId="77777777" w:rsidR="00170D52" w:rsidRPr="0029449D" w:rsidRDefault="00170D52" w:rsidP="00170D52">
            <w:pPr>
              <w:ind w:firstLine="0"/>
              <w:rPr>
                <w:b/>
                <w:bCs/>
                <w:szCs w:val="24"/>
              </w:rPr>
            </w:pPr>
            <w:r w:rsidRPr="0029449D">
              <w:rPr>
                <w:b/>
                <w:bCs/>
                <w:szCs w:val="24"/>
              </w:rPr>
              <w:t>5 класс</w:t>
            </w:r>
          </w:p>
        </w:tc>
        <w:tc>
          <w:tcPr>
            <w:tcW w:w="851" w:type="dxa"/>
            <w:tcBorders>
              <w:top w:val="single" w:sz="4" w:space="0" w:color="000000"/>
              <w:left w:val="single" w:sz="4" w:space="0" w:color="000000"/>
              <w:bottom w:val="single" w:sz="4" w:space="0" w:color="auto"/>
              <w:right w:val="single" w:sz="4" w:space="0" w:color="auto"/>
            </w:tcBorders>
            <w:shd w:val="clear" w:color="auto" w:fill="BFBFBF"/>
          </w:tcPr>
          <w:p w14:paraId="0EBF5EA8" w14:textId="77777777" w:rsidR="00170D52" w:rsidRPr="0029449D" w:rsidRDefault="00170D52" w:rsidP="00170D52">
            <w:pPr>
              <w:ind w:firstLine="0"/>
              <w:rPr>
                <w:b/>
                <w:bCs/>
                <w:szCs w:val="24"/>
              </w:rPr>
            </w:pPr>
            <w:r w:rsidRPr="0029449D">
              <w:rPr>
                <w:b/>
                <w:bCs/>
                <w:szCs w:val="24"/>
              </w:rPr>
              <w:t>6 класс</w:t>
            </w:r>
          </w:p>
        </w:tc>
        <w:tc>
          <w:tcPr>
            <w:tcW w:w="992" w:type="dxa"/>
            <w:tcBorders>
              <w:top w:val="single" w:sz="4" w:space="0" w:color="000000"/>
              <w:left w:val="single" w:sz="4" w:space="0" w:color="000000"/>
              <w:bottom w:val="single" w:sz="4" w:space="0" w:color="auto"/>
              <w:right w:val="single" w:sz="4" w:space="0" w:color="000000"/>
            </w:tcBorders>
            <w:shd w:val="clear" w:color="auto" w:fill="BFBFBF"/>
          </w:tcPr>
          <w:p w14:paraId="0EBF5EA9" w14:textId="77777777" w:rsidR="00170D52" w:rsidRPr="0029449D" w:rsidRDefault="00170D52" w:rsidP="00170D52">
            <w:pPr>
              <w:ind w:firstLine="0"/>
              <w:rPr>
                <w:b/>
                <w:bCs/>
                <w:szCs w:val="24"/>
              </w:rPr>
            </w:pPr>
            <w:r w:rsidRPr="0029449D">
              <w:rPr>
                <w:b/>
                <w:bCs/>
                <w:szCs w:val="24"/>
              </w:rPr>
              <w:t>7 класс</w:t>
            </w:r>
          </w:p>
        </w:tc>
        <w:tc>
          <w:tcPr>
            <w:tcW w:w="848" w:type="dxa"/>
            <w:tcBorders>
              <w:top w:val="single" w:sz="4" w:space="0" w:color="000000"/>
              <w:left w:val="single" w:sz="4" w:space="0" w:color="000000"/>
              <w:bottom w:val="single" w:sz="4" w:space="0" w:color="auto"/>
              <w:right w:val="single" w:sz="4" w:space="0" w:color="000000"/>
            </w:tcBorders>
            <w:shd w:val="clear" w:color="auto" w:fill="BFBFBF"/>
          </w:tcPr>
          <w:p w14:paraId="0EBF5EAA" w14:textId="77777777" w:rsidR="00170D52" w:rsidRPr="0029449D" w:rsidRDefault="00170D52" w:rsidP="00170D52">
            <w:pPr>
              <w:ind w:firstLine="0"/>
              <w:rPr>
                <w:b/>
                <w:bCs/>
                <w:szCs w:val="24"/>
              </w:rPr>
            </w:pPr>
            <w:r w:rsidRPr="0029449D">
              <w:rPr>
                <w:b/>
                <w:bCs/>
                <w:szCs w:val="24"/>
              </w:rPr>
              <w:t>8 класс</w:t>
            </w:r>
          </w:p>
        </w:tc>
        <w:tc>
          <w:tcPr>
            <w:tcW w:w="968" w:type="dxa"/>
            <w:tcBorders>
              <w:top w:val="single" w:sz="4" w:space="0" w:color="000000"/>
              <w:left w:val="single" w:sz="4" w:space="0" w:color="000000"/>
              <w:bottom w:val="single" w:sz="4" w:space="0" w:color="auto"/>
              <w:right w:val="single" w:sz="4" w:space="0" w:color="auto"/>
            </w:tcBorders>
            <w:shd w:val="clear" w:color="auto" w:fill="BFBFBF"/>
          </w:tcPr>
          <w:p w14:paraId="0EBF5EAB" w14:textId="77777777" w:rsidR="00170D52" w:rsidRPr="0029449D" w:rsidRDefault="00170D52" w:rsidP="00170D52">
            <w:pPr>
              <w:ind w:firstLine="0"/>
              <w:rPr>
                <w:b/>
                <w:bCs/>
                <w:szCs w:val="24"/>
              </w:rPr>
            </w:pPr>
            <w:r w:rsidRPr="0029449D">
              <w:rPr>
                <w:b/>
                <w:bCs/>
                <w:szCs w:val="24"/>
              </w:rPr>
              <w:t>9 класс</w:t>
            </w:r>
          </w:p>
        </w:tc>
        <w:tc>
          <w:tcPr>
            <w:tcW w:w="968" w:type="dxa"/>
            <w:vMerge w:val="restart"/>
            <w:tcBorders>
              <w:top w:val="single" w:sz="4" w:space="0" w:color="000000"/>
              <w:left w:val="single" w:sz="4" w:space="0" w:color="000000"/>
              <w:right w:val="single" w:sz="4" w:space="0" w:color="auto"/>
            </w:tcBorders>
            <w:shd w:val="clear" w:color="auto" w:fill="BFBFBF"/>
          </w:tcPr>
          <w:p w14:paraId="0EBF5EAC" w14:textId="77777777" w:rsidR="00170D52" w:rsidRPr="0029449D" w:rsidRDefault="00170D52" w:rsidP="00170D52">
            <w:pPr>
              <w:jc w:val="center"/>
              <w:rPr>
                <w:b/>
                <w:bCs/>
                <w:szCs w:val="24"/>
              </w:rPr>
            </w:pPr>
          </w:p>
          <w:p w14:paraId="0EBF5EAD" w14:textId="77777777" w:rsidR="00170D52" w:rsidRPr="0029449D" w:rsidRDefault="00170D52" w:rsidP="00170D52">
            <w:pPr>
              <w:jc w:val="center"/>
              <w:rPr>
                <w:b/>
                <w:bCs/>
                <w:szCs w:val="24"/>
              </w:rPr>
            </w:pPr>
          </w:p>
          <w:p w14:paraId="0EBF5EAE" w14:textId="77777777" w:rsidR="00170D52" w:rsidRPr="0029449D" w:rsidRDefault="00170D52" w:rsidP="00170D52">
            <w:pPr>
              <w:jc w:val="center"/>
              <w:rPr>
                <w:b/>
                <w:bCs/>
                <w:szCs w:val="24"/>
              </w:rPr>
            </w:pPr>
          </w:p>
          <w:p w14:paraId="0EBF5EAF" w14:textId="77777777" w:rsidR="00170D52" w:rsidRPr="0029449D" w:rsidRDefault="00170D52" w:rsidP="00170D52">
            <w:pPr>
              <w:ind w:firstLine="0"/>
              <w:rPr>
                <w:b/>
                <w:bCs/>
                <w:szCs w:val="24"/>
              </w:rPr>
            </w:pPr>
            <w:r w:rsidRPr="0029449D">
              <w:rPr>
                <w:b/>
                <w:bCs/>
                <w:szCs w:val="24"/>
              </w:rPr>
              <w:t>Всего</w:t>
            </w:r>
          </w:p>
        </w:tc>
      </w:tr>
      <w:tr w:rsidR="00170D52" w:rsidRPr="001C667F" w14:paraId="0EBF5EBA" w14:textId="77777777" w:rsidTr="00170D52">
        <w:trPr>
          <w:trHeight w:val="230"/>
        </w:trPr>
        <w:tc>
          <w:tcPr>
            <w:tcW w:w="3403" w:type="dxa"/>
            <w:vMerge/>
            <w:tcBorders>
              <w:top w:val="single" w:sz="4" w:space="0" w:color="000000"/>
              <w:left w:val="single" w:sz="4" w:space="0" w:color="000000"/>
              <w:bottom w:val="single" w:sz="4" w:space="0" w:color="000000"/>
              <w:right w:val="single" w:sz="4" w:space="0" w:color="000000"/>
            </w:tcBorders>
            <w:vAlign w:val="center"/>
          </w:tcPr>
          <w:p w14:paraId="0EBF5EB1" w14:textId="77777777" w:rsidR="00170D52" w:rsidRPr="0029449D" w:rsidRDefault="00170D52" w:rsidP="00170D52">
            <w:pPr>
              <w:jc w:val="center"/>
              <w:rPr>
                <w:b/>
                <w:bCs/>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EBF5EB2" w14:textId="77777777" w:rsidR="00170D52" w:rsidRPr="0029449D" w:rsidRDefault="00170D52" w:rsidP="00170D52">
            <w:pPr>
              <w:jc w:val="center"/>
              <w:rPr>
                <w:b/>
                <w:bCs/>
                <w:szCs w:val="24"/>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14:paraId="0EBF5EB3" w14:textId="77777777" w:rsidR="00170D52" w:rsidRPr="0029449D" w:rsidRDefault="00170D52" w:rsidP="00170D52">
            <w:pPr>
              <w:jc w:val="center"/>
              <w:rPr>
                <w:b/>
                <w:bCs/>
                <w:szCs w:val="24"/>
              </w:rPr>
            </w:pPr>
          </w:p>
        </w:tc>
        <w:tc>
          <w:tcPr>
            <w:tcW w:w="992" w:type="dxa"/>
            <w:tcBorders>
              <w:top w:val="single" w:sz="4" w:space="0" w:color="auto"/>
              <w:left w:val="single" w:sz="4" w:space="0" w:color="000000"/>
              <w:bottom w:val="single" w:sz="4" w:space="0" w:color="000000"/>
              <w:right w:val="single" w:sz="4" w:space="0" w:color="auto"/>
            </w:tcBorders>
            <w:shd w:val="clear" w:color="auto" w:fill="BFBFBF"/>
          </w:tcPr>
          <w:p w14:paraId="0EBF5EB4" w14:textId="77777777" w:rsidR="00170D52" w:rsidRPr="0029449D" w:rsidRDefault="00170D52" w:rsidP="00170D52">
            <w:pPr>
              <w:ind w:firstLine="0"/>
              <w:rPr>
                <w:b/>
                <w:bCs/>
                <w:szCs w:val="24"/>
              </w:rPr>
            </w:pPr>
            <w:r w:rsidRPr="0029449D">
              <w:rPr>
                <w:b/>
                <w:bCs/>
                <w:szCs w:val="24"/>
              </w:rPr>
              <w:t>Количество часов</w:t>
            </w:r>
          </w:p>
        </w:tc>
        <w:tc>
          <w:tcPr>
            <w:tcW w:w="851" w:type="dxa"/>
            <w:tcBorders>
              <w:top w:val="single" w:sz="4" w:space="0" w:color="auto"/>
              <w:left w:val="single" w:sz="4" w:space="0" w:color="000000"/>
              <w:bottom w:val="single" w:sz="4" w:space="0" w:color="000000"/>
              <w:right w:val="single" w:sz="4" w:space="0" w:color="auto"/>
            </w:tcBorders>
            <w:shd w:val="clear" w:color="auto" w:fill="BFBFBF"/>
          </w:tcPr>
          <w:p w14:paraId="0EBF5EB5" w14:textId="77777777" w:rsidR="00170D52" w:rsidRPr="0029449D" w:rsidRDefault="00170D52" w:rsidP="00170D52">
            <w:pPr>
              <w:ind w:firstLine="0"/>
              <w:rPr>
                <w:b/>
                <w:bCs/>
                <w:szCs w:val="24"/>
              </w:rPr>
            </w:pPr>
            <w:r w:rsidRPr="0029449D">
              <w:rPr>
                <w:b/>
                <w:bCs/>
                <w:szCs w:val="24"/>
              </w:rPr>
              <w:t>Количество часов</w:t>
            </w:r>
          </w:p>
        </w:tc>
        <w:tc>
          <w:tcPr>
            <w:tcW w:w="992" w:type="dxa"/>
            <w:tcBorders>
              <w:top w:val="single" w:sz="4" w:space="0" w:color="auto"/>
              <w:left w:val="single" w:sz="4" w:space="0" w:color="000000"/>
              <w:bottom w:val="single" w:sz="4" w:space="0" w:color="000000"/>
              <w:right w:val="single" w:sz="4" w:space="0" w:color="000000"/>
            </w:tcBorders>
            <w:shd w:val="clear" w:color="auto" w:fill="BFBFBF"/>
          </w:tcPr>
          <w:p w14:paraId="0EBF5EB6" w14:textId="77777777" w:rsidR="00170D52" w:rsidRPr="0029449D" w:rsidRDefault="00170D52" w:rsidP="00170D52">
            <w:pPr>
              <w:ind w:firstLine="0"/>
              <w:rPr>
                <w:b/>
                <w:bCs/>
                <w:szCs w:val="24"/>
              </w:rPr>
            </w:pPr>
            <w:r w:rsidRPr="0029449D">
              <w:rPr>
                <w:b/>
                <w:bCs/>
                <w:szCs w:val="24"/>
              </w:rPr>
              <w:t>Количество часов</w:t>
            </w:r>
          </w:p>
        </w:tc>
        <w:tc>
          <w:tcPr>
            <w:tcW w:w="848" w:type="dxa"/>
            <w:tcBorders>
              <w:top w:val="single" w:sz="4" w:space="0" w:color="auto"/>
              <w:left w:val="single" w:sz="4" w:space="0" w:color="000000"/>
              <w:bottom w:val="single" w:sz="4" w:space="0" w:color="000000"/>
              <w:right w:val="single" w:sz="4" w:space="0" w:color="000000"/>
            </w:tcBorders>
            <w:shd w:val="clear" w:color="auto" w:fill="BFBFBF"/>
          </w:tcPr>
          <w:p w14:paraId="0EBF5EB7" w14:textId="77777777" w:rsidR="00170D52" w:rsidRPr="0029449D" w:rsidRDefault="00170D52" w:rsidP="00170D52">
            <w:pPr>
              <w:ind w:firstLine="0"/>
              <w:rPr>
                <w:b/>
                <w:bCs/>
                <w:szCs w:val="24"/>
              </w:rPr>
            </w:pPr>
            <w:r w:rsidRPr="0029449D">
              <w:rPr>
                <w:b/>
                <w:bCs/>
                <w:szCs w:val="24"/>
              </w:rPr>
              <w:t>Количество часов</w:t>
            </w:r>
          </w:p>
        </w:tc>
        <w:tc>
          <w:tcPr>
            <w:tcW w:w="968" w:type="dxa"/>
            <w:tcBorders>
              <w:top w:val="single" w:sz="4" w:space="0" w:color="auto"/>
              <w:left w:val="single" w:sz="4" w:space="0" w:color="000000"/>
              <w:bottom w:val="single" w:sz="4" w:space="0" w:color="000000"/>
              <w:right w:val="single" w:sz="4" w:space="0" w:color="auto"/>
            </w:tcBorders>
            <w:shd w:val="clear" w:color="auto" w:fill="BFBFBF"/>
          </w:tcPr>
          <w:p w14:paraId="0EBF5EB8" w14:textId="77777777" w:rsidR="00170D52" w:rsidRPr="0029449D" w:rsidRDefault="00170D52" w:rsidP="00170D52">
            <w:pPr>
              <w:ind w:firstLine="0"/>
              <w:rPr>
                <w:b/>
                <w:bCs/>
                <w:szCs w:val="24"/>
              </w:rPr>
            </w:pPr>
            <w:r w:rsidRPr="0029449D">
              <w:rPr>
                <w:b/>
                <w:bCs/>
                <w:szCs w:val="24"/>
              </w:rPr>
              <w:t>Количество часов</w:t>
            </w:r>
          </w:p>
        </w:tc>
        <w:tc>
          <w:tcPr>
            <w:tcW w:w="968" w:type="dxa"/>
            <w:vMerge/>
            <w:tcBorders>
              <w:left w:val="single" w:sz="4" w:space="0" w:color="000000"/>
              <w:bottom w:val="single" w:sz="4" w:space="0" w:color="000000"/>
              <w:right w:val="single" w:sz="4" w:space="0" w:color="auto"/>
            </w:tcBorders>
            <w:shd w:val="clear" w:color="auto" w:fill="BFBFBF"/>
          </w:tcPr>
          <w:p w14:paraId="0EBF5EB9" w14:textId="77777777" w:rsidR="00170D52" w:rsidRPr="0029449D" w:rsidRDefault="00170D52" w:rsidP="00170D52">
            <w:pPr>
              <w:jc w:val="center"/>
              <w:rPr>
                <w:b/>
                <w:bCs/>
                <w:szCs w:val="24"/>
              </w:rPr>
            </w:pPr>
          </w:p>
        </w:tc>
      </w:tr>
      <w:tr w:rsidR="00170D52" w14:paraId="0EBF5EC4" w14:textId="77777777" w:rsidTr="00170D52">
        <w:trPr>
          <w:trHeight w:val="562"/>
        </w:trPr>
        <w:tc>
          <w:tcPr>
            <w:tcW w:w="3403" w:type="dxa"/>
            <w:vMerge w:val="restart"/>
            <w:tcBorders>
              <w:top w:val="single" w:sz="4" w:space="0" w:color="000000"/>
              <w:left w:val="single" w:sz="4" w:space="0" w:color="000000"/>
              <w:right w:val="single" w:sz="4" w:space="0" w:color="000000"/>
            </w:tcBorders>
          </w:tcPr>
          <w:p w14:paraId="0EBF5EBB" w14:textId="77777777" w:rsidR="00170D52" w:rsidRPr="0029449D" w:rsidRDefault="00170D52" w:rsidP="00170D52">
            <w:pPr>
              <w:pStyle w:val="aff6"/>
              <w:ind w:firstLine="0"/>
              <w:rPr>
                <w:b/>
              </w:rPr>
            </w:pPr>
            <w:r w:rsidRPr="00AB25BE">
              <w:rPr>
                <w:rStyle w:val="38"/>
                <w:b/>
                <w:color w:val="auto"/>
                <w:sz w:val="24"/>
                <w:szCs w:val="24"/>
              </w:rPr>
              <w:t>Физкультурно-спортивное и оздоровительное</w:t>
            </w:r>
          </w:p>
        </w:tc>
        <w:tc>
          <w:tcPr>
            <w:tcW w:w="1701" w:type="dxa"/>
            <w:tcBorders>
              <w:top w:val="single" w:sz="4" w:space="0" w:color="000000"/>
              <w:left w:val="single" w:sz="4" w:space="0" w:color="000000"/>
              <w:right w:val="single" w:sz="4" w:space="0" w:color="000000"/>
            </w:tcBorders>
          </w:tcPr>
          <w:p w14:paraId="0EBF5EBC" w14:textId="77777777" w:rsidR="00170D52" w:rsidRPr="0029449D" w:rsidRDefault="00170D52" w:rsidP="00170D52">
            <w:pPr>
              <w:pStyle w:val="aff6"/>
              <w:ind w:firstLine="0"/>
              <w:rPr>
                <w:bCs/>
              </w:rPr>
            </w:pPr>
            <w:r w:rsidRPr="0029449D">
              <w:rPr>
                <w:bCs/>
              </w:rPr>
              <w:t xml:space="preserve">Кружок </w:t>
            </w:r>
          </w:p>
        </w:tc>
        <w:tc>
          <w:tcPr>
            <w:tcW w:w="4110" w:type="dxa"/>
            <w:tcBorders>
              <w:top w:val="single" w:sz="4" w:space="0" w:color="000000"/>
              <w:left w:val="single" w:sz="4" w:space="0" w:color="000000"/>
              <w:right w:val="single" w:sz="4" w:space="0" w:color="000000"/>
            </w:tcBorders>
          </w:tcPr>
          <w:p w14:paraId="0EBF5EBD" w14:textId="77777777" w:rsidR="00170D52" w:rsidRPr="0029449D" w:rsidRDefault="00170D52" w:rsidP="00170D52">
            <w:pPr>
              <w:pStyle w:val="aff6"/>
              <w:ind w:firstLine="0"/>
              <w:rPr>
                <w:bCs/>
              </w:rPr>
            </w:pPr>
            <w:r w:rsidRPr="0029449D">
              <w:rPr>
                <w:bCs/>
              </w:rPr>
              <w:t>Шахматная школа</w:t>
            </w:r>
          </w:p>
        </w:tc>
        <w:tc>
          <w:tcPr>
            <w:tcW w:w="992" w:type="dxa"/>
            <w:tcBorders>
              <w:top w:val="single" w:sz="4" w:space="0" w:color="000000"/>
              <w:left w:val="single" w:sz="4" w:space="0" w:color="000000"/>
              <w:right w:val="single" w:sz="4" w:space="0" w:color="auto"/>
            </w:tcBorders>
          </w:tcPr>
          <w:p w14:paraId="0EBF5EBE" w14:textId="77777777" w:rsidR="00170D52" w:rsidRPr="0029449D" w:rsidRDefault="00170D52" w:rsidP="00170D52">
            <w:pPr>
              <w:ind w:firstLine="0"/>
              <w:rPr>
                <w:b/>
                <w:bCs/>
                <w:szCs w:val="24"/>
              </w:rPr>
            </w:pPr>
            <w:r w:rsidRPr="0029449D">
              <w:rPr>
                <w:b/>
                <w:bCs/>
                <w:szCs w:val="24"/>
              </w:rPr>
              <w:t>1/34</w:t>
            </w:r>
          </w:p>
        </w:tc>
        <w:tc>
          <w:tcPr>
            <w:tcW w:w="851" w:type="dxa"/>
            <w:tcBorders>
              <w:top w:val="single" w:sz="4" w:space="0" w:color="000000"/>
              <w:left w:val="single" w:sz="4" w:space="0" w:color="000000"/>
              <w:right w:val="single" w:sz="4" w:space="0" w:color="auto"/>
            </w:tcBorders>
          </w:tcPr>
          <w:p w14:paraId="0EBF5EBF" w14:textId="77777777" w:rsidR="00170D52" w:rsidRPr="0029449D" w:rsidRDefault="00170D52" w:rsidP="00170D52">
            <w:pPr>
              <w:ind w:firstLine="0"/>
              <w:rPr>
                <w:b/>
                <w:bCs/>
                <w:szCs w:val="24"/>
              </w:rPr>
            </w:pPr>
            <w:r w:rsidRPr="0029449D">
              <w:rPr>
                <w:b/>
                <w:bCs/>
                <w:szCs w:val="24"/>
              </w:rPr>
              <w:t>1/34</w:t>
            </w:r>
          </w:p>
        </w:tc>
        <w:tc>
          <w:tcPr>
            <w:tcW w:w="992" w:type="dxa"/>
            <w:tcBorders>
              <w:top w:val="single" w:sz="4" w:space="0" w:color="000000"/>
              <w:left w:val="single" w:sz="4" w:space="0" w:color="000000"/>
              <w:right w:val="single" w:sz="4" w:space="0" w:color="000000"/>
            </w:tcBorders>
          </w:tcPr>
          <w:p w14:paraId="0EBF5EC0" w14:textId="77777777" w:rsidR="00170D52" w:rsidRPr="0029449D" w:rsidRDefault="00170D52" w:rsidP="00170D52">
            <w:pPr>
              <w:jc w:val="center"/>
              <w:rPr>
                <w:b/>
                <w:bCs/>
                <w:szCs w:val="24"/>
              </w:rPr>
            </w:pPr>
          </w:p>
        </w:tc>
        <w:tc>
          <w:tcPr>
            <w:tcW w:w="848" w:type="dxa"/>
            <w:tcBorders>
              <w:top w:val="single" w:sz="4" w:space="0" w:color="000000"/>
              <w:left w:val="single" w:sz="4" w:space="0" w:color="000000"/>
              <w:right w:val="single" w:sz="4" w:space="0" w:color="000000"/>
            </w:tcBorders>
          </w:tcPr>
          <w:p w14:paraId="0EBF5EC1" w14:textId="77777777" w:rsidR="00170D52" w:rsidRPr="0029449D" w:rsidRDefault="00170D52" w:rsidP="00170D52">
            <w:pPr>
              <w:jc w:val="center"/>
              <w:rPr>
                <w:b/>
                <w:bCs/>
                <w:szCs w:val="24"/>
              </w:rPr>
            </w:pPr>
          </w:p>
        </w:tc>
        <w:tc>
          <w:tcPr>
            <w:tcW w:w="968" w:type="dxa"/>
            <w:tcBorders>
              <w:top w:val="single" w:sz="4" w:space="0" w:color="000000"/>
              <w:left w:val="single" w:sz="4" w:space="0" w:color="000000"/>
              <w:right w:val="single" w:sz="4" w:space="0" w:color="auto"/>
            </w:tcBorders>
          </w:tcPr>
          <w:p w14:paraId="0EBF5EC2" w14:textId="77777777" w:rsidR="00170D52" w:rsidRPr="0029449D" w:rsidRDefault="00170D52" w:rsidP="00170D52">
            <w:pPr>
              <w:jc w:val="center"/>
              <w:rPr>
                <w:b/>
                <w:bCs/>
                <w:szCs w:val="24"/>
              </w:rPr>
            </w:pPr>
          </w:p>
        </w:tc>
        <w:tc>
          <w:tcPr>
            <w:tcW w:w="968" w:type="dxa"/>
            <w:tcBorders>
              <w:top w:val="single" w:sz="4" w:space="0" w:color="000000"/>
              <w:left w:val="single" w:sz="4" w:space="0" w:color="000000"/>
              <w:right w:val="single" w:sz="4" w:space="0" w:color="auto"/>
            </w:tcBorders>
          </w:tcPr>
          <w:p w14:paraId="0EBF5EC3" w14:textId="77777777" w:rsidR="00170D52" w:rsidRPr="0029449D" w:rsidRDefault="00170D52" w:rsidP="00170D52">
            <w:pPr>
              <w:ind w:firstLine="0"/>
              <w:rPr>
                <w:b/>
                <w:bCs/>
                <w:szCs w:val="24"/>
              </w:rPr>
            </w:pPr>
            <w:r w:rsidRPr="0029449D">
              <w:rPr>
                <w:b/>
                <w:bCs/>
                <w:szCs w:val="24"/>
              </w:rPr>
              <w:t>2/68</w:t>
            </w:r>
          </w:p>
        </w:tc>
      </w:tr>
      <w:tr w:rsidR="00170D52" w:rsidRPr="001C667F" w14:paraId="0EBF5ECC" w14:textId="77777777" w:rsidTr="00170D52">
        <w:trPr>
          <w:trHeight w:val="550"/>
        </w:trPr>
        <w:tc>
          <w:tcPr>
            <w:tcW w:w="3403" w:type="dxa"/>
            <w:vMerge/>
            <w:tcBorders>
              <w:top w:val="single" w:sz="4" w:space="0" w:color="000000"/>
              <w:left w:val="single" w:sz="4" w:space="0" w:color="000000"/>
              <w:right w:val="single" w:sz="4" w:space="0" w:color="000000"/>
            </w:tcBorders>
          </w:tcPr>
          <w:p w14:paraId="0EBF5EC5" w14:textId="77777777" w:rsidR="00170D52" w:rsidRPr="00AB25BE" w:rsidRDefault="00170D52" w:rsidP="00170D52">
            <w:pPr>
              <w:pStyle w:val="aff6"/>
              <w:rPr>
                <w:rStyle w:val="38"/>
                <w:b/>
                <w:color w:val="auto"/>
                <w:sz w:val="24"/>
                <w:szCs w:val="24"/>
              </w:rPr>
            </w:pPr>
          </w:p>
        </w:tc>
        <w:tc>
          <w:tcPr>
            <w:tcW w:w="1701" w:type="dxa"/>
            <w:tcBorders>
              <w:top w:val="single" w:sz="4" w:space="0" w:color="000000"/>
              <w:left w:val="single" w:sz="4" w:space="0" w:color="000000"/>
              <w:right w:val="single" w:sz="4" w:space="0" w:color="000000"/>
            </w:tcBorders>
          </w:tcPr>
          <w:p w14:paraId="0EBF5EC6" w14:textId="77777777" w:rsidR="00170D52" w:rsidRPr="0029449D" w:rsidRDefault="00170D52" w:rsidP="00170D52">
            <w:pPr>
              <w:pStyle w:val="aff6"/>
              <w:ind w:firstLine="0"/>
              <w:rPr>
                <w:bCs/>
              </w:rPr>
            </w:pPr>
            <w:r w:rsidRPr="0029449D">
              <w:rPr>
                <w:bCs/>
              </w:rPr>
              <w:t>Кружок</w:t>
            </w:r>
          </w:p>
        </w:tc>
        <w:tc>
          <w:tcPr>
            <w:tcW w:w="4110" w:type="dxa"/>
            <w:tcBorders>
              <w:top w:val="single" w:sz="4" w:space="0" w:color="000000"/>
              <w:left w:val="single" w:sz="4" w:space="0" w:color="000000"/>
              <w:right w:val="single" w:sz="4" w:space="0" w:color="000000"/>
            </w:tcBorders>
          </w:tcPr>
          <w:p w14:paraId="0EBF5EC7" w14:textId="77777777" w:rsidR="00170D52" w:rsidRPr="0029449D" w:rsidRDefault="00170D52" w:rsidP="00170D52">
            <w:pPr>
              <w:pStyle w:val="aff6"/>
              <w:ind w:firstLine="0"/>
              <w:rPr>
                <w:bCs/>
              </w:rPr>
            </w:pPr>
            <w:r w:rsidRPr="0029449D">
              <w:rPr>
                <w:bCs/>
              </w:rPr>
              <w:t>«Плавание»</w:t>
            </w:r>
          </w:p>
        </w:tc>
        <w:tc>
          <w:tcPr>
            <w:tcW w:w="2835" w:type="dxa"/>
            <w:gridSpan w:val="3"/>
            <w:tcBorders>
              <w:top w:val="single" w:sz="4" w:space="0" w:color="000000"/>
              <w:left w:val="single" w:sz="4" w:space="0" w:color="000000"/>
              <w:right w:val="single" w:sz="4" w:space="0" w:color="000000"/>
            </w:tcBorders>
          </w:tcPr>
          <w:p w14:paraId="0EBF5EC8" w14:textId="77777777" w:rsidR="00170D52" w:rsidRPr="0029449D" w:rsidRDefault="00170D52" w:rsidP="00170D52">
            <w:pPr>
              <w:jc w:val="center"/>
              <w:rPr>
                <w:b/>
                <w:bCs/>
                <w:szCs w:val="24"/>
              </w:rPr>
            </w:pPr>
            <w:r w:rsidRPr="0029449D">
              <w:rPr>
                <w:b/>
                <w:bCs/>
                <w:szCs w:val="24"/>
              </w:rPr>
              <w:t>2/68</w:t>
            </w:r>
          </w:p>
        </w:tc>
        <w:tc>
          <w:tcPr>
            <w:tcW w:w="848" w:type="dxa"/>
            <w:tcBorders>
              <w:top w:val="single" w:sz="4" w:space="0" w:color="000000"/>
              <w:left w:val="single" w:sz="4" w:space="0" w:color="000000"/>
              <w:right w:val="single" w:sz="4" w:space="0" w:color="000000"/>
            </w:tcBorders>
          </w:tcPr>
          <w:p w14:paraId="0EBF5EC9" w14:textId="77777777" w:rsidR="00170D52" w:rsidRPr="0029449D" w:rsidRDefault="00170D52" w:rsidP="00170D52">
            <w:pPr>
              <w:jc w:val="center"/>
              <w:rPr>
                <w:b/>
                <w:bCs/>
                <w:szCs w:val="24"/>
              </w:rPr>
            </w:pPr>
          </w:p>
        </w:tc>
        <w:tc>
          <w:tcPr>
            <w:tcW w:w="968" w:type="dxa"/>
            <w:tcBorders>
              <w:top w:val="single" w:sz="4" w:space="0" w:color="000000"/>
              <w:left w:val="single" w:sz="4" w:space="0" w:color="000000"/>
              <w:right w:val="single" w:sz="4" w:space="0" w:color="auto"/>
            </w:tcBorders>
          </w:tcPr>
          <w:p w14:paraId="0EBF5ECA" w14:textId="77777777" w:rsidR="00170D52" w:rsidRPr="0029449D" w:rsidRDefault="00170D52" w:rsidP="00170D52">
            <w:pPr>
              <w:jc w:val="center"/>
              <w:rPr>
                <w:b/>
                <w:bCs/>
                <w:szCs w:val="24"/>
              </w:rPr>
            </w:pPr>
          </w:p>
        </w:tc>
        <w:tc>
          <w:tcPr>
            <w:tcW w:w="968" w:type="dxa"/>
            <w:tcBorders>
              <w:top w:val="single" w:sz="4" w:space="0" w:color="000000"/>
              <w:left w:val="single" w:sz="4" w:space="0" w:color="000000"/>
              <w:right w:val="single" w:sz="4" w:space="0" w:color="auto"/>
            </w:tcBorders>
          </w:tcPr>
          <w:p w14:paraId="0EBF5ECB" w14:textId="77777777" w:rsidR="00170D52" w:rsidRPr="0029449D" w:rsidRDefault="00170D52" w:rsidP="00170D52">
            <w:pPr>
              <w:ind w:firstLine="0"/>
              <w:rPr>
                <w:b/>
                <w:bCs/>
                <w:szCs w:val="24"/>
              </w:rPr>
            </w:pPr>
            <w:r w:rsidRPr="0029449D">
              <w:rPr>
                <w:b/>
                <w:bCs/>
                <w:szCs w:val="24"/>
              </w:rPr>
              <w:t>6/204</w:t>
            </w:r>
          </w:p>
        </w:tc>
      </w:tr>
      <w:tr w:rsidR="00170D52" w:rsidRPr="001C667F" w14:paraId="0EBF5ED5" w14:textId="77777777" w:rsidTr="00170D52">
        <w:trPr>
          <w:trHeight w:val="550"/>
        </w:trPr>
        <w:tc>
          <w:tcPr>
            <w:tcW w:w="3403" w:type="dxa"/>
            <w:tcBorders>
              <w:top w:val="single" w:sz="4" w:space="0" w:color="000000"/>
              <w:left w:val="single" w:sz="4" w:space="0" w:color="000000"/>
              <w:right w:val="single" w:sz="4" w:space="0" w:color="000000"/>
            </w:tcBorders>
          </w:tcPr>
          <w:p w14:paraId="0EBF5ECD" w14:textId="77777777" w:rsidR="00170D52" w:rsidRPr="00AB25BE" w:rsidRDefault="00170D52" w:rsidP="00170D52">
            <w:pPr>
              <w:pStyle w:val="aff6"/>
              <w:rPr>
                <w:rStyle w:val="38"/>
                <w:b/>
                <w:color w:val="auto"/>
                <w:sz w:val="24"/>
                <w:szCs w:val="24"/>
              </w:rPr>
            </w:pPr>
          </w:p>
        </w:tc>
        <w:tc>
          <w:tcPr>
            <w:tcW w:w="1701" w:type="dxa"/>
            <w:tcBorders>
              <w:top w:val="single" w:sz="4" w:space="0" w:color="000000"/>
              <w:left w:val="single" w:sz="4" w:space="0" w:color="000000"/>
              <w:right w:val="single" w:sz="4" w:space="0" w:color="000000"/>
            </w:tcBorders>
          </w:tcPr>
          <w:p w14:paraId="0EBF5ECE" w14:textId="77777777" w:rsidR="00170D52" w:rsidRPr="0029449D" w:rsidRDefault="00170D52" w:rsidP="00170D52">
            <w:pPr>
              <w:pStyle w:val="aff6"/>
              <w:ind w:firstLine="0"/>
              <w:rPr>
                <w:bCs/>
              </w:rPr>
            </w:pPr>
            <w:r w:rsidRPr="0029449D">
              <w:rPr>
                <w:bCs/>
              </w:rPr>
              <w:t xml:space="preserve">Кружок </w:t>
            </w:r>
          </w:p>
        </w:tc>
        <w:tc>
          <w:tcPr>
            <w:tcW w:w="4110" w:type="dxa"/>
            <w:tcBorders>
              <w:top w:val="single" w:sz="4" w:space="0" w:color="000000"/>
              <w:left w:val="single" w:sz="4" w:space="0" w:color="000000"/>
              <w:right w:val="single" w:sz="4" w:space="0" w:color="000000"/>
            </w:tcBorders>
          </w:tcPr>
          <w:p w14:paraId="0EBF5ECF" w14:textId="77777777" w:rsidR="00170D52" w:rsidRPr="0029449D" w:rsidRDefault="00170D52" w:rsidP="00170D52">
            <w:pPr>
              <w:pStyle w:val="aff6"/>
              <w:ind w:firstLine="0"/>
              <w:rPr>
                <w:bCs/>
              </w:rPr>
            </w:pPr>
            <w:r w:rsidRPr="0029449D">
              <w:rPr>
                <w:bCs/>
              </w:rPr>
              <w:t>«Спортивно-оздоровительная деятельность: спортивные игры в зале»</w:t>
            </w:r>
          </w:p>
        </w:tc>
        <w:tc>
          <w:tcPr>
            <w:tcW w:w="992" w:type="dxa"/>
            <w:tcBorders>
              <w:top w:val="single" w:sz="4" w:space="0" w:color="000000"/>
              <w:left w:val="single" w:sz="4" w:space="0" w:color="000000"/>
              <w:right w:val="single" w:sz="4" w:space="0" w:color="000000"/>
            </w:tcBorders>
          </w:tcPr>
          <w:p w14:paraId="0EBF5ED0" w14:textId="77777777" w:rsidR="00170D52" w:rsidRPr="0029449D" w:rsidRDefault="00170D52" w:rsidP="00170D52">
            <w:pPr>
              <w:jc w:val="center"/>
              <w:rPr>
                <w:b/>
                <w:bCs/>
                <w:szCs w:val="24"/>
              </w:rPr>
            </w:pPr>
          </w:p>
        </w:tc>
        <w:tc>
          <w:tcPr>
            <w:tcW w:w="851" w:type="dxa"/>
            <w:tcBorders>
              <w:top w:val="single" w:sz="4" w:space="0" w:color="000000"/>
              <w:left w:val="single" w:sz="4" w:space="0" w:color="000000"/>
              <w:right w:val="single" w:sz="4" w:space="0" w:color="000000"/>
            </w:tcBorders>
          </w:tcPr>
          <w:p w14:paraId="0EBF5ED1" w14:textId="77777777" w:rsidR="00170D52" w:rsidRPr="0029449D" w:rsidRDefault="00170D52" w:rsidP="00170D52">
            <w:pPr>
              <w:jc w:val="center"/>
              <w:rPr>
                <w:b/>
                <w:bCs/>
                <w:szCs w:val="24"/>
              </w:rPr>
            </w:pPr>
          </w:p>
        </w:tc>
        <w:tc>
          <w:tcPr>
            <w:tcW w:w="992" w:type="dxa"/>
            <w:tcBorders>
              <w:top w:val="single" w:sz="4" w:space="0" w:color="000000"/>
              <w:left w:val="single" w:sz="4" w:space="0" w:color="000000"/>
              <w:right w:val="single" w:sz="4" w:space="0" w:color="000000"/>
            </w:tcBorders>
          </w:tcPr>
          <w:p w14:paraId="0EBF5ED2" w14:textId="77777777" w:rsidR="00170D52" w:rsidRPr="0029449D" w:rsidRDefault="00170D52" w:rsidP="00170D52">
            <w:pPr>
              <w:jc w:val="center"/>
              <w:rPr>
                <w:b/>
                <w:bCs/>
                <w:szCs w:val="24"/>
              </w:rPr>
            </w:pPr>
          </w:p>
        </w:tc>
        <w:tc>
          <w:tcPr>
            <w:tcW w:w="1816" w:type="dxa"/>
            <w:gridSpan w:val="2"/>
            <w:tcBorders>
              <w:top w:val="single" w:sz="4" w:space="0" w:color="000000"/>
              <w:left w:val="single" w:sz="4" w:space="0" w:color="000000"/>
              <w:right w:val="single" w:sz="4" w:space="0" w:color="auto"/>
            </w:tcBorders>
          </w:tcPr>
          <w:p w14:paraId="0EBF5ED3" w14:textId="77777777" w:rsidR="00170D52" w:rsidRPr="0029449D" w:rsidRDefault="00170D52" w:rsidP="00170D52">
            <w:pPr>
              <w:jc w:val="center"/>
              <w:rPr>
                <w:b/>
                <w:bCs/>
                <w:szCs w:val="24"/>
              </w:rPr>
            </w:pPr>
            <w:r w:rsidRPr="0029449D">
              <w:rPr>
                <w:b/>
                <w:bCs/>
                <w:szCs w:val="24"/>
              </w:rPr>
              <w:t>1/34</w:t>
            </w:r>
          </w:p>
        </w:tc>
        <w:tc>
          <w:tcPr>
            <w:tcW w:w="968" w:type="dxa"/>
            <w:tcBorders>
              <w:top w:val="single" w:sz="4" w:space="0" w:color="000000"/>
              <w:left w:val="single" w:sz="4" w:space="0" w:color="000000"/>
              <w:right w:val="single" w:sz="4" w:space="0" w:color="auto"/>
            </w:tcBorders>
          </w:tcPr>
          <w:p w14:paraId="0EBF5ED4" w14:textId="77777777" w:rsidR="00170D52" w:rsidRPr="0029449D" w:rsidRDefault="00170D52" w:rsidP="00170D52">
            <w:pPr>
              <w:ind w:firstLine="0"/>
              <w:rPr>
                <w:b/>
                <w:bCs/>
                <w:szCs w:val="24"/>
              </w:rPr>
            </w:pPr>
            <w:r w:rsidRPr="0029449D">
              <w:rPr>
                <w:b/>
                <w:bCs/>
                <w:szCs w:val="24"/>
              </w:rPr>
              <w:t>2/68</w:t>
            </w:r>
          </w:p>
        </w:tc>
      </w:tr>
      <w:tr w:rsidR="00170D52" w14:paraId="0EBF5EDF" w14:textId="77777777" w:rsidTr="00170D52">
        <w:tc>
          <w:tcPr>
            <w:tcW w:w="3403" w:type="dxa"/>
            <w:tcBorders>
              <w:top w:val="single" w:sz="4" w:space="0" w:color="000000"/>
              <w:left w:val="single" w:sz="4" w:space="0" w:color="000000"/>
              <w:bottom w:val="single" w:sz="4" w:space="0" w:color="000000"/>
              <w:right w:val="single" w:sz="4" w:space="0" w:color="000000"/>
            </w:tcBorders>
          </w:tcPr>
          <w:p w14:paraId="0EBF5ED6" w14:textId="77777777" w:rsidR="00170D52" w:rsidRPr="0029449D" w:rsidRDefault="00170D52" w:rsidP="00170D52">
            <w:pPr>
              <w:pStyle w:val="aff6"/>
              <w:ind w:firstLine="0"/>
              <w:rPr>
                <w:b/>
              </w:rPr>
            </w:pPr>
            <w:r w:rsidRPr="0029449D">
              <w:rPr>
                <w:b/>
              </w:rPr>
              <w:t>Духовно-нравственное</w:t>
            </w:r>
          </w:p>
        </w:tc>
        <w:tc>
          <w:tcPr>
            <w:tcW w:w="1701" w:type="dxa"/>
            <w:tcBorders>
              <w:top w:val="single" w:sz="4" w:space="0" w:color="000000"/>
              <w:left w:val="single" w:sz="4" w:space="0" w:color="000000"/>
              <w:bottom w:val="single" w:sz="4" w:space="0" w:color="000000"/>
              <w:right w:val="single" w:sz="4" w:space="0" w:color="000000"/>
            </w:tcBorders>
          </w:tcPr>
          <w:p w14:paraId="0EBF5ED7" w14:textId="77777777" w:rsidR="00170D52" w:rsidRPr="0029449D" w:rsidRDefault="00170D52" w:rsidP="00170D52">
            <w:pPr>
              <w:pStyle w:val="aff6"/>
              <w:ind w:firstLine="0"/>
              <w:rPr>
                <w:bCs/>
              </w:rPr>
            </w:pPr>
            <w:r w:rsidRPr="0029449D">
              <w:rPr>
                <w:bCs/>
              </w:rPr>
              <w:t>Факультатив</w:t>
            </w:r>
          </w:p>
        </w:tc>
        <w:tc>
          <w:tcPr>
            <w:tcW w:w="4110" w:type="dxa"/>
            <w:tcBorders>
              <w:top w:val="single" w:sz="4" w:space="0" w:color="000000"/>
              <w:left w:val="single" w:sz="4" w:space="0" w:color="000000"/>
              <w:bottom w:val="single" w:sz="4" w:space="0" w:color="000000"/>
              <w:right w:val="single" w:sz="4" w:space="0" w:color="000000"/>
            </w:tcBorders>
          </w:tcPr>
          <w:p w14:paraId="0EBF5ED8" w14:textId="77777777" w:rsidR="00170D52" w:rsidRPr="0029449D" w:rsidRDefault="00170D52" w:rsidP="00170D52">
            <w:pPr>
              <w:pStyle w:val="aff6"/>
              <w:ind w:firstLine="0"/>
              <w:rPr>
                <w:bCs/>
              </w:rPr>
            </w:pPr>
            <w:r w:rsidRPr="0029449D">
              <w:rPr>
                <w:bCs/>
              </w:rPr>
              <w:t>«Православная культура»</w:t>
            </w:r>
          </w:p>
        </w:tc>
        <w:tc>
          <w:tcPr>
            <w:tcW w:w="992" w:type="dxa"/>
            <w:tcBorders>
              <w:top w:val="single" w:sz="4" w:space="0" w:color="000000"/>
              <w:left w:val="single" w:sz="4" w:space="0" w:color="000000"/>
              <w:bottom w:val="single" w:sz="4" w:space="0" w:color="000000"/>
              <w:right w:val="single" w:sz="4" w:space="0" w:color="auto"/>
            </w:tcBorders>
          </w:tcPr>
          <w:p w14:paraId="0EBF5ED9" w14:textId="77777777" w:rsidR="00170D52" w:rsidRPr="0029449D" w:rsidRDefault="00170D52" w:rsidP="00170D52">
            <w:pPr>
              <w:ind w:firstLine="0"/>
              <w:rPr>
                <w:b/>
                <w:bCs/>
                <w:szCs w:val="24"/>
              </w:rPr>
            </w:pPr>
            <w:r w:rsidRPr="0029449D">
              <w:rPr>
                <w:b/>
                <w:bCs/>
                <w:szCs w:val="24"/>
              </w:rPr>
              <w:t>1/34</w:t>
            </w:r>
          </w:p>
        </w:tc>
        <w:tc>
          <w:tcPr>
            <w:tcW w:w="851" w:type="dxa"/>
            <w:tcBorders>
              <w:top w:val="single" w:sz="4" w:space="0" w:color="000000"/>
              <w:left w:val="single" w:sz="4" w:space="0" w:color="000000"/>
              <w:bottom w:val="single" w:sz="4" w:space="0" w:color="000000"/>
              <w:right w:val="single" w:sz="4" w:space="0" w:color="auto"/>
            </w:tcBorders>
          </w:tcPr>
          <w:p w14:paraId="0EBF5EDA" w14:textId="77777777" w:rsidR="00170D52" w:rsidRPr="0029449D" w:rsidRDefault="00170D52" w:rsidP="00170D52">
            <w:pPr>
              <w:ind w:firstLine="0"/>
              <w:rPr>
                <w:b/>
                <w:bCs/>
                <w:szCs w:val="24"/>
              </w:rPr>
            </w:pPr>
            <w:r w:rsidRPr="0029449D">
              <w:rPr>
                <w:b/>
                <w:bCs/>
                <w:szCs w:val="24"/>
              </w:rPr>
              <w:t>1/34</w:t>
            </w:r>
          </w:p>
        </w:tc>
        <w:tc>
          <w:tcPr>
            <w:tcW w:w="992" w:type="dxa"/>
            <w:tcBorders>
              <w:top w:val="single" w:sz="4" w:space="0" w:color="000000"/>
              <w:left w:val="single" w:sz="4" w:space="0" w:color="000000"/>
              <w:bottom w:val="single" w:sz="4" w:space="0" w:color="000000"/>
              <w:right w:val="single" w:sz="4" w:space="0" w:color="000000"/>
            </w:tcBorders>
          </w:tcPr>
          <w:p w14:paraId="0EBF5EDB" w14:textId="77777777" w:rsidR="00170D52" w:rsidRPr="0029449D" w:rsidRDefault="00170D52" w:rsidP="00170D52">
            <w:pPr>
              <w:ind w:firstLine="0"/>
              <w:rPr>
                <w:b/>
                <w:bCs/>
                <w:szCs w:val="24"/>
              </w:rPr>
            </w:pPr>
            <w:r w:rsidRPr="0029449D">
              <w:rPr>
                <w:b/>
                <w:bCs/>
                <w:szCs w:val="24"/>
              </w:rPr>
              <w:t>1/34</w:t>
            </w:r>
          </w:p>
        </w:tc>
        <w:tc>
          <w:tcPr>
            <w:tcW w:w="848" w:type="dxa"/>
            <w:tcBorders>
              <w:top w:val="single" w:sz="4" w:space="0" w:color="000000"/>
              <w:left w:val="single" w:sz="4" w:space="0" w:color="000000"/>
              <w:bottom w:val="single" w:sz="4" w:space="0" w:color="000000"/>
              <w:right w:val="single" w:sz="4" w:space="0" w:color="000000"/>
            </w:tcBorders>
          </w:tcPr>
          <w:p w14:paraId="0EBF5EDC" w14:textId="77777777" w:rsidR="00170D52" w:rsidRPr="0029449D" w:rsidRDefault="00170D52" w:rsidP="00170D52">
            <w:pPr>
              <w:ind w:firstLine="0"/>
              <w:rPr>
                <w:b/>
                <w:bCs/>
                <w:szCs w:val="24"/>
              </w:rPr>
            </w:pPr>
            <w:r w:rsidRPr="0029449D">
              <w:rPr>
                <w:b/>
                <w:bCs/>
                <w:szCs w:val="24"/>
              </w:rPr>
              <w:t>1/34</w:t>
            </w:r>
          </w:p>
        </w:tc>
        <w:tc>
          <w:tcPr>
            <w:tcW w:w="968" w:type="dxa"/>
            <w:tcBorders>
              <w:top w:val="single" w:sz="4" w:space="0" w:color="000000"/>
              <w:left w:val="single" w:sz="4" w:space="0" w:color="000000"/>
              <w:bottom w:val="single" w:sz="4" w:space="0" w:color="000000"/>
              <w:right w:val="single" w:sz="4" w:space="0" w:color="auto"/>
            </w:tcBorders>
          </w:tcPr>
          <w:p w14:paraId="0EBF5EDD" w14:textId="77777777" w:rsidR="00170D52" w:rsidRPr="0029449D" w:rsidRDefault="00170D52" w:rsidP="00170D52">
            <w:pPr>
              <w:ind w:firstLine="0"/>
              <w:rPr>
                <w:b/>
                <w:bCs/>
                <w:szCs w:val="24"/>
              </w:rPr>
            </w:pPr>
            <w:r w:rsidRPr="0029449D">
              <w:rPr>
                <w:b/>
                <w:bCs/>
                <w:szCs w:val="24"/>
              </w:rPr>
              <w:t>1/34</w:t>
            </w:r>
          </w:p>
        </w:tc>
        <w:tc>
          <w:tcPr>
            <w:tcW w:w="968" w:type="dxa"/>
            <w:tcBorders>
              <w:top w:val="single" w:sz="4" w:space="0" w:color="000000"/>
              <w:left w:val="single" w:sz="4" w:space="0" w:color="000000"/>
              <w:bottom w:val="single" w:sz="4" w:space="0" w:color="000000"/>
              <w:right w:val="single" w:sz="4" w:space="0" w:color="auto"/>
            </w:tcBorders>
          </w:tcPr>
          <w:p w14:paraId="0EBF5EDE" w14:textId="77777777" w:rsidR="00170D52" w:rsidRPr="0029449D" w:rsidRDefault="00170D52" w:rsidP="00170D52">
            <w:pPr>
              <w:ind w:firstLine="0"/>
              <w:rPr>
                <w:b/>
                <w:bCs/>
                <w:szCs w:val="24"/>
              </w:rPr>
            </w:pPr>
            <w:r w:rsidRPr="0029449D">
              <w:rPr>
                <w:b/>
                <w:bCs/>
                <w:szCs w:val="24"/>
              </w:rPr>
              <w:t>5/170</w:t>
            </w:r>
          </w:p>
        </w:tc>
      </w:tr>
      <w:tr w:rsidR="00170D52" w14:paraId="0EBF5EE9" w14:textId="77777777" w:rsidTr="00170D52">
        <w:trPr>
          <w:trHeight w:val="525"/>
        </w:trPr>
        <w:tc>
          <w:tcPr>
            <w:tcW w:w="3403" w:type="dxa"/>
            <w:vMerge w:val="restart"/>
            <w:tcBorders>
              <w:top w:val="single" w:sz="4" w:space="0" w:color="000000"/>
              <w:left w:val="single" w:sz="4" w:space="0" w:color="000000"/>
              <w:right w:val="single" w:sz="4" w:space="0" w:color="000000"/>
            </w:tcBorders>
          </w:tcPr>
          <w:p w14:paraId="0EBF5EE0" w14:textId="77777777" w:rsidR="00170D52" w:rsidRPr="0029449D" w:rsidRDefault="00170D52" w:rsidP="00170D52">
            <w:pPr>
              <w:pStyle w:val="aff6"/>
              <w:ind w:firstLine="0"/>
              <w:rPr>
                <w:b/>
              </w:rPr>
            </w:pPr>
            <w:r w:rsidRPr="0029449D">
              <w:rPr>
                <w:b/>
              </w:rPr>
              <w:t>Социальное</w:t>
            </w:r>
          </w:p>
        </w:tc>
        <w:tc>
          <w:tcPr>
            <w:tcW w:w="1701" w:type="dxa"/>
            <w:tcBorders>
              <w:top w:val="single" w:sz="4" w:space="0" w:color="000000"/>
              <w:left w:val="single" w:sz="4" w:space="0" w:color="000000"/>
              <w:bottom w:val="single" w:sz="4" w:space="0" w:color="auto"/>
              <w:right w:val="single" w:sz="4" w:space="0" w:color="000000"/>
            </w:tcBorders>
          </w:tcPr>
          <w:p w14:paraId="0EBF5EE1" w14:textId="77777777" w:rsidR="00170D52" w:rsidRPr="0029449D" w:rsidRDefault="00170D52" w:rsidP="00170D52">
            <w:pPr>
              <w:pStyle w:val="aff6"/>
              <w:ind w:firstLine="0"/>
              <w:rPr>
                <w:bCs/>
              </w:rPr>
            </w:pPr>
            <w:r w:rsidRPr="0029449D">
              <w:rPr>
                <w:bCs/>
              </w:rPr>
              <w:t xml:space="preserve">Факультатив </w:t>
            </w:r>
          </w:p>
        </w:tc>
        <w:tc>
          <w:tcPr>
            <w:tcW w:w="4110" w:type="dxa"/>
            <w:tcBorders>
              <w:top w:val="single" w:sz="4" w:space="0" w:color="000000"/>
              <w:left w:val="single" w:sz="4" w:space="0" w:color="000000"/>
              <w:bottom w:val="single" w:sz="4" w:space="0" w:color="auto"/>
              <w:right w:val="single" w:sz="4" w:space="0" w:color="000000"/>
            </w:tcBorders>
          </w:tcPr>
          <w:p w14:paraId="0EBF5EE2" w14:textId="77777777" w:rsidR="00170D52" w:rsidRPr="0029449D" w:rsidRDefault="00170D52" w:rsidP="00170D52">
            <w:pPr>
              <w:pStyle w:val="aff6"/>
              <w:ind w:firstLine="0"/>
              <w:rPr>
                <w:bCs/>
              </w:rPr>
            </w:pPr>
            <w:r w:rsidRPr="0029449D">
              <w:rPr>
                <w:bCs/>
              </w:rPr>
              <w:t>«Школа дорожной безопасности»</w:t>
            </w:r>
          </w:p>
        </w:tc>
        <w:tc>
          <w:tcPr>
            <w:tcW w:w="992" w:type="dxa"/>
            <w:tcBorders>
              <w:top w:val="single" w:sz="4" w:space="0" w:color="000000"/>
              <w:left w:val="single" w:sz="4" w:space="0" w:color="000000"/>
              <w:bottom w:val="single" w:sz="4" w:space="0" w:color="auto"/>
              <w:right w:val="single" w:sz="4" w:space="0" w:color="auto"/>
            </w:tcBorders>
          </w:tcPr>
          <w:p w14:paraId="0EBF5EE3" w14:textId="77777777" w:rsidR="00170D52" w:rsidRPr="0029449D" w:rsidRDefault="00170D52" w:rsidP="00170D52">
            <w:pPr>
              <w:jc w:val="center"/>
              <w:rPr>
                <w:b/>
                <w:bCs/>
                <w:szCs w:val="24"/>
              </w:rPr>
            </w:pPr>
          </w:p>
        </w:tc>
        <w:tc>
          <w:tcPr>
            <w:tcW w:w="851" w:type="dxa"/>
            <w:tcBorders>
              <w:top w:val="single" w:sz="4" w:space="0" w:color="000000"/>
              <w:left w:val="single" w:sz="4" w:space="0" w:color="000000"/>
              <w:bottom w:val="single" w:sz="4" w:space="0" w:color="auto"/>
              <w:right w:val="single" w:sz="4" w:space="0" w:color="auto"/>
            </w:tcBorders>
          </w:tcPr>
          <w:p w14:paraId="0EBF5EE4" w14:textId="77777777" w:rsidR="00170D52" w:rsidRPr="0029449D" w:rsidRDefault="00170D52" w:rsidP="00170D52">
            <w:pPr>
              <w:jc w:val="center"/>
              <w:rPr>
                <w:b/>
                <w:bCs/>
                <w:szCs w:val="24"/>
              </w:rPr>
            </w:pPr>
          </w:p>
        </w:tc>
        <w:tc>
          <w:tcPr>
            <w:tcW w:w="992" w:type="dxa"/>
            <w:tcBorders>
              <w:top w:val="single" w:sz="4" w:space="0" w:color="000000"/>
              <w:left w:val="single" w:sz="4" w:space="0" w:color="000000"/>
              <w:bottom w:val="single" w:sz="4" w:space="0" w:color="auto"/>
              <w:right w:val="single" w:sz="4" w:space="0" w:color="000000"/>
            </w:tcBorders>
          </w:tcPr>
          <w:p w14:paraId="0EBF5EE5" w14:textId="77777777" w:rsidR="00170D52" w:rsidRPr="0029449D" w:rsidRDefault="00170D52" w:rsidP="00170D52">
            <w:pPr>
              <w:ind w:firstLine="0"/>
              <w:rPr>
                <w:b/>
                <w:bCs/>
                <w:szCs w:val="24"/>
              </w:rPr>
            </w:pPr>
            <w:r w:rsidRPr="0029449D">
              <w:rPr>
                <w:b/>
                <w:bCs/>
                <w:szCs w:val="24"/>
              </w:rPr>
              <w:t>1/34</w:t>
            </w:r>
          </w:p>
        </w:tc>
        <w:tc>
          <w:tcPr>
            <w:tcW w:w="848" w:type="dxa"/>
            <w:tcBorders>
              <w:top w:val="single" w:sz="4" w:space="0" w:color="000000"/>
              <w:left w:val="single" w:sz="4" w:space="0" w:color="000000"/>
              <w:bottom w:val="single" w:sz="4" w:space="0" w:color="auto"/>
              <w:right w:val="single" w:sz="4" w:space="0" w:color="000000"/>
            </w:tcBorders>
          </w:tcPr>
          <w:p w14:paraId="0EBF5EE6" w14:textId="77777777" w:rsidR="00170D52" w:rsidRPr="0029449D" w:rsidRDefault="00170D52" w:rsidP="00170D52">
            <w:pPr>
              <w:jc w:val="center"/>
              <w:rPr>
                <w:b/>
                <w:bCs/>
                <w:szCs w:val="24"/>
              </w:rPr>
            </w:pPr>
          </w:p>
        </w:tc>
        <w:tc>
          <w:tcPr>
            <w:tcW w:w="968" w:type="dxa"/>
            <w:tcBorders>
              <w:top w:val="single" w:sz="4" w:space="0" w:color="000000"/>
              <w:left w:val="single" w:sz="4" w:space="0" w:color="000000"/>
              <w:bottom w:val="single" w:sz="4" w:space="0" w:color="auto"/>
              <w:right w:val="single" w:sz="4" w:space="0" w:color="auto"/>
            </w:tcBorders>
          </w:tcPr>
          <w:p w14:paraId="0EBF5EE7" w14:textId="77777777" w:rsidR="00170D52" w:rsidRPr="0029449D" w:rsidRDefault="00170D52" w:rsidP="00170D52">
            <w:pPr>
              <w:jc w:val="center"/>
              <w:rPr>
                <w:b/>
                <w:bCs/>
                <w:szCs w:val="24"/>
              </w:rPr>
            </w:pPr>
          </w:p>
        </w:tc>
        <w:tc>
          <w:tcPr>
            <w:tcW w:w="968" w:type="dxa"/>
            <w:tcBorders>
              <w:top w:val="single" w:sz="4" w:space="0" w:color="000000"/>
              <w:left w:val="single" w:sz="4" w:space="0" w:color="000000"/>
              <w:bottom w:val="single" w:sz="4" w:space="0" w:color="auto"/>
              <w:right w:val="single" w:sz="4" w:space="0" w:color="auto"/>
            </w:tcBorders>
          </w:tcPr>
          <w:p w14:paraId="0EBF5EE8" w14:textId="77777777" w:rsidR="00170D52" w:rsidRPr="0029449D" w:rsidRDefault="00170D52" w:rsidP="00170D52">
            <w:pPr>
              <w:ind w:firstLine="0"/>
              <w:rPr>
                <w:b/>
                <w:bCs/>
                <w:szCs w:val="24"/>
              </w:rPr>
            </w:pPr>
            <w:r w:rsidRPr="0029449D">
              <w:rPr>
                <w:b/>
                <w:bCs/>
                <w:szCs w:val="24"/>
              </w:rPr>
              <w:t>1/34</w:t>
            </w:r>
          </w:p>
        </w:tc>
      </w:tr>
      <w:tr w:rsidR="00170D52" w:rsidRPr="001C667F" w14:paraId="0EBF5EF3" w14:textId="77777777" w:rsidTr="00170D52">
        <w:trPr>
          <w:trHeight w:val="525"/>
        </w:trPr>
        <w:tc>
          <w:tcPr>
            <w:tcW w:w="3403" w:type="dxa"/>
            <w:vMerge/>
            <w:tcBorders>
              <w:left w:val="single" w:sz="4" w:space="0" w:color="000000"/>
              <w:right w:val="single" w:sz="4" w:space="0" w:color="000000"/>
            </w:tcBorders>
          </w:tcPr>
          <w:p w14:paraId="0EBF5EEA" w14:textId="77777777" w:rsidR="00170D52" w:rsidRPr="0029449D" w:rsidRDefault="00170D52" w:rsidP="00170D52">
            <w:pPr>
              <w:pStyle w:val="aff6"/>
              <w:rPr>
                <w:b/>
              </w:rPr>
            </w:pPr>
          </w:p>
        </w:tc>
        <w:tc>
          <w:tcPr>
            <w:tcW w:w="1701" w:type="dxa"/>
            <w:tcBorders>
              <w:top w:val="single" w:sz="4" w:space="0" w:color="000000"/>
              <w:left w:val="single" w:sz="4" w:space="0" w:color="000000"/>
              <w:bottom w:val="single" w:sz="4" w:space="0" w:color="auto"/>
              <w:right w:val="single" w:sz="4" w:space="0" w:color="000000"/>
            </w:tcBorders>
          </w:tcPr>
          <w:p w14:paraId="0EBF5EEB" w14:textId="77777777" w:rsidR="00170D52" w:rsidRPr="0029449D" w:rsidRDefault="00170D52" w:rsidP="00170D52">
            <w:pPr>
              <w:pStyle w:val="aff6"/>
              <w:ind w:firstLine="0"/>
              <w:rPr>
                <w:bCs/>
              </w:rPr>
            </w:pPr>
            <w:r w:rsidRPr="0029449D">
              <w:rPr>
                <w:bCs/>
              </w:rPr>
              <w:t>Факультатив</w:t>
            </w:r>
          </w:p>
        </w:tc>
        <w:tc>
          <w:tcPr>
            <w:tcW w:w="4110" w:type="dxa"/>
            <w:tcBorders>
              <w:top w:val="single" w:sz="4" w:space="0" w:color="000000"/>
              <w:left w:val="single" w:sz="4" w:space="0" w:color="000000"/>
              <w:bottom w:val="single" w:sz="4" w:space="0" w:color="auto"/>
              <w:right w:val="single" w:sz="4" w:space="0" w:color="000000"/>
            </w:tcBorders>
          </w:tcPr>
          <w:p w14:paraId="0EBF5EEC" w14:textId="77777777" w:rsidR="00170D52" w:rsidRPr="0029449D" w:rsidRDefault="00170D52" w:rsidP="00170D52">
            <w:pPr>
              <w:pStyle w:val="aff6"/>
              <w:ind w:firstLine="0"/>
              <w:rPr>
                <w:bCs/>
              </w:rPr>
            </w:pPr>
            <w:r w:rsidRPr="0029449D">
              <w:rPr>
                <w:bCs/>
              </w:rPr>
              <w:t>«Основы безопасности жизнедеятельности»</w:t>
            </w:r>
          </w:p>
        </w:tc>
        <w:tc>
          <w:tcPr>
            <w:tcW w:w="992" w:type="dxa"/>
            <w:tcBorders>
              <w:top w:val="single" w:sz="4" w:space="0" w:color="000000"/>
              <w:left w:val="single" w:sz="4" w:space="0" w:color="000000"/>
              <w:bottom w:val="single" w:sz="4" w:space="0" w:color="auto"/>
              <w:right w:val="single" w:sz="4" w:space="0" w:color="auto"/>
            </w:tcBorders>
          </w:tcPr>
          <w:p w14:paraId="0EBF5EED" w14:textId="77777777" w:rsidR="00170D52" w:rsidRPr="0029449D" w:rsidRDefault="00170D52" w:rsidP="00170D52">
            <w:pPr>
              <w:ind w:firstLine="0"/>
              <w:rPr>
                <w:b/>
                <w:bCs/>
                <w:szCs w:val="24"/>
              </w:rPr>
            </w:pPr>
            <w:r w:rsidRPr="0029449D">
              <w:rPr>
                <w:b/>
                <w:bCs/>
                <w:szCs w:val="24"/>
              </w:rPr>
              <w:t>1/34</w:t>
            </w:r>
          </w:p>
        </w:tc>
        <w:tc>
          <w:tcPr>
            <w:tcW w:w="851" w:type="dxa"/>
            <w:tcBorders>
              <w:top w:val="single" w:sz="4" w:space="0" w:color="000000"/>
              <w:left w:val="single" w:sz="4" w:space="0" w:color="000000"/>
              <w:bottom w:val="single" w:sz="4" w:space="0" w:color="auto"/>
              <w:right w:val="single" w:sz="4" w:space="0" w:color="auto"/>
            </w:tcBorders>
          </w:tcPr>
          <w:p w14:paraId="0EBF5EEE" w14:textId="77777777" w:rsidR="00170D52" w:rsidRPr="0029449D" w:rsidRDefault="00170D52" w:rsidP="00170D52">
            <w:pPr>
              <w:ind w:firstLine="0"/>
              <w:rPr>
                <w:b/>
                <w:bCs/>
                <w:szCs w:val="24"/>
              </w:rPr>
            </w:pPr>
            <w:r w:rsidRPr="0029449D">
              <w:rPr>
                <w:b/>
                <w:bCs/>
                <w:szCs w:val="24"/>
              </w:rPr>
              <w:t>1/34</w:t>
            </w:r>
          </w:p>
        </w:tc>
        <w:tc>
          <w:tcPr>
            <w:tcW w:w="992" w:type="dxa"/>
            <w:tcBorders>
              <w:top w:val="single" w:sz="4" w:space="0" w:color="000000"/>
              <w:left w:val="single" w:sz="4" w:space="0" w:color="000000"/>
              <w:bottom w:val="single" w:sz="4" w:space="0" w:color="auto"/>
              <w:right w:val="single" w:sz="4" w:space="0" w:color="000000"/>
            </w:tcBorders>
          </w:tcPr>
          <w:p w14:paraId="0EBF5EEF" w14:textId="77777777" w:rsidR="00170D52" w:rsidRPr="0029449D" w:rsidRDefault="00170D52" w:rsidP="00170D52">
            <w:pPr>
              <w:jc w:val="center"/>
              <w:rPr>
                <w:b/>
                <w:bCs/>
                <w:szCs w:val="24"/>
              </w:rPr>
            </w:pPr>
          </w:p>
        </w:tc>
        <w:tc>
          <w:tcPr>
            <w:tcW w:w="848" w:type="dxa"/>
            <w:tcBorders>
              <w:top w:val="single" w:sz="4" w:space="0" w:color="000000"/>
              <w:left w:val="single" w:sz="4" w:space="0" w:color="000000"/>
              <w:bottom w:val="single" w:sz="4" w:space="0" w:color="auto"/>
              <w:right w:val="single" w:sz="4" w:space="0" w:color="000000"/>
            </w:tcBorders>
          </w:tcPr>
          <w:p w14:paraId="0EBF5EF0" w14:textId="77777777" w:rsidR="00170D52" w:rsidRPr="0029449D" w:rsidRDefault="00170D52" w:rsidP="00170D52">
            <w:pPr>
              <w:jc w:val="center"/>
              <w:rPr>
                <w:b/>
                <w:bCs/>
                <w:szCs w:val="24"/>
              </w:rPr>
            </w:pPr>
          </w:p>
        </w:tc>
        <w:tc>
          <w:tcPr>
            <w:tcW w:w="968" w:type="dxa"/>
            <w:tcBorders>
              <w:top w:val="single" w:sz="4" w:space="0" w:color="000000"/>
              <w:left w:val="single" w:sz="4" w:space="0" w:color="000000"/>
              <w:bottom w:val="single" w:sz="4" w:space="0" w:color="auto"/>
              <w:right w:val="single" w:sz="4" w:space="0" w:color="auto"/>
            </w:tcBorders>
          </w:tcPr>
          <w:p w14:paraId="0EBF5EF1" w14:textId="77777777" w:rsidR="00170D52" w:rsidRPr="0029449D" w:rsidRDefault="00170D52" w:rsidP="00170D52">
            <w:pPr>
              <w:jc w:val="center"/>
              <w:rPr>
                <w:b/>
                <w:bCs/>
                <w:szCs w:val="24"/>
              </w:rPr>
            </w:pPr>
          </w:p>
        </w:tc>
        <w:tc>
          <w:tcPr>
            <w:tcW w:w="968" w:type="dxa"/>
            <w:tcBorders>
              <w:top w:val="single" w:sz="4" w:space="0" w:color="000000"/>
              <w:left w:val="single" w:sz="4" w:space="0" w:color="000000"/>
              <w:bottom w:val="single" w:sz="4" w:space="0" w:color="auto"/>
              <w:right w:val="single" w:sz="4" w:space="0" w:color="auto"/>
            </w:tcBorders>
          </w:tcPr>
          <w:p w14:paraId="0EBF5EF2" w14:textId="77777777" w:rsidR="00170D52" w:rsidRPr="0029449D" w:rsidRDefault="00170D52" w:rsidP="00170D52">
            <w:pPr>
              <w:ind w:firstLine="0"/>
              <w:rPr>
                <w:b/>
                <w:bCs/>
                <w:szCs w:val="24"/>
              </w:rPr>
            </w:pPr>
            <w:r w:rsidRPr="0029449D">
              <w:rPr>
                <w:b/>
                <w:bCs/>
                <w:szCs w:val="24"/>
              </w:rPr>
              <w:t>2/68</w:t>
            </w:r>
          </w:p>
        </w:tc>
      </w:tr>
      <w:tr w:rsidR="00170D52" w14:paraId="0EBF5EFD" w14:textId="77777777" w:rsidTr="00170D52">
        <w:trPr>
          <w:trHeight w:val="525"/>
        </w:trPr>
        <w:tc>
          <w:tcPr>
            <w:tcW w:w="3403" w:type="dxa"/>
            <w:vMerge/>
            <w:tcBorders>
              <w:left w:val="single" w:sz="4" w:space="0" w:color="000000"/>
              <w:bottom w:val="single" w:sz="4" w:space="0" w:color="auto"/>
              <w:right w:val="single" w:sz="4" w:space="0" w:color="000000"/>
            </w:tcBorders>
          </w:tcPr>
          <w:p w14:paraId="0EBF5EF4" w14:textId="77777777" w:rsidR="00170D52" w:rsidRPr="0029449D" w:rsidRDefault="00170D52" w:rsidP="00170D52">
            <w:pPr>
              <w:pStyle w:val="aff6"/>
              <w:rPr>
                <w:b/>
              </w:rPr>
            </w:pPr>
          </w:p>
        </w:tc>
        <w:tc>
          <w:tcPr>
            <w:tcW w:w="1701" w:type="dxa"/>
            <w:tcBorders>
              <w:top w:val="single" w:sz="4" w:space="0" w:color="000000"/>
              <w:left w:val="single" w:sz="4" w:space="0" w:color="000000"/>
              <w:bottom w:val="single" w:sz="4" w:space="0" w:color="auto"/>
              <w:right w:val="single" w:sz="4" w:space="0" w:color="000000"/>
            </w:tcBorders>
          </w:tcPr>
          <w:p w14:paraId="0EBF5EF5" w14:textId="77777777" w:rsidR="00170D52" w:rsidRPr="0029449D" w:rsidRDefault="00170D52" w:rsidP="00170D52">
            <w:pPr>
              <w:pStyle w:val="aff6"/>
              <w:ind w:firstLine="0"/>
              <w:rPr>
                <w:bCs/>
              </w:rPr>
            </w:pPr>
            <w:r w:rsidRPr="0029449D">
              <w:rPr>
                <w:bCs/>
              </w:rPr>
              <w:t>Факультатив</w:t>
            </w:r>
          </w:p>
        </w:tc>
        <w:tc>
          <w:tcPr>
            <w:tcW w:w="4110" w:type="dxa"/>
            <w:tcBorders>
              <w:top w:val="single" w:sz="4" w:space="0" w:color="000000"/>
              <w:left w:val="single" w:sz="4" w:space="0" w:color="000000"/>
              <w:bottom w:val="single" w:sz="4" w:space="0" w:color="auto"/>
              <w:right w:val="single" w:sz="4" w:space="0" w:color="000000"/>
            </w:tcBorders>
          </w:tcPr>
          <w:p w14:paraId="0EBF5EF6" w14:textId="77777777" w:rsidR="00170D52" w:rsidRPr="0029449D" w:rsidRDefault="00170D52" w:rsidP="00170D52">
            <w:pPr>
              <w:pStyle w:val="aff6"/>
              <w:ind w:firstLine="0"/>
              <w:rPr>
                <w:bCs/>
              </w:rPr>
            </w:pPr>
            <w:r w:rsidRPr="0029449D">
              <w:rPr>
                <w:bCs/>
              </w:rPr>
              <w:t>«Основы финансовой грамотности»</w:t>
            </w:r>
          </w:p>
        </w:tc>
        <w:tc>
          <w:tcPr>
            <w:tcW w:w="992" w:type="dxa"/>
            <w:tcBorders>
              <w:top w:val="single" w:sz="4" w:space="0" w:color="000000"/>
              <w:left w:val="single" w:sz="4" w:space="0" w:color="000000"/>
              <w:bottom w:val="single" w:sz="4" w:space="0" w:color="auto"/>
              <w:right w:val="single" w:sz="4" w:space="0" w:color="auto"/>
            </w:tcBorders>
          </w:tcPr>
          <w:p w14:paraId="0EBF5EF7" w14:textId="77777777" w:rsidR="00170D52" w:rsidRPr="0029449D" w:rsidRDefault="00170D52" w:rsidP="00170D52">
            <w:pPr>
              <w:jc w:val="center"/>
              <w:rPr>
                <w:b/>
                <w:bCs/>
                <w:szCs w:val="24"/>
              </w:rPr>
            </w:pPr>
          </w:p>
        </w:tc>
        <w:tc>
          <w:tcPr>
            <w:tcW w:w="851" w:type="dxa"/>
            <w:tcBorders>
              <w:top w:val="single" w:sz="4" w:space="0" w:color="000000"/>
              <w:left w:val="single" w:sz="4" w:space="0" w:color="000000"/>
              <w:bottom w:val="single" w:sz="4" w:space="0" w:color="auto"/>
              <w:right w:val="single" w:sz="4" w:space="0" w:color="auto"/>
            </w:tcBorders>
          </w:tcPr>
          <w:p w14:paraId="0EBF5EF8" w14:textId="77777777" w:rsidR="00170D52" w:rsidRPr="0029449D" w:rsidRDefault="00170D52" w:rsidP="00170D52">
            <w:pPr>
              <w:jc w:val="center"/>
              <w:rPr>
                <w:b/>
                <w:bCs/>
                <w:szCs w:val="24"/>
              </w:rPr>
            </w:pPr>
          </w:p>
        </w:tc>
        <w:tc>
          <w:tcPr>
            <w:tcW w:w="992" w:type="dxa"/>
            <w:tcBorders>
              <w:top w:val="single" w:sz="4" w:space="0" w:color="000000"/>
              <w:left w:val="single" w:sz="4" w:space="0" w:color="000000"/>
              <w:bottom w:val="single" w:sz="4" w:space="0" w:color="auto"/>
              <w:right w:val="single" w:sz="4" w:space="0" w:color="000000"/>
            </w:tcBorders>
          </w:tcPr>
          <w:p w14:paraId="0EBF5EF9" w14:textId="77777777" w:rsidR="00170D52" w:rsidRPr="0029449D" w:rsidRDefault="00170D52" w:rsidP="00170D52">
            <w:pPr>
              <w:jc w:val="center"/>
              <w:rPr>
                <w:b/>
                <w:bCs/>
                <w:szCs w:val="24"/>
              </w:rPr>
            </w:pPr>
          </w:p>
        </w:tc>
        <w:tc>
          <w:tcPr>
            <w:tcW w:w="848" w:type="dxa"/>
            <w:tcBorders>
              <w:top w:val="single" w:sz="4" w:space="0" w:color="000000"/>
              <w:left w:val="single" w:sz="4" w:space="0" w:color="000000"/>
              <w:bottom w:val="single" w:sz="4" w:space="0" w:color="auto"/>
              <w:right w:val="single" w:sz="4" w:space="0" w:color="000000"/>
            </w:tcBorders>
          </w:tcPr>
          <w:p w14:paraId="0EBF5EFA" w14:textId="77777777" w:rsidR="00170D52" w:rsidRPr="0029449D" w:rsidRDefault="00170D52" w:rsidP="00170D52">
            <w:pPr>
              <w:jc w:val="center"/>
              <w:rPr>
                <w:b/>
                <w:bCs/>
                <w:szCs w:val="24"/>
              </w:rPr>
            </w:pPr>
          </w:p>
        </w:tc>
        <w:tc>
          <w:tcPr>
            <w:tcW w:w="968" w:type="dxa"/>
            <w:tcBorders>
              <w:top w:val="single" w:sz="4" w:space="0" w:color="000000"/>
              <w:left w:val="single" w:sz="4" w:space="0" w:color="000000"/>
              <w:bottom w:val="single" w:sz="4" w:space="0" w:color="auto"/>
              <w:right w:val="single" w:sz="4" w:space="0" w:color="auto"/>
            </w:tcBorders>
          </w:tcPr>
          <w:p w14:paraId="0EBF5EFB" w14:textId="77777777" w:rsidR="00170D52" w:rsidRPr="0029449D" w:rsidRDefault="00170D52" w:rsidP="00170D52">
            <w:pPr>
              <w:ind w:firstLine="0"/>
              <w:rPr>
                <w:b/>
                <w:bCs/>
                <w:szCs w:val="24"/>
              </w:rPr>
            </w:pPr>
            <w:r w:rsidRPr="0029449D">
              <w:rPr>
                <w:b/>
                <w:bCs/>
                <w:szCs w:val="24"/>
              </w:rPr>
              <w:t>1/34</w:t>
            </w:r>
          </w:p>
        </w:tc>
        <w:tc>
          <w:tcPr>
            <w:tcW w:w="968" w:type="dxa"/>
            <w:tcBorders>
              <w:top w:val="single" w:sz="4" w:space="0" w:color="000000"/>
              <w:left w:val="single" w:sz="4" w:space="0" w:color="000000"/>
              <w:bottom w:val="single" w:sz="4" w:space="0" w:color="auto"/>
              <w:right w:val="single" w:sz="4" w:space="0" w:color="auto"/>
            </w:tcBorders>
          </w:tcPr>
          <w:p w14:paraId="0EBF5EFC" w14:textId="77777777" w:rsidR="00170D52" w:rsidRPr="0029449D" w:rsidRDefault="00170D52" w:rsidP="00170D52">
            <w:pPr>
              <w:ind w:firstLine="0"/>
              <w:rPr>
                <w:b/>
                <w:bCs/>
                <w:szCs w:val="24"/>
              </w:rPr>
            </w:pPr>
            <w:r w:rsidRPr="0029449D">
              <w:rPr>
                <w:b/>
                <w:bCs/>
                <w:szCs w:val="24"/>
              </w:rPr>
              <w:t>1/34</w:t>
            </w:r>
          </w:p>
        </w:tc>
      </w:tr>
      <w:tr w:rsidR="00170D52" w:rsidRPr="001C667F" w14:paraId="0EBF5F07" w14:textId="77777777" w:rsidTr="00170D52">
        <w:trPr>
          <w:trHeight w:val="525"/>
        </w:trPr>
        <w:tc>
          <w:tcPr>
            <w:tcW w:w="3403" w:type="dxa"/>
            <w:tcBorders>
              <w:top w:val="single" w:sz="4" w:space="0" w:color="000000"/>
              <w:left w:val="single" w:sz="4" w:space="0" w:color="000000"/>
              <w:bottom w:val="single" w:sz="4" w:space="0" w:color="auto"/>
              <w:right w:val="single" w:sz="4" w:space="0" w:color="000000"/>
            </w:tcBorders>
          </w:tcPr>
          <w:p w14:paraId="0EBF5EFE" w14:textId="77777777" w:rsidR="00170D52" w:rsidRPr="0029449D" w:rsidRDefault="00170D52" w:rsidP="00170D52">
            <w:pPr>
              <w:pStyle w:val="aff6"/>
              <w:ind w:firstLine="0"/>
              <w:rPr>
                <w:b/>
              </w:rPr>
            </w:pPr>
            <w:r w:rsidRPr="0029449D">
              <w:rPr>
                <w:b/>
              </w:rPr>
              <w:t xml:space="preserve">Общекультурное </w:t>
            </w:r>
          </w:p>
        </w:tc>
        <w:tc>
          <w:tcPr>
            <w:tcW w:w="1701" w:type="dxa"/>
            <w:tcBorders>
              <w:top w:val="single" w:sz="4" w:space="0" w:color="000000"/>
              <w:left w:val="single" w:sz="4" w:space="0" w:color="000000"/>
              <w:bottom w:val="single" w:sz="4" w:space="0" w:color="auto"/>
              <w:right w:val="single" w:sz="4" w:space="0" w:color="000000"/>
            </w:tcBorders>
          </w:tcPr>
          <w:p w14:paraId="0EBF5EFF" w14:textId="77777777" w:rsidR="00170D52" w:rsidRPr="0029449D" w:rsidRDefault="00170D52" w:rsidP="00170D52">
            <w:pPr>
              <w:pStyle w:val="aff6"/>
              <w:ind w:firstLine="0"/>
              <w:rPr>
                <w:bCs/>
              </w:rPr>
            </w:pPr>
            <w:r w:rsidRPr="0029449D">
              <w:rPr>
                <w:bCs/>
              </w:rPr>
              <w:t>Кружок</w:t>
            </w:r>
          </w:p>
        </w:tc>
        <w:tc>
          <w:tcPr>
            <w:tcW w:w="4110" w:type="dxa"/>
            <w:tcBorders>
              <w:top w:val="single" w:sz="4" w:space="0" w:color="000000"/>
              <w:left w:val="single" w:sz="4" w:space="0" w:color="000000"/>
              <w:bottom w:val="single" w:sz="4" w:space="0" w:color="auto"/>
              <w:right w:val="single" w:sz="4" w:space="0" w:color="000000"/>
            </w:tcBorders>
          </w:tcPr>
          <w:p w14:paraId="0EBF5F00" w14:textId="77777777" w:rsidR="00170D52" w:rsidRPr="0029449D" w:rsidRDefault="00170D52" w:rsidP="00170D52">
            <w:pPr>
              <w:pStyle w:val="aff6"/>
              <w:ind w:firstLine="0"/>
              <w:rPr>
                <w:bCs/>
              </w:rPr>
            </w:pPr>
            <w:r w:rsidRPr="0029449D">
              <w:rPr>
                <w:bCs/>
              </w:rPr>
              <w:t>«Декоративно-прикладное искусство</w:t>
            </w:r>
          </w:p>
        </w:tc>
        <w:tc>
          <w:tcPr>
            <w:tcW w:w="992" w:type="dxa"/>
            <w:tcBorders>
              <w:top w:val="single" w:sz="4" w:space="0" w:color="000000"/>
              <w:left w:val="single" w:sz="4" w:space="0" w:color="000000"/>
              <w:bottom w:val="single" w:sz="4" w:space="0" w:color="auto"/>
              <w:right w:val="single" w:sz="4" w:space="0" w:color="auto"/>
            </w:tcBorders>
          </w:tcPr>
          <w:p w14:paraId="0EBF5F01" w14:textId="77777777" w:rsidR="00170D52" w:rsidRPr="0029449D" w:rsidRDefault="00170D52" w:rsidP="00170D52">
            <w:pPr>
              <w:ind w:firstLine="0"/>
              <w:rPr>
                <w:b/>
                <w:bCs/>
                <w:szCs w:val="24"/>
              </w:rPr>
            </w:pPr>
            <w:r w:rsidRPr="0029449D">
              <w:rPr>
                <w:b/>
                <w:bCs/>
                <w:szCs w:val="24"/>
              </w:rPr>
              <w:t>1/34</w:t>
            </w:r>
          </w:p>
        </w:tc>
        <w:tc>
          <w:tcPr>
            <w:tcW w:w="851" w:type="dxa"/>
            <w:tcBorders>
              <w:top w:val="single" w:sz="4" w:space="0" w:color="000000"/>
              <w:left w:val="single" w:sz="4" w:space="0" w:color="000000"/>
              <w:bottom w:val="single" w:sz="4" w:space="0" w:color="auto"/>
              <w:right w:val="single" w:sz="4" w:space="0" w:color="auto"/>
            </w:tcBorders>
          </w:tcPr>
          <w:p w14:paraId="0EBF5F02" w14:textId="77777777" w:rsidR="00170D52" w:rsidRPr="0029449D" w:rsidRDefault="00170D52" w:rsidP="00170D52">
            <w:pPr>
              <w:jc w:val="center"/>
              <w:rPr>
                <w:b/>
                <w:bCs/>
                <w:szCs w:val="24"/>
              </w:rPr>
            </w:pPr>
          </w:p>
        </w:tc>
        <w:tc>
          <w:tcPr>
            <w:tcW w:w="992" w:type="dxa"/>
            <w:tcBorders>
              <w:top w:val="single" w:sz="4" w:space="0" w:color="000000"/>
              <w:left w:val="single" w:sz="4" w:space="0" w:color="000000"/>
              <w:bottom w:val="single" w:sz="4" w:space="0" w:color="auto"/>
              <w:right w:val="single" w:sz="4" w:space="0" w:color="000000"/>
            </w:tcBorders>
          </w:tcPr>
          <w:p w14:paraId="0EBF5F03" w14:textId="77777777" w:rsidR="00170D52" w:rsidRPr="0029449D" w:rsidRDefault="00170D52" w:rsidP="00170D52">
            <w:pPr>
              <w:jc w:val="center"/>
              <w:rPr>
                <w:b/>
                <w:bCs/>
                <w:szCs w:val="24"/>
              </w:rPr>
            </w:pPr>
          </w:p>
        </w:tc>
        <w:tc>
          <w:tcPr>
            <w:tcW w:w="848" w:type="dxa"/>
            <w:tcBorders>
              <w:top w:val="single" w:sz="4" w:space="0" w:color="000000"/>
              <w:left w:val="single" w:sz="4" w:space="0" w:color="000000"/>
              <w:bottom w:val="single" w:sz="4" w:space="0" w:color="auto"/>
              <w:right w:val="single" w:sz="4" w:space="0" w:color="000000"/>
            </w:tcBorders>
          </w:tcPr>
          <w:p w14:paraId="0EBF5F04" w14:textId="77777777" w:rsidR="00170D52" w:rsidRPr="0029449D" w:rsidRDefault="00170D52" w:rsidP="00170D52">
            <w:pPr>
              <w:jc w:val="center"/>
              <w:rPr>
                <w:b/>
                <w:bCs/>
                <w:szCs w:val="24"/>
              </w:rPr>
            </w:pPr>
          </w:p>
        </w:tc>
        <w:tc>
          <w:tcPr>
            <w:tcW w:w="968" w:type="dxa"/>
            <w:tcBorders>
              <w:top w:val="single" w:sz="4" w:space="0" w:color="000000"/>
              <w:left w:val="single" w:sz="4" w:space="0" w:color="000000"/>
              <w:bottom w:val="single" w:sz="4" w:space="0" w:color="auto"/>
              <w:right w:val="single" w:sz="4" w:space="0" w:color="auto"/>
            </w:tcBorders>
          </w:tcPr>
          <w:p w14:paraId="0EBF5F05" w14:textId="77777777" w:rsidR="00170D52" w:rsidRPr="0029449D" w:rsidRDefault="00170D52" w:rsidP="00170D52">
            <w:pPr>
              <w:jc w:val="center"/>
              <w:rPr>
                <w:b/>
                <w:bCs/>
                <w:szCs w:val="24"/>
              </w:rPr>
            </w:pPr>
          </w:p>
        </w:tc>
        <w:tc>
          <w:tcPr>
            <w:tcW w:w="968" w:type="dxa"/>
            <w:tcBorders>
              <w:top w:val="single" w:sz="4" w:space="0" w:color="000000"/>
              <w:left w:val="single" w:sz="4" w:space="0" w:color="000000"/>
              <w:bottom w:val="single" w:sz="4" w:space="0" w:color="auto"/>
              <w:right w:val="single" w:sz="4" w:space="0" w:color="auto"/>
            </w:tcBorders>
          </w:tcPr>
          <w:p w14:paraId="0EBF5F06" w14:textId="77777777" w:rsidR="00170D52" w:rsidRPr="0029449D" w:rsidRDefault="00170D52" w:rsidP="00170D52">
            <w:pPr>
              <w:ind w:firstLine="0"/>
              <w:rPr>
                <w:b/>
                <w:bCs/>
                <w:szCs w:val="24"/>
              </w:rPr>
            </w:pPr>
            <w:r w:rsidRPr="0029449D">
              <w:rPr>
                <w:b/>
                <w:bCs/>
                <w:szCs w:val="24"/>
              </w:rPr>
              <w:t>1/34</w:t>
            </w:r>
          </w:p>
        </w:tc>
      </w:tr>
      <w:tr w:rsidR="00170D52" w14:paraId="0EBF5F11" w14:textId="77777777" w:rsidTr="00170D52">
        <w:trPr>
          <w:trHeight w:val="525"/>
        </w:trPr>
        <w:tc>
          <w:tcPr>
            <w:tcW w:w="3403" w:type="dxa"/>
            <w:tcBorders>
              <w:top w:val="single" w:sz="4" w:space="0" w:color="000000"/>
              <w:left w:val="single" w:sz="4" w:space="0" w:color="000000"/>
              <w:bottom w:val="single" w:sz="4" w:space="0" w:color="auto"/>
              <w:right w:val="single" w:sz="4" w:space="0" w:color="000000"/>
            </w:tcBorders>
          </w:tcPr>
          <w:p w14:paraId="0EBF5F08" w14:textId="77777777" w:rsidR="00170D52" w:rsidRPr="0029449D" w:rsidRDefault="00170D52" w:rsidP="00170D52">
            <w:pPr>
              <w:pStyle w:val="aff6"/>
              <w:ind w:firstLine="0"/>
              <w:rPr>
                <w:b/>
              </w:rPr>
            </w:pPr>
            <w:r w:rsidRPr="0029449D">
              <w:rPr>
                <w:b/>
              </w:rPr>
              <w:t>Общеинтеллектуальное</w:t>
            </w:r>
          </w:p>
        </w:tc>
        <w:tc>
          <w:tcPr>
            <w:tcW w:w="1701" w:type="dxa"/>
            <w:tcBorders>
              <w:top w:val="single" w:sz="4" w:space="0" w:color="000000"/>
              <w:left w:val="single" w:sz="4" w:space="0" w:color="000000"/>
              <w:bottom w:val="single" w:sz="4" w:space="0" w:color="auto"/>
              <w:right w:val="single" w:sz="4" w:space="0" w:color="000000"/>
            </w:tcBorders>
          </w:tcPr>
          <w:p w14:paraId="0EBF5F09" w14:textId="77777777" w:rsidR="00170D52" w:rsidRPr="0029449D" w:rsidRDefault="00170D52" w:rsidP="00170D52">
            <w:pPr>
              <w:pStyle w:val="aff6"/>
              <w:ind w:firstLine="0"/>
              <w:rPr>
                <w:bCs/>
              </w:rPr>
            </w:pPr>
            <w:r w:rsidRPr="0029449D">
              <w:rPr>
                <w:bCs/>
              </w:rPr>
              <w:t>Факультатив</w:t>
            </w:r>
          </w:p>
        </w:tc>
        <w:tc>
          <w:tcPr>
            <w:tcW w:w="4110" w:type="dxa"/>
            <w:tcBorders>
              <w:top w:val="single" w:sz="4" w:space="0" w:color="000000"/>
              <w:left w:val="single" w:sz="4" w:space="0" w:color="000000"/>
              <w:bottom w:val="single" w:sz="4" w:space="0" w:color="auto"/>
              <w:right w:val="single" w:sz="4" w:space="0" w:color="000000"/>
            </w:tcBorders>
          </w:tcPr>
          <w:p w14:paraId="0EBF5F0A" w14:textId="77777777" w:rsidR="00170D52" w:rsidRPr="0029449D" w:rsidRDefault="00170D52" w:rsidP="00170D52">
            <w:pPr>
              <w:pStyle w:val="aff6"/>
              <w:ind w:firstLine="0"/>
              <w:rPr>
                <w:bCs/>
              </w:rPr>
            </w:pPr>
            <w:r w:rsidRPr="0029449D">
              <w:rPr>
                <w:bCs/>
              </w:rPr>
              <w:t xml:space="preserve">«3D моделирование и прототипирование»  </w:t>
            </w:r>
          </w:p>
        </w:tc>
        <w:tc>
          <w:tcPr>
            <w:tcW w:w="992" w:type="dxa"/>
            <w:tcBorders>
              <w:top w:val="single" w:sz="4" w:space="0" w:color="000000"/>
              <w:left w:val="single" w:sz="4" w:space="0" w:color="000000"/>
              <w:bottom w:val="single" w:sz="4" w:space="0" w:color="auto"/>
              <w:right w:val="single" w:sz="4" w:space="0" w:color="auto"/>
            </w:tcBorders>
          </w:tcPr>
          <w:p w14:paraId="0EBF5F0B" w14:textId="77777777" w:rsidR="00170D52" w:rsidRPr="0029449D" w:rsidRDefault="00170D52" w:rsidP="00170D52">
            <w:pPr>
              <w:jc w:val="center"/>
              <w:rPr>
                <w:b/>
                <w:bCs/>
                <w:szCs w:val="24"/>
              </w:rPr>
            </w:pPr>
          </w:p>
        </w:tc>
        <w:tc>
          <w:tcPr>
            <w:tcW w:w="851" w:type="dxa"/>
            <w:tcBorders>
              <w:top w:val="single" w:sz="4" w:space="0" w:color="000000"/>
              <w:left w:val="single" w:sz="4" w:space="0" w:color="000000"/>
              <w:bottom w:val="single" w:sz="4" w:space="0" w:color="auto"/>
              <w:right w:val="single" w:sz="4" w:space="0" w:color="auto"/>
            </w:tcBorders>
          </w:tcPr>
          <w:p w14:paraId="0EBF5F0C" w14:textId="77777777" w:rsidR="00170D52" w:rsidRPr="0029449D" w:rsidRDefault="00170D52" w:rsidP="00170D52">
            <w:pPr>
              <w:jc w:val="center"/>
              <w:rPr>
                <w:b/>
                <w:bCs/>
                <w:szCs w:val="24"/>
              </w:rPr>
            </w:pPr>
          </w:p>
        </w:tc>
        <w:tc>
          <w:tcPr>
            <w:tcW w:w="992" w:type="dxa"/>
            <w:tcBorders>
              <w:top w:val="single" w:sz="4" w:space="0" w:color="000000"/>
              <w:left w:val="single" w:sz="4" w:space="0" w:color="000000"/>
              <w:bottom w:val="single" w:sz="4" w:space="0" w:color="auto"/>
              <w:right w:val="single" w:sz="4" w:space="0" w:color="000000"/>
            </w:tcBorders>
          </w:tcPr>
          <w:p w14:paraId="0EBF5F0D" w14:textId="77777777" w:rsidR="00170D52" w:rsidRPr="0029449D" w:rsidRDefault="00170D52" w:rsidP="00170D52">
            <w:pPr>
              <w:jc w:val="center"/>
              <w:rPr>
                <w:b/>
                <w:bCs/>
                <w:szCs w:val="24"/>
              </w:rPr>
            </w:pPr>
          </w:p>
        </w:tc>
        <w:tc>
          <w:tcPr>
            <w:tcW w:w="848" w:type="dxa"/>
            <w:tcBorders>
              <w:top w:val="single" w:sz="4" w:space="0" w:color="000000"/>
              <w:left w:val="single" w:sz="4" w:space="0" w:color="000000"/>
              <w:bottom w:val="single" w:sz="4" w:space="0" w:color="auto"/>
              <w:right w:val="single" w:sz="4" w:space="0" w:color="000000"/>
            </w:tcBorders>
          </w:tcPr>
          <w:p w14:paraId="0EBF5F0E" w14:textId="77777777" w:rsidR="00170D52" w:rsidRPr="0029449D" w:rsidRDefault="00170D52" w:rsidP="00170D52">
            <w:pPr>
              <w:ind w:firstLine="0"/>
              <w:rPr>
                <w:b/>
                <w:bCs/>
                <w:szCs w:val="24"/>
              </w:rPr>
            </w:pPr>
            <w:r w:rsidRPr="0029449D">
              <w:rPr>
                <w:b/>
                <w:bCs/>
                <w:szCs w:val="24"/>
              </w:rPr>
              <w:t>1/34</w:t>
            </w:r>
          </w:p>
        </w:tc>
        <w:tc>
          <w:tcPr>
            <w:tcW w:w="968" w:type="dxa"/>
            <w:tcBorders>
              <w:top w:val="single" w:sz="4" w:space="0" w:color="000000"/>
              <w:left w:val="single" w:sz="4" w:space="0" w:color="000000"/>
              <w:bottom w:val="single" w:sz="4" w:space="0" w:color="auto"/>
              <w:right w:val="single" w:sz="4" w:space="0" w:color="auto"/>
            </w:tcBorders>
          </w:tcPr>
          <w:p w14:paraId="0EBF5F0F" w14:textId="77777777" w:rsidR="00170D52" w:rsidRPr="0029449D" w:rsidRDefault="00170D52" w:rsidP="00170D52">
            <w:pPr>
              <w:jc w:val="center"/>
              <w:rPr>
                <w:b/>
                <w:bCs/>
                <w:szCs w:val="24"/>
              </w:rPr>
            </w:pPr>
          </w:p>
        </w:tc>
        <w:tc>
          <w:tcPr>
            <w:tcW w:w="968" w:type="dxa"/>
            <w:tcBorders>
              <w:top w:val="single" w:sz="4" w:space="0" w:color="000000"/>
              <w:left w:val="single" w:sz="4" w:space="0" w:color="000000"/>
              <w:bottom w:val="single" w:sz="4" w:space="0" w:color="auto"/>
              <w:right w:val="single" w:sz="4" w:space="0" w:color="auto"/>
            </w:tcBorders>
          </w:tcPr>
          <w:p w14:paraId="0EBF5F10" w14:textId="77777777" w:rsidR="00170D52" w:rsidRPr="0029449D" w:rsidRDefault="00170D52" w:rsidP="00170D52">
            <w:pPr>
              <w:ind w:firstLine="0"/>
              <w:rPr>
                <w:b/>
                <w:bCs/>
                <w:szCs w:val="24"/>
              </w:rPr>
            </w:pPr>
            <w:r w:rsidRPr="0029449D">
              <w:rPr>
                <w:b/>
                <w:bCs/>
                <w:szCs w:val="24"/>
              </w:rPr>
              <w:t>1/34</w:t>
            </w:r>
          </w:p>
        </w:tc>
      </w:tr>
      <w:tr w:rsidR="00170D52" w14:paraId="0EBF5F1C" w14:textId="77777777" w:rsidTr="00170D52">
        <w:trPr>
          <w:trHeight w:val="565"/>
        </w:trPr>
        <w:tc>
          <w:tcPr>
            <w:tcW w:w="3403" w:type="dxa"/>
            <w:tcBorders>
              <w:top w:val="single" w:sz="4" w:space="0" w:color="000000"/>
              <w:left w:val="single" w:sz="4" w:space="0" w:color="000000"/>
              <w:right w:val="single" w:sz="4" w:space="0" w:color="000000"/>
            </w:tcBorders>
          </w:tcPr>
          <w:p w14:paraId="0EBF5F12" w14:textId="77777777" w:rsidR="00170D52" w:rsidRPr="0029449D" w:rsidRDefault="00170D52" w:rsidP="00170D52">
            <w:pPr>
              <w:jc w:val="center"/>
              <w:rPr>
                <w:b/>
                <w:bCs/>
                <w:szCs w:val="24"/>
              </w:rPr>
            </w:pPr>
            <w:r w:rsidRPr="0029449D">
              <w:rPr>
                <w:b/>
                <w:bCs/>
                <w:szCs w:val="24"/>
              </w:rPr>
              <w:t xml:space="preserve">Всего </w:t>
            </w:r>
          </w:p>
        </w:tc>
        <w:tc>
          <w:tcPr>
            <w:tcW w:w="1701" w:type="dxa"/>
            <w:tcBorders>
              <w:top w:val="single" w:sz="4" w:space="0" w:color="000000"/>
              <w:left w:val="single" w:sz="4" w:space="0" w:color="000000"/>
              <w:right w:val="single" w:sz="4" w:space="0" w:color="000000"/>
            </w:tcBorders>
          </w:tcPr>
          <w:p w14:paraId="0EBF5F13" w14:textId="77777777" w:rsidR="00170D52" w:rsidRPr="0029449D" w:rsidRDefault="00170D52" w:rsidP="00170D52">
            <w:pPr>
              <w:jc w:val="center"/>
              <w:rPr>
                <w:b/>
                <w:bCs/>
                <w:szCs w:val="24"/>
              </w:rPr>
            </w:pPr>
          </w:p>
        </w:tc>
        <w:tc>
          <w:tcPr>
            <w:tcW w:w="4110" w:type="dxa"/>
            <w:tcBorders>
              <w:top w:val="single" w:sz="4" w:space="0" w:color="000000"/>
              <w:left w:val="single" w:sz="4" w:space="0" w:color="000000"/>
              <w:right w:val="single" w:sz="4" w:space="0" w:color="000000"/>
            </w:tcBorders>
          </w:tcPr>
          <w:p w14:paraId="0EBF5F14" w14:textId="77777777" w:rsidR="00170D52" w:rsidRPr="0029449D" w:rsidRDefault="00170D52" w:rsidP="00170D52">
            <w:pPr>
              <w:jc w:val="center"/>
              <w:rPr>
                <w:b/>
                <w:bCs/>
                <w:szCs w:val="24"/>
              </w:rPr>
            </w:pPr>
          </w:p>
        </w:tc>
        <w:tc>
          <w:tcPr>
            <w:tcW w:w="992" w:type="dxa"/>
            <w:tcBorders>
              <w:top w:val="single" w:sz="4" w:space="0" w:color="000000"/>
              <w:left w:val="single" w:sz="4" w:space="0" w:color="000000"/>
              <w:right w:val="single" w:sz="4" w:space="0" w:color="000000"/>
            </w:tcBorders>
          </w:tcPr>
          <w:p w14:paraId="0EBF5F15" w14:textId="77777777" w:rsidR="00170D52" w:rsidRPr="0029449D" w:rsidRDefault="00170D52" w:rsidP="00170D52">
            <w:pPr>
              <w:ind w:firstLine="0"/>
              <w:rPr>
                <w:b/>
                <w:bCs/>
                <w:szCs w:val="24"/>
              </w:rPr>
            </w:pPr>
            <w:r w:rsidRPr="0029449D">
              <w:rPr>
                <w:b/>
                <w:bCs/>
                <w:szCs w:val="24"/>
              </w:rPr>
              <w:t>6/204</w:t>
            </w:r>
          </w:p>
          <w:p w14:paraId="0EBF5F16" w14:textId="77777777" w:rsidR="00170D52" w:rsidRPr="0029449D" w:rsidRDefault="00170D52" w:rsidP="00170D52">
            <w:pPr>
              <w:jc w:val="center"/>
              <w:rPr>
                <w:b/>
                <w:bCs/>
                <w:szCs w:val="24"/>
              </w:rPr>
            </w:pPr>
          </w:p>
        </w:tc>
        <w:tc>
          <w:tcPr>
            <w:tcW w:w="851" w:type="dxa"/>
            <w:tcBorders>
              <w:top w:val="single" w:sz="4" w:space="0" w:color="000000"/>
              <w:left w:val="single" w:sz="4" w:space="0" w:color="000000"/>
              <w:right w:val="single" w:sz="4" w:space="0" w:color="000000"/>
            </w:tcBorders>
          </w:tcPr>
          <w:p w14:paraId="0EBF5F17" w14:textId="77777777" w:rsidR="00170D52" w:rsidRPr="0029449D" w:rsidRDefault="00170D52" w:rsidP="00170D52">
            <w:pPr>
              <w:ind w:firstLine="0"/>
              <w:rPr>
                <w:b/>
                <w:bCs/>
                <w:szCs w:val="24"/>
              </w:rPr>
            </w:pPr>
            <w:r w:rsidRPr="0029449D">
              <w:rPr>
                <w:b/>
                <w:bCs/>
                <w:szCs w:val="24"/>
              </w:rPr>
              <w:t>5/170</w:t>
            </w:r>
          </w:p>
        </w:tc>
        <w:tc>
          <w:tcPr>
            <w:tcW w:w="992" w:type="dxa"/>
            <w:tcBorders>
              <w:top w:val="single" w:sz="4" w:space="0" w:color="000000"/>
              <w:left w:val="single" w:sz="4" w:space="0" w:color="000000"/>
              <w:right w:val="single" w:sz="4" w:space="0" w:color="000000"/>
            </w:tcBorders>
          </w:tcPr>
          <w:p w14:paraId="0EBF5F18" w14:textId="77777777" w:rsidR="00170D52" w:rsidRPr="0029449D" w:rsidRDefault="00170D52" w:rsidP="00170D52">
            <w:pPr>
              <w:ind w:firstLine="0"/>
              <w:rPr>
                <w:b/>
                <w:bCs/>
                <w:szCs w:val="24"/>
              </w:rPr>
            </w:pPr>
            <w:r w:rsidRPr="0029449D">
              <w:rPr>
                <w:b/>
                <w:bCs/>
                <w:szCs w:val="24"/>
              </w:rPr>
              <w:t>4/136</w:t>
            </w:r>
          </w:p>
        </w:tc>
        <w:tc>
          <w:tcPr>
            <w:tcW w:w="848" w:type="dxa"/>
            <w:tcBorders>
              <w:top w:val="single" w:sz="4" w:space="0" w:color="000000"/>
              <w:left w:val="single" w:sz="4" w:space="0" w:color="000000"/>
              <w:right w:val="single" w:sz="4" w:space="0" w:color="000000"/>
            </w:tcBorders>
          </w:tcPr>
          <w:p w14:paraId="0EBF5F19" w14:textId="77777777" w:rsidR="00170D52" w:rsidRPr="0029449D" w:rsidRDefault="00170D52" w:rsidP="00170D52">
            <w:pPr>
              <w:ind w:firstLine="0"/>
              <w:rPr>
                <w:b/>
                <w:bCs/>
                <w:szCs w:val="24"/>
              </w:rPr>
            </w:pPr>
            <w:r w:rsidRPr="0029449D">
              <w:rPr>
                <w:b/>
                <w:bCs/>
                <w:szCs w:val="24"/>
              </w:rPr>
              <w:t>3/102</w:t>
            </w:r>
          </w:p>
        </w:tc>
        <w:tc>
          <w:tcPr>
            <w:tcW w:w="968" w:type="dxa"/>
            <w:tcBorders>
              <w:top w:val="single" w:sz="4" w:space="0" w:color="000000"/>
              <w:left w:val="single" w:sz="4" w:space="0" w:color="000000"/>
              <w:right w:val="single" w:sz="4" w:space="0" w:color="000000"/>
            </w:tcBorders>
          </w:tcPr>
          <w:p w14:paraId="0EBF5F1A" w14:textId="77777777" w:rsidR="00170D52" w:rsidRPr="0029449D" w:rsidRDefault="00170D52" w:rsidP="00170D52">
            <w:pPr>
              <w:ind w:firstLine="0"/>
              <w:rPr>
                <w:b/>
                <w:bCs/>
                <w:szCs w:val="24"/>
              </w:rPr>
            </w:pPr>
            <w:r w:rsidRPr="0029449D">
              <w:rPr>
                <w:b/>
                <w:bCs/>
                <w:szCs w:val="24"/>
              </w:rPr>
              <w:t>3/102</w:t>
            </w:r>
          </w:p>
        </w:tc>
        <w:tc>
          <w:tcPr>
            <w:tcW w:w="968" w:type="dxa"/>
            <w:tcBorders>
              <w:top w:val="single" w:sz="4" w:space="0" w:color="000000"/>
              <w:left w:val="single" w:sz="4" w:space="0" w:color="000000"/>
              <w:right w:val="single" w:sz="4" w:space="0" w:color="000000"/>
            </w:tcBorders>
          </w:tcPr>
          <w:p w14:paraId="0EBF5F1B" w14:textId="77777777" w:rsidR="00170D52" w:rsidRPr="0029449D" w:rsidRDefault="00170D52" w:rsidP="00170D52">
            <w:pPr>
              <w:ind w:firstLine="0"/>
              <w:rPr>
                <w:b/>
                <w:bCs/>
                <w:szCs w:val="24"/>
              </w:rPr>
            </w:pPr>
            <w:r w:rsidRPr="0029449D">
              <w:rPr>
                <w:b/>
                <w:bCs/>
                <w:szCs w:val="24"/>
              </w:rPr>
              <w:t>21/714</w:t>
            </w:r>
          </w:p>
        </w:tc>
      </w:tr>
    </w:tbl>
    <w:p w14:paraId="0EBF5F1D" w14:textId="77777777" w:rsidR="000A2AF8" w:rsidRDefault="000A2AF8" w:rsidP="00DB1332">
      <w:pPr>
        <w:pStyle w:val="a9"/>
        <w:rPr>
          <w:b w:val="0"/>
          <w:sz w:val="24"/>
          <w:szCs w:val="24"/>
        </w:rPr>
      </w:pPr>
    </w:p>
    <w:p w14:paraId="0EBF5F1E" w14:textId="77777777" w:rsidR="00C54223" w:rsidRDefault="00541030" w:rsidP="00D95F6B">
      <w:pPr>
        <w:pStyle w:val="a9"/>
        <w:ind w:firstLine="708"/>
        <w:rPr>
          <w:b w:val="0"/>
          <w:sz w:val="24"/>
          <w:szCs w:val="24"/>
        </w:rPr>
      </w:pPr>
      <w:r w:rsidRPr="00541030">
        <w:rPr>
          <w:b w:val="0"/>
          <w:sz w:val="24"/>
          <w:szCs w:val="24"/>
        </w:rPr>
        <w:t xml:space="preserve">Реализация программ внеурочной деятельности </w:t>
      </w:r>
      <w:r>
        <w:rPr>
          <w:b w:val="0"/>
          <w:sz w:val="24"/>
          <w:szCs w:val="24"/>
        </w:rPr>
        <w:t xml:space="preserve">была </w:t>
      </w:r>
      <w:r w:rsidRPr="00541030">
        <w:rPr>
          <w:b w:val="0"/>
          <w:sz w:val="24"/>
          <w:szCs w:val="24"/>
        </w:rPr>
        <w:t xml:space="preserve">четко направлена на поэтапное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самостоятельного социального действия. </w:t>
      </w:r>
    </w:p>
    <w:p w14:paraId="0EBF5F1F" w14:textId="77777777" w:rsidR="00551064" w:rsidRPr="00D1233A" w:rsidRDefault="0029449D" w:rsidP="0029449D">
      <w:pPr>
        <w:widowControl/>
        <w:ind w:firstLine="708"/>
        <w:jc w:val="left"/>
        <w:rPr>
          <w:b/>
          <w:i/>
          <w:szCs w:val="24"/>
        </w:rPr>
      </w:pPr>
      <w:r w:rsidRPr="00D86A02">
        <w:rPr>
          <w:b/>
          <w:bCs/>
          <w:szCs w:val="24"/>
        </w:rPr>
        <w:lastRenderedPageBreak/>
        <w:t>План доп</w:t>
      </w:r>
      <w:r>
        <w:rPr>
          <w:b/>
          <w:bCs/>
          <w:szCs w:val="24"/>
        </w:rPr>
        <w:t>олнительного образования МБОУ «ООШ с.Лубяное-Первое</w:t>
      </w:r>
      <w:r w:rsidRPr="00D86A02">
        <w:rPr>
          <w:b/>
          <w:bCs/>
          <w:szCs w:val="24"/>
        </w:rPr>
        <w:t xml:space="preserve">» на 2021/2022 учебный год </w:t>
      </w:r>
      <w:r w:rsidRPr="00D86A02">
        <w:rPr>
          <w:bCs/>
          <w:szCs w:val="24"/>
        </w:rPr>
        <w:t xml:space="preserve">был реализован школьным дополнительным образованием в рамках работы </w:t>
      </w:r>
      <w:r w:rsidR="00FC346B">
        <w:rPr>
          <w:bCs/>
          <w:szCs w:val="24"/>
        </w:rPr>
        <w:t>объединения технической направленности «Безопасность в сети Интернет»</w:t>
      </w:r>
      <w:r w:rsidRPr="00D86A02">
        <w:rPr>
          <w:bCs/>
          <w:szCs w:val="24"/>
        </w:rPr>
        <w:t xml:space="preserve"> и на основе социального партнерства с учреждениями дополнительного образо</w:t>
      </w:r>
      <w:r w:rsidR="00FC346B">
        <w:rPr>
          <w:bCs/>
          <w:szCs w:val="24"/>
        </w:rPr>
        <w:t xml:space="preserve">вания </w:t>
      </w:r>
      <w:r w:rsidRPr="00D86A02">
        <w:rPr>
          <w:bCs/>
          <w:szCs w:val="24"/>
        </w:rPr>
        <w:t xml:space="preserve"> «Дом пионеров и школьников»</w:t>
      </w:r>
      <w:r w:rsidR="00FC346B">
        <w:rPr>
          <w:bCs/>
          <w:szCs w:val="24"/>
        </w:rPr>
        <w:t>, «Станции юных натуралистов»</w:t>
      </w:r>
      <w:r w:rsidRPr="00D86A02">
        <w:rPr>
          <w:bCs/>
          <w:szCs w:val="24"/>
        </w:rPr>
        <w:t xml:space="preserve"> все</w:t>
      </w:r>
      <w:r w:rsidR="00FC346B">
        <w:rPr>
          <w:bCs/>
          <w:szCs w:val="24"/>
        </w:rPr>
        <w:t>го 5</w:t>
      </w:r>
      <w:r w:rsidRPr="00D86A02">
        <w:rPr>
          <w:bCs/>
          <w:szCs w:val="24"/>
        </w:rPr>
        <w:t xml:space="preserve"> круж</w:t>
      </w:r>
      <w:r w:rsidR="00FC346B">
        <w:rPr>
          <w:bCs/>
          <w:szCs w:val="24"/>
        </w:rPr>
        <w:t>ков</w:t>
      </w:r>
      <w:r w:rsidRPr="00D86A02">
        <w:rPr>
          <w:bCs/>
          <w:szCs w:val="24"/>
        </w:rPr>
        <w:t>, с охватом детей</w:t>
      </w:r>
      <w:r w:rsidR="00FC346B">
        <w:rPr>
          <w:bCs/>
          <w:szCs w:val="24"/>
        </w:rPr>
        <w:t xml:space="preserve"> 9</w:t>
      </w:r>
      <w:r w:rsidRPr="00D86A02">
        <w:rPr>
          <w:bCs/>
          <w:szCs w:val="24"/>
        </w:rPr>
        <w:t>2%.</w:t>
      </w:r>
    </w:p>
    <w:p w14:paraId="0EBF5F20" w14:textId="77777777" w:rsidR="00551064" w:rsidRPr="00D0078A" w:rsidRDefault="00551064" w:rsidP="00465487">
      <w:pPr>
        <w:widowControl/>
        <w:ind w:firstLine="0"/>
        <w:jc w:val="left"/>
        <w:rPr>
          <w:b/>
          <w:i/>
          <w:szCs w:val="24"/>
        </w:rPr>
      </w:pPr>
      <w:r w:rsidRPr="00D0078A">
        <w:rPr>
          <w:b/>
          <w:i/>
          <w:szCs w:val="24"/>
        </w:rPr>
        <w:t>2.2. Режим работы учреждения</w:t>
      </w:r>
    </w:p>
    <w:p w14:paraId="0EBF5F21" w14:textId="77777777" w:rsidR="00551064" w:rsidRDefault="00551064" w:rsidP="00465487">
      <w:pPr>
        <w:widowControl/>
        <w:ind w:firstLine="0"/>
        <w:jc w:val="left"/>
        <w:rPr>
          <w:i/>
          <w:szCs w:val="24"/>
          <w:u w:val="single"/>
        </w:rPr>
      </w:pPr>
      <w:r w:rsidRPr="00D0078A">
        <w:rPr>
          <w:szCs w:val="24"/>
        </w:rPr>
        <w:t xml:space="preserve">Продолжительность учебной недели </w:t>
      </w:r>
      <w:r>
        <w:rPr>
          <w:i/>
          <w:szCs w:val="24"/>
          <w:u w:val="single"/>
        </w:rPr>
        <w:t xml:space="preserve"> </w:t>
      </w:r>
      <w:r w:rsidR="00F43FA8">
        <w:rPr>
          <w:b/>
          <w:i/>
          <w:szCs w:val="24"/>
          <w:u w:val="single"/>
        </w:rPr>
        <w:t>1-4</w:t>
      </w:r>
      <w:r w:rsidR="004355E6">
        <w:rPr>
          <w:b/>
          <w:i/>
          <w:szCs w:val="24"/>
          <w:u w:val="single"/>
        </w:rPr>
        <w:t>, 5</w:t>
      </w:r>
      <w:r w:rsidR="00B32903">
        <w:rPr>
          <w:b/>
          <w:i/>
          <w:szCs w:val="24"/>
          <w:u w:val="single"/>
        </w:rPr>
        <w:t>-9</w:t>
      </w:r>
      <w:r>
        <w:rPr>
          <w:b/>
          <w:i/>
          <w:szCs w:val="24"/>
          <w:u w:val="single"/>
        </w:rPr>
        <w:t xml:space="preserve">  класс</w:t>
      </w:r>
      <w:r w:rsidR="00D60F2D">
        <w:rPr>
          <w:b/>
          <w:i/>
          <w:szCs w:val="24"/>
          <w:u w:val="single"/>
        </w:rPr>
        <w:t xml:space="preserve">ы – 5  дней,  </w:t>
      </w:r>
    </w:p>
    <w:p w14:paraId="0EBF5F22" w14:textId="77777777" w:rsidR="00551064" w:rsidRPr="00733892" w:rsidRDefault="00551064" w:rsidP="00465487">
      <w:pPr>
        <w:widowControl/>
        <w:ind w:firstLine="0"/>
        <w:jc w:val="left"/>
        <w:rPr>
          <w:b/>
          <w:i/>
          <w:szCs w:val="24"/>
          <w:u w:val="single"/>
        </w:rPr>
      </w:pPr>
      <w:r w:rsidRPr="00D0078A">
        <w:rPr>
          <w:szCs w:val="24"/>
        </w:rPr>
        <w:t xml:space="preserve">Количество занятий  в день (минимальное и максимальное) для каждой ступени </w:t>
      </w:r>
      <w:r>
        <w:rPr>
          <w:b/>
          <w:i/>
          <w:szCs w:val="24"/>
          <w:u w:val="single"/>
        </w:rPr>
        <w:t>1  ступень:  минимальное – 3</w:t>
      </w:r>
      <w:r w:rsidRPr="00733892">
        <w:rPr>
          <w:b/>
          <w:i/>
          <w:szCs w:val="24"/>
          <w:u w:val="single"/>
        </w:rPr>
        <w:t>,  максимальное – 5;</w:t>
      </w:r>
    </w:p>
    <w:p w14:paraId="0EBF5F23" w14:textId="77777777" w:rsidR="00551064" w:rsidRPr="00733892" w:rsidRDefault="00551064" w:rsidP="00AA6036">
      <w:pPr>
        <w:widowControl/>
        <w:jc w:val="left"/>
        <w:rPr>
          <w:b/>
          <w:i/>
          <w:szCs w:val="24"/>
          <w:u w:val="single"/>
        </w:rPr>
      </w:pPr>
      <w:r w:rsidRPr="00733892">
        <w:rPr>
          <w:b/>
          <w:i/>
          <w:szCs w:val="24"/>
        </w:rPr>
        <w:t xml:space="preserve">                                                                                                                                </w:t>
      </w:r>
      <w:r>
        <w:rPr>
          <w:b/>
          <w:i/>
          <w:szCs w:val="24"/>
          <w:u w:val="single"/>
        </w:rPr>
        <w:t>2  ступень:  минимальное – 5</w:t>
      </w:r>
      <w:r w:rsidRPr="00733892">
        <w:rPr>
          <w:b/>
          <w:i/>
          <w:szCs w:val="24"/>
          <w:u w:val="single"/>
        </w:rPr>
        <w:t xml:space="preserve">,  максимальное – </w:t>
      </w:r>
      <w:r w:rsidR="005F2D79">
        <w:rPr>
          <w:b/>
          <w:i/>
          <w:szCs w:val="24"/>
          <w:u w:val="single"/>
        </w:rPr>
        <w:t>7</w:t>
      </w:r>
      <w:r w:rsidRPr="00733892">
        <w:rPr>
          <w:b/>
          <w:i/>
          <w:szCs w:val="24"/>
          <w:u w:val="single"/>
        </w:rPr>
        <w:t>;</w:t>
      </w:r>
    </w:p>
    <w:p w14:paraId="0EBF5F24" w14:textId="77777777" w:rsidR="00551064" w:rsidRPr="00733892" w:rsidRDefault="00551064" w:rsidP="00AA6036">
      <w:pPr>
        <w:widowControl/>
        <w:jc w:val="left"/>
        <w:rPr>
          <w:b/>
          <w:szCs w:val="24"/>
        </w:rPr>
      </w:pPr>
      <w:r w:rsidRPr="00733892">
        <w:rPr>
          <w:b/>
          <w:i/>
          <w:szCs w:val="24"/>
        </w:rPr>
        <w:t xml:space="preserve">                                                                                                                            </w:t>
      </w:r>
    </w:p>
    <w:p w14:paraId="0EBF5F25" w14:textId="77777777" w:rsidR="00551064" w:rsidRPr="00D0078A" w:rsidRDefault="00551064" w:rsidP="00465487">
      <w:pPr>
        <w:widowControl/>
        <w:ind w:firstLine="0"/>
        <w:jc w:val="left"/>
        <w:rPr>
          <w:szCs w:val="24"/>
        </w:rPr>
      </w:pPr>
      <w:r w:rsidRPr="00D0078A">
        <w:rPr>
          <w:szCs w:val="24"/>
        </w:rPr>
        <w:t>Продолжительность уроков  (мин.)</w:t>
      </w:r>
      <w:r>
        <w:rPr>
          <w:i/>
          <w:szCs w:val="24"/>
          <w:u w:val="single"/>
        </w:rPr>
        <w:t xml:space="preserve">  </w:t>
      </w:r>
      <w:r w:rsidRPr="00733892">
        <w:rPr>
          <w:b/>
          <w:i/>
          <w:szCs w:val="24"/>
          <w:u w:val="single"/>
        </w:rPr>
        <w:t>1  класс:  1</w:t>
      </w:r>
      <w:r>
        <w:rPr>
          <w:b/>
          <w:i/>
          <w:szCs w:val="24"/>
          <w:u w:val="single"/>
        </w:rPr>
        <w:t xml:space="preserve"> полугодие  – 35мин,  2</w:t>
      </w:r>
      <w:r w:rsidR="00F43FA8">
        <w:rPr>
          <w:b/>
          <w:i/>
          <w:szCs w:val="24"/>
          <w:u w:val="single"/>
        </w:rPr>
        <w:t xml:space="preserve"> полугодие</w:t>
      </w:r>
      <w:r w:rsidR="005F2D79">
        <w:rPr>
          <w:b/>
          <w:i/>
          <w:szCs w:val="24"/>
          <w:u w:val="single"/>
        </w:rPr>
        <w:t xml:space="preserve">  – 40</w:t>
      </w:r>
      <w:r w:rsidR="00E944DE">
        <w:rPr>
          <w:b/>
          <w:i/>
          <w:szCs w:val="24"/>
          <w:u w:val="single"/>
        </w:rPr>
        <w:t xml:space="preserve">  мин;  2 – 9</w:t>
      </w:r>
      <w:r>
        <w:rPr>
          <w:b/>
          <w:i/>
          <w:szCs w:val="24"/>
          <w:u w:val="single"/>
        </w:rPr>
        <w:t xml:space="preserve">  класс</w:t>
      </w:r>
      <w:r w:rsidR="00F43FA8">
        <w:rPr>
          <w:b/>
          <w:i/>
          <w:szCs w:val="24"/>
          <w:u w:val="single"/>
        </w:rPr>
        <w:t>ы</w:t>
      </w:r>
      <w:r>
        <w:rPr>
          <w:b/>
          <w:i/>
          <w:szCs w:val="24"/>
          <w:u w:val="single"/>
        </w:rPr>
        <w:t xml:space="preserve"> -</w:t>
      </w:r>
      <w:r w:rsidRPr="00733892">
        <w:rPr>
          <w:b/>
          <w:i/>
          <w:szCs w:val="24"/>
          <w:u w:val="single"/>
        </w:rPr>
        <w:t xml:space="preserve"> 45  мин</w:t>
      </w:r>
    </w:p>
    <w:p w14:paraId="0EBF5F26" w14:textId="77777777" w:rsidR="00551064" w:rsidRPr="00733892" w:rsidRDefault="00551064" w:rsidP="00AA6036">
      <w:pPr>
        <w:widowControl/>
        <w:ind w:firstLine="0"/>
        <w:jc w:val="left"/>
        <w:rPr>
          <w:b/>
          <w:i/>
          <w:szCs w:val="24"/>
          <w:u w:val="single"/>
        </w:rPr>
      </w:pPr>
      <w:r w:rsidRPr="00D0078A">
        <w:rPr>
          <w:szCs w:val="24"/>
        </w:rPr>
        <w:t xml:space="preserve">Продолжительность перемен (минимальная, максимальная) </w:t>
      </w:r>
      <w:r w:rsidRPr="00733892">
        <w:rPr>
          <w:b/>
          <w:i/>
          <w:szCs w:val="24"/>
          <w:u w:val="single"/>
        </w:rPr>
        <w:t>минимальн</w:t>
      </w:r>
      <w:r w:rsidR="00D95F6B">
        <w:rPr>
          <w:b/>
          <w:i/>
          <w:szCs w:val="24"/>
          <w:u w:val="single"/>
        </w:rPr>
        <w:t>ая – 10 минут,  максимальная – 35</w:t>
      </w:r>
      <w:r w:rsidRPr="00733892">
        <w:rPr>
          <w:b/>
          <w:i/>
          <w:szCs w:val="24"/>
          <w:u w:val="single"/>
        </w:rPr>
        <w:t xml:space="preserve">  мин</w:t>
      </w:r>
    </w:p>
    <w:p w14:paraId="0EBF5F27" w14:textId="77777777" w:rsidR="004846C3" w:rsidRDefault="004846C3" w:rsidP="00F43FA8">
      <w:pPr>
        <w:ind w:firstLine="0"/>
        <w:rPr>
          <w:b/>
          <w:color w:val="000000"/>
          <w:szCs w:val="24"/>
        </w:rPr>
      </w:pPr>
    </w:p>
    <w:p w14:paraId="0EBF5F28" w14:textId="77777777" w:rsidR="00551064" w:rsidRPr="005D4598" w:rsidRDefault="00551064" w:rsidP="00AA6036">
      <w:pPr>
        <w:rPr>
          <w:b/>
          <w:i/>
          <w:szCs w:val="24"/>
          <w:u w:val="single"/>
        </w:rPr>
      </w:pPr>
      <w:r w:rsidRPr="005D4598">
        <w:rPr>
          <w:b/>
          <w:color w:val="000000"/>
          <w:szCs w:val="24"/>
        </w:rPr>
        <w:t xml:space="preserve">Сменность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6693"/>
        <w:gridCol w:w="4659"/>
      </w:tblGrid>
      <w:tr w:rsidR="00551064" w:rsidRPr="00A03C58" w14:paraId="0EBF5F2C" w14:textId="77777777" w:rsidTr="00E67C8C">
        <w:tc>
          <w:tcPr>
            <w:tcW w:w="2879" w:type="dxa"/>
            <w:vAlign w:val="center"/>
          </w:tcPr>
          <w:p w14:paraId="0EBF5F29" w14:textId="77777777" w:rsidR="00551064" w:rsidRPr="00A03C58" w:rsidRDefault="00551064" w:rsidP="00465487">
            <w:pPr>
              <w:widowControl/>
              <w:tabs>
                <w:tab w:val="left" w:pos="7938"/>
              </w:tabs>
              <w:ind w:firstLine="0"/>
              <w:jc w:val="center"/>
              <w:rPr>
                <w:b/>
                <w:szCs w:val="22"/>
              </w:rPr>
            </w:pPr>
            <w:r w:rsidRPr="00A03C58">
              <w:rPr>
                <w:b/>
                <w:sz w:val="22"/>
                <w:szCs w:val="22"/>
              </w:rPr>
              <w:t>Смена</w:t>
            </w:r>
          </w:p>
        </w:tc>
        <w:tc>
          <w:tcPr>
            <w:tcW w:w="6727" w:type="dxa"/>
            <w:vAlign w:val="center"/>
          </w:tcPr>
          <w:p w14:paraId="0EBF5F2A" w14:textId="77777777" w:rsidR="00551064" w:rsidRPr="00A03C58" w:rsidRDefault="00551064" w:rsidP="00465487">
            <w:pPr>
              <w:widowControl/>
              <w:tabs>
                <w:tab w:val="left" w:pos="7938"/>
              </w:tabs>
              <w:ind w:firstLine="0"/>
              <w:jc w:val="center"/>
              <w:rPr>
                <w:b/>
                <w:szCs w:val="22"/>
              </w:rPr>
            </w:pPr>
            <w:r w:rsidRPr="00A03C58">
              <w:rPr>
                <w:b/>
                <w:sz w:val="22"/>
                <w:szCs w:val="22"/>
              </w:rPr>
              <w:t>Классы ( группы)</w:t>
            </w:r>
          </w:p>
        </w:tc>
        <w:tc>
          <w:tcPr>
            <w:tcW w:w="4677" w:type="dxa"/>
          </w:tcPr>
          <w:p w14:paraId="0EBF5F2B" w14:textId="77777777" w:rsidR="00551064" w:rsidRPr="00A03C58" w:rsidRDefault="00551064" w:rsidP="00465487">
            <w:pPr>
              <w:widowControl/>
              <w:tabs>
                <w:tab w:val="left" w:pos="7938"/>
              </w:tabs>
              <w:ind w:firstLine="0"/>
              <w:jc w:val="center"/>
              <w:rPr>
                <w:b/>
                <w:szCs w:val="22"/>
              </w:rPr>
            </w:pPr>
            <w:r w:rsidRPr="00A03C58">
              <w:rPr>
                <w:b/>
                <w:sz w:val="22"/>
                <w:szCs w:val="22"/>
              </w:rPr>
              <w:t>Общее количество обучающихся в смене</w:t>
            </w:r>
          </w:p>
        </w:tc>
      </w:tr>
      <w:tr w:rsidR="00551064" w:rsidRPr="00A03C58" w14:paraId="0EBF5F30" w14:textId="77777777" w:rsidTr="00E67C8C">
        <w:tc>
          <w:tcPr>
            <w:tcW w:w="2879" w:type="dxa"/>
          </w:tcPr>
          <w:p w14:paraId="0EBF5F2D" w14:textId="77777777" w:rsidR="00551064" w:rsidRPr="00A03C58" w:rsidRDefault="00551064" w:rsidP="00465487">
            <w:pPr>
              <w:widowControl/>
              <w:tabs>
                <w:tab w:val="left" w:pos="7938"/>
              </w:tabs>
              <w:ind w:firstLine="0"/>
              <w:jc w:val="left"/>
              <w:rPr>
                <w:szCs w:val="22"/>
              </w:rPr>
            </w:pPr>
            <w:r w:rsidRPr="00A03C58">
              <w:rPr>
                <w:sz w:val="22"/>
                <w:szCs w:val="22"/>
              </w:rPr>
              <w:t>1 смена</w:t>
            </w:r>
          </w:p>
        </w:tc>
        <w:tc>
          <w:tcPr>
            <w:tcW w:w="6727" w:type="dxa"/>
          </w:tcPr>
          <w:p w14:paraId="0EBF5F2E" w14:textId="77777777" w:rsidR="00551064" w:rsidRPr="00A03C58" w:rsidRDefault="00E944DE" w:rsidP="00733892">
            <w:pPr>
              <w:widowControl/>
              <w:tabs>
                <w:tab w:val="left" w:pos="7938"/>
              </w:tabs>
              <w:ind w:firstLine="0"/>
              <w:jc w:val="center"/>
              <w:rPr>
                <w:szCs w:val="22"/>
              </w:rPr>
            </w:pPr>
            <w:r>
              <w:rPr>
                <w:sz w:val="22"/>
                <w:szCs w:val="22"/>
              </w:rPr>
              <w:t>1-9</w:t>
            </w:r>
            <w:r w:rsidR="00551064">
              <w:rPr>
                <w:sz w:val="22"/>
                <w:szCs w:val="22"/>
              </w:rPr>
              <w:t xml:space="preserve">  классы</w:t>
            </w:r>
          </w:p>
        </w:tc>
        <w:tc>
          <w:tcPr>
            <w:tcW w:w="4677" w:type="dxa"/>
          </w:tcPr>
          <w:p w14:paraId="0EBF5F2F" w14:textId="77777777" w:rsidR="00551064" w:rsidRPr="00A03C58" w:rsidRDefault="005F2D79" w:rsidP="005D4598">
            <w:pPr>
              <w:widowControl/>
              <w:tabs>
                <w:tab w:val="left" w:pos="7938"/>
              </w:tabs>
              <w:ind w:firstLine="0"/>
              <w:jc w:val="center"/>
              <w:rPr>
                <w:szCs w:val="22"/>
              </w:rPr>
            </w:pPr>
            <w:r>
              <w:rPr>
                <w:sz w:val="22"/>
                <w:szCs w:val="22"/>
              </w:rPr>
              <w:t>4</w:t>
            </w:r>
            <w:r w:rsidR="00C54223">
              <w:rPr>
                <w:sz w:val="22"/>
                <w:szCs w:val="22"/>
              </w:rPr>
              <w:t>2</w:t>
            </w:r>
          </w:p>
        </w:tc>
      </w:tr>
    </w:tbl>
    <w:p w14:paraId="0EBF5F31" w14:textId="77777777" w:rsidR="00551064" w:rsidRDefault="00551064" w:rsidP="00465487">
      <w:pPr>
        <w:widowControl/>
        <w:ind w:firstLine="0"/>
        <w:jc w:val="left"/>
        <w:rPr>
          <w:szCs w:val="24"/>
        </w:rPr>
      </w:pPr>
    </w:p>
    <w:p w14:paraId="0EBF5F32" w14:textId="77777777" w:rsidR="00FF04D4" w:rsidRDefault="00FF04D4" w:rsidP="00C556B8">
      <w:pPr>
        <w:pStyle w:val="Default0"/>
        <w:rPr>
          <w:b/>
          <w:bCs/>
          <w:sz w:val="28"/>
          <w:szCs w:val="28"/>
        </w:rPr>
      </w:pPr>
    </w:p>
    <w:p w14:paraId="0EBF5F33" w14:textId="77777777" w:rsidR="00C556B8" w:rsidRPr="004618CE" w:rsidRDefault="00C556B8" w:rsidP="00C556B8">
      <w:pPr>
        <w:pStyle w:val="Default0"/>
        <w:rPr>
          <w:sz w:val="28"/>
          <w:szCs w:val="28"/>
        </w:rPr>
      </w:pPr>
      <w:r w:rsidRPr="004618CE">
        <w:rPr>
          <w:b/>
          <w:bCs/>
          <w:sz w:val="28"/>
          <w:szCs w:val="28"/>
          <w:lang w:val="en-US"/>
        </w:rPr>
        <w:t>I</w:t>
      </w:r>
      <w:r w:rsidRPr="004618CE">
        <w:rPr>
          <w:b/>
          <w:bCs/>
          <w:sz w:val="28"/>
          <w:szCs w:val="28"/>
        </w:rPr>
        <w:t xml:space="preserve">II. Содержание образовательной деятельности </w:t>
      </w:r>
    </w:p>
    <w:p w14:paraId="0EBF5F34" w14:textId="77777777" w:rsidR="00C556B8" w:rsidRPr="004618CE" w:rsidRDefault="00C556B8" w:rsidP="00C556B8">
      <w:pPr>
        <w:pStyle w:val="Default0"/>
        <w:spacing w:after="28"/>
        <w:rPr>
          <w:b/>
          <w:sz w:val="28"/>
          <w:szCs w:val="28"/>
          <w:u w:val="single"/>
        </w:rPr>
      </w:pPr>
    </w:p>
    <w:p w14:paraId="0EBF5F35" w14:textId="77777777" w:rsidR="00C556B8" w:rsidRPr="00FC346B" w:rsidRDefault="00C556B8" w:rsidP="00C556B8">
      <w:pPr>
        <w:pStyle w:val="Default0"/>
        <w:spacing w:after="28"/>
        <w:rPr>
          <w:b/>
          <w:color w:val="auto"/>
          <w:u w:val="single"/>
        </w:rPr>
      </w:pPr>
      <w:r w:rsidRPr="00FC346B">
        <w:rPr>
          <w:b/>
          <w:color w:val="auto"/>
          <w:u w:val="single"/>
        </w:rPr>
        <w:t xml:space="preserve">3.1. Исполнение учебного плана в соответствии с расписанием </w:t>
      </w:r>
    </w:p>
    <w:p w14:paraId="0EBF5F36" w14:textId="77777777" w:rsidR="00956BA9" w:rsidRPr="00FC346B" w:rsidRDefault="00956BA9" w:rsidP="004355E6">
      <w:pPr>
        <w:ind w:left="426" w:right="-89" w:firstLine="282"/>
        <w:rPr>
          <w:szCs w:val="24"/>
        </w:rPr>
      </w:pPr>
      <w:r w:rsidRPr="00FC346B">
        <w:rPr>
          <w:szCs w:val="24"/>
        </w:rPr>
        <w:t xml:space="preserve">Учебный план принят на </w:t>
      </w:r>
      <w:r w:rsidR="004023C6" w:rsidRPr="00FC346B">
        <w:rPr>
          <w:szCs w:val="24"/>
        </w:rPr>
        <w:t>Управляющем  совете</w:t>
      </w:r>
      <w:r w:rsidRPr="00FC346B">
        <w:rPr>
          <w:szCs w:val="24"/>
        </w:rPr>
        <w:t>, рассмотрен на пе</w:t>
      </w:r>
      <w:r w:rsidR="006F683D" w:rsidRPr="00FC346B">
        <w:rPr>
          <w:szCs w:val="24"/>
        </w:rPr>
        <w:t xml:space="preserve">дагогическом совете </w:t>
      </w:r>
      <w:r w:rsidRPr="00FC346B">
        <w:rPr>
          <w:szCs w:val="24"/>
        </w:rPr>
        <w:t xml:space="preserve"> и утвержден руководителем образо</w:t>
      </w:r>
      <w:r w:rsidR="006F683D" w:rsidRPr="00FC346B">
        <w:rPr>
          <w:szCs w:val="24"/>
        </w:rPr>
        <w:t>вательного учреждения</w:t>
      </w:r>
      <w:r w:rsidRPr="00FC346B">
        <w:rPr>
          <w:szCs w:val="24"/>
        </w:rPr>
        <w:t>. Процедура согласования и утверждения соблюдена полностью в соответствии с Федеральным Законом Российской Федерации «Об образовании».</w:t>
      </w:r>
    </w:p>
    <w:p w14:paraId="0EBF5F37" w14:textId="77777777" w:rsidR="00481CF0" w:rsidRPr="00FC346B" w:rsidRDefault="004355E6" w:rsidP="00481CF0">
      <w:r w:rsidRPr="00FC346B">
        <w:rPr>
          <w:szCs w:val="24"/>
        </w:rPr>
        <w:tab/>
      </w:r>
      <w:r w:rsidR="00481CF0" w:rsidRPr="00FC346B">
        <w:rPr>
          <w:szCs w:val="24"/>
        </w:rPr>
        <w:t>На уровне начального общего образования МБОУ «ООШ с.Лубяное-Первое» преподавание в классах-комплектах осуществляется  по УМК «Начальная школа XXI  века»  под редакцией Н.Ф. Виноградовой. Выбор системы обучения обусловлен возможностями программно-методического обеспечения, соответствующей подготовленностью педагогических кадров и потенциальными возможностями обучающихся. Обучение осуществляется в 3-х классах-комплектах: 1</w:t>
      </w:r>
      <w:r w:rsidR="00C54223" w:rsidRPr="00FC346B">
        <w:rPr>
          <w:szCs w:val="24"/>
        </w:rPr>
        <w:t xml:space="preserve">,3 </w:t>
      </w:r>
      <w:r w:rsidR="005F2D79" w:rsidRPr="00FC346B">
        <w:rPr>
          <w:szCs w:val="24"/>
        </w:rPr>
        <w:t>класс</w:t>
      </w:r>
      <w:r w:rsidR="00C54223" w:rsidRPr="00FC346B">
        <w:rPr>
          <w:szCs w:val="24"/>
        </w:rPr>
        <w:t>ы</w:t>
      </w:r>
      <w:r w:rsidR="00481CF0" w:rsidRPr="00FC346B">
        <w:rPr>
          <w:szCs w:val="24"/>
        </w:rPr>
        <w:t>,</w:t>
      </w:r>
      <w:r w:rsidR="005F2D79" w:rsidRPr="00FC346B">
        <w:rPr>
          <w:szCs w:val="24"/>
        </w:rPr>
        <w:t xml:space="preserve"> </w:t>
      </w:r>
      <w:r w:rsidR="00481CF0" w:rsidRPr="00FC346B">
        <w:rPr>
          <w:szCs w:val="24"/>
        </w:rPr>
        <w:t>2</w:t>
      </w:r>
      <w:r w:rsidR="00FF04D4" w:rsidRPr="00FC346B">
        <w:rPr>
          <w:szCs w:val="24"/>
        </w:rPr>
        <w:t xml:space="preserve"> класс, 4</w:t>
      </w:r>
      <w:r w:rsidR="00481CF0" w:rsidRPr="00FC346B">
        <w:rPr>
          <w:szCs w:val="24"/>
        </w:rPr>
        <w:t xml:space="preserve"> класс.</w:t>
      </w:r>
      <w:r w:rsidR="00481CF0" w:rsidRPr="00FC346B">
        <w:t xml:space="preserve"> </w:t>
      </w:r>
    </w:p>
    <w:p w14:paraId="0EBF5F38" w14:textId="77777777" w:rsidR="0079563C" w:rsidRPr="00FC346B" w:rsidRDefault="0079563C" w:rsidP="000E311E">
      <w:pPr>
        <w:ind w:left="260" w:right="120"/>
        <w:rPr>
          <w:sz w:val="20"/>
        </w:rPr>
      </w:pPr>
      <w:r w:rsidRPr="00FC346B">
        <w:rPr>
          <w:szCs w:val="24"/>
        </w:rPr>
        <w:t xml:space="preserve">Учебный план состоит из </w:t>
      </w:r>
      <w:r w:rsidRPr="00FC346B">
        <w:rPr>
          <w:i/>
          <w:iCs/>
          <w:szCs w:val="24"/>
        </w:rPr>
        <w:t>обязательной части и части, формируемой</w:t>
      </w:r>
      <w:r w:rsidRPr="00FC346B">
        <w:rPr>
          <w:szCs w:val="24"/>
        </w:rPr>
        <w:t xml:space="preserve"> </w:t>
      </w:r>
      <w:r w:rsidRPr="00FC346B">
        <w:rPr>
          <w:i/>
          <w:iCs/>
          <w:szCs w:val="24"/>
        </w:rPr>
        <w:t>участниками образовательных отношений</w:t>
      </w:r>
      <w:r w:rsidRPr="00FC346B">
        <w:rPr>
          <w:szCs w:val="24"/>
        </w:rPr>
        <w:t>.</w:t>
      </w:r>
    </w:p>
    <w:p w14:paraId="0EBF5F39" w14:textId="77777777" w:rsidR="0079563C" w:rsidRPr="00FC346B" w:rsidRDefault="0079563C" w:rsidP="0079563C">
      <w:pPr>
        <w:autoSpaceDE w:val="0"/>
        <w:autoSpaceDN w:val="0"/>
        <w:adjustRightInd w:val="0"/>
        <w:rPr>
          <w:szCs w:val="24"/>
        </w:rPr>
      </w:pPr>
      <w:r w:rsidRPr="00FC346B">
        <w:rPr>
          <w:szCs w:val="24"/>
        </w:rPr>
        <w:t xml:space="preserve">     </w:t>
      </w:r>
      <w:r w:rsidRPr="00FC346B">
        <w:rPr>
          <w:b/>
          <w:i/>
          <w:szCs w:val="24"/>
        </w:rPr>
        <w:t>Обязательная часть учебного плана</w:t>
      </w:r>
      <w:r w:rsidRPr="00FC346B">
        <w:rPr>
          <w:szCs w:val="24"/>
        </w:rPr>
        <w:t xml:space="preserve"> определяет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0EBF5F3A" w14:textId="77777777" w:rsidR="0079563C" w:rsidRPr="00FC346B" w:rsidRDefault="0079563C" w:rsidP="0079563C">
      <w:pPr>
        <w:autoSpaceDE w:val="0"/>
        <w:autoSpaceDN w:val="0"/>
        <w:adjustRightInd w:val="0"/>
        <w:rPr>
          <w:szCs w:val="24"/>
        </w:rPr>
      </w:pPr>
      <w:r w:rsidRPr="00FC346B">
        <w:rPr>
          <w:szCs w:val="24"/>
        </w:rPr>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14:paraId="0EBF5F3B" w14:textId="77777777" w:rsidR="0079563C" w:rsidRPr="00FC346B" w:rsidRDefault="0079563C" w:rsidP="0079563C">
      <w:pPr>
        <w:autoSpaceDE w:val="0"/>
        <w:autoSpaceDN w:val="0"/>
        <w:adjustRightInd w:val="0"/>
        <w:ind w:left="284"/>
        <w:rPr>
          <w:szCs w:val="24"/>
        </w:rPr>
      </w:pPr>
      <w:r w:rsidRPr="00FC346B">
        <w:rPr>
          <w:szCs w:val="24"/>
        </w:rPr>
        <w:t>- формирование гражданской идентичности обучающихся; приобщение к общекультурным и национальным ценностям, ин</w:t>
      </w:r>
      <w:r w:rsidRPr="00FC346B">
        <w:rPr>
          <w:szCs w:val="24"/>
        </w:rPr>
        <w:lastRenderedPageBreak/>
        <w:t>формационным технологиям;</w:t>
      </w:r>
    </w:p>
    <w:p w14:paraId="0EBF5F3C" w14:textId="77777777" w:rsidR="0079563C" w:rsidRPr="00FC346B" w:rsidRDefault="0079563C" w:rsidP="0079563C">
      <w:pPr>
        <w:tabs>
          <w:tab w:val="left" w:pos="442"/>
        </w:tabs>
        <w:ind w:left="303" w:right="120"/>
        <w:rPr>
          <w:rFonts w:eastAsia="Symbol"/>
          <w:szCs w:val="24"/>
        </w:rPr>
      </w:pPr>
      <w:r w:rsidRPr="00FC346B">
        <w:rPr>
          <w:szCs w:val="24"/>
        </w:rPr>
        <w:t>- готовность к продолжению образования на последующих уровнях основного общего образования;</w:t>
      </w:r>
    </w:p>
    <w:p w14:paraId="0EBF5F3D" w14:textId="77777777" w:rsidR="0079563C" w:rsidRPr="00FC346B" w:rsidRDefault="0079563C" w:rsidP="0079563C">
      <w:pPr>
        <w:tabs>
          <w:tab w:val="left" w:pos="442"/>
        </w:tabs>
        <w:ind w:right="120"/>
        <w:rPr>
          <w:szCs w:val="24"/>
        </w:rPr>
      </w:pPr>
      <w:r w:rsidRPr="00FC346B">
        <w:rPr>
          <w:rFonts w:eastAsia="Symbol"/>
          <w:szCs w:val="24"/>
        </w:rPr>
        <w:t xml:space="preserve">     - </w:t>
      </w:r>
      <w:r w:rsidRPr="00FC346B">
        <w:rPr>
          <w:szCs w:val="24"/>
        </w:rPr>
        <w:t>формирование здорового образа жизни, элементарных правил поведения  экстремальных</w:t>
      </w:r>
    </w:p>
    <w:p w14:paraId="0EBF5F3E" w14:textId="77777777" w:rsidR="0079563C" w:rsidRPr="00FC346B" w:rsidRDefault="0079563C" w:rsidP="0079563C">
      <w:pPr>
        <w:tabs>
          <w:tab w:val="left" w:pos="440"/>
        </w:tabs>
        <w:ind w:right="120"/>
        <w:rPr>
          <w:rFonts w:eastAsia="Symbol"/>
          <w:szCs w:val="24"/>
        </w:rPr>
      </w:pPr>
      <w:r w:rsidRPr="00FC346B">
        <w:rPr>
          <w:szCs w:val="24"/>
        </w:rPr>
        <w:t xml:space="preserve">     ситуациях;</w:t>
      </w:r>
    </w:p>
    <w:p w14:paraId="0EBF5F3F" w14:textId="77777777" w:rsidR="0079563C" w:rsidRPr="00FC346B" w:rsidRDefault="0079563C" w:rsidP="000E311E">
      <w:pPr>
        <w:tabs>
          <w:tab w:val="left" w:pos="440"/>
        </w:tabs>
        <w:ind w:right="120"/>
        <w:rPr>
          <w:rFonts w:eastAsia="Symbol"/>
          <w:szCs w:val="24"/>
        </w:rPr>
      </w:pPr>
      <w:r w:rsidRPr="00FC346B">
        <w:rPr>
          <w:rFonts w:eastAsia="Symbol"/>
          <w:szCs w:val="24"/>
        </w:rPr>
        <w:t xml:space="preserve">     - </w:t>
      </w:r>
      <w:r w:rsidRPr="00FC346B">
        <w:rPr>
          <w:szCs w:val="24"/>
        </w:rPr>
        <w:t>личностное развитие обучающегося в соответствии с его индивидуальностью.</w:t>
      </w:r>
    </w:p>
    <w:p w14:paraId="0EBF5F40" w14:textId="77777777" w:rsidR="0079563C" w:rsidRPr="00FC346B" w:rsidRDefault="0079563C" w:rsidP="000E311E">
      <w:pPr>
        <w:ind w:left="260" w:right="120"/>
        <w:rPr>
          <w:sz w:val="20"/>
        </w:rPr>
      </w:pPr>
      <w:r w:rsidRPr="00FC346B">
        <w:rPr>
          <w:szCs w:val="24"/>
        </w:rPr>
        <w:t>Обязательная часть учебного плана начального общего образования представлена следующими предметными областями (</w:t>
      </w:r>
      <w:r w:rsidRPr="00FC346B">
        <w:rPr>
          <w:i/>
          <w:iCs/>
          <w:szCs w:val="24"/>
        </w:rPr>
        <w:t>(п.19.3 ФГОС НОО в редакции приказов</w:t>
      </w:r>
      <w:r w:rsidRPr="00FC346B">
        <w:rPr>
          <w:szCs w:val="24"/>
        </w:rPr>
        <w:t xml:space="preserve"> </w:t>
      </w:r>
      <w:r w:rsidRPr="00FC346B">
        <w:rPr>
          <w:i/>
          <w:iCs/>
          <w:szCs w:val="24"/>
        </w:rPr>
        <w:t>Минобрнауки России от 29.12.2014 г.№1643, от 31.12.2015г. №1576):</w:t>
      </w:r>
    </w:p>
    <w:p w14:paraId="0EBF5F41" w14:textId="77777777" w:rsidR="0079563C" w:rsidRPr="00FC346B" w:rsidRDefault="0079563C" w:rsidP="000E311E">
      <w:pPr>
        <w:tabs>
          <w:tab w:val="left" w:pos="440"/>
        </w:tabs>
        <w:ind w:left="440"/>
        <w:rPr>
          <w:rFonts w:eastAsia="Symbol"/>
          <w:b/>
          <w:szCs w:val="24"/>
        </w:rPr>
      </w:pPr>
      <w:r w:rsidRPr="00FC346B">
        <w:rPr>
          <w:b/>
          <w:szCs w:val="24"/>
        </w:rPr>
        <w:t>Русский язык и литературное чтение,</w:t>
      </w:r>
      <w:r w:rsidR="000E311E" w:rsidRPr="00FC346B">
        <w:rPr>
          <w:rFonts w:eastAsia="Symbol"/>
          <w:b/>
          <w:szCs w:val="24"/>
        </w:rPr>
        <w:t xml:space="preserve"> </w:t>
      </w:r>
      <w:r w:rsidRPr="00FC346B">
        <w:rPr>
          <w:b/>
          <w:szCs w:val="24"/>
        </w:rPr>
        <w:t>Родной язык и литературное чтение на родном языке,</w:t>
      </w:r>
      <w:r w:rsidR="000E311E" w:rsidRPr="00FC346B">
        <w:rPr>
          <w:rFonts w:eastAsia="Symbol"/>
          <w:b/>
          <w:szCs w:val="24"/>
        </w:rPr>
        <w:t xml:space="preserve"> </w:t>
      </w:r>
      <w:r w:rsidRPr="00FC346B">
        <w:rPr>
          <w:b/>
          <w:szCs w:val="24"/>
        </w:rPr>
        <w:t>Иностранный язык,</w:t>
      </w:r>
    </w:p>
    <w:p w14:paraId="0EBF5F42" w14:textId="77777777" w:rsidR="000E311E" w:rsidRPr="00FC346B" w:rsidRDefault="0079563C" w:rsidP="000E311E">
      <w:pPr>
        <w:tabs>
          <w:tab w:val="left" w:pos="440"/>
        </w:tabs>
        <w:ind w:left="440"/>
        <w:rPr>
          <w:b/>
          <w:szCs w:val="24"/>
        </w:rPr>
      </w:pPr>
      <w:r w:rsidRPr="00FC346B">
        <w:rPr>
          <w:b/>
          <w:szCs w:val="24"/>
        </w:rPr>
        <w:t>Математика и информатика,</w:t>
      </w:r>
      <w:r w:rsidR="000E311E" w:rsidRPr="00FC346B">
        <w:rPr>
          <w:rFonts w:eastAsia="Symbol"/>
          <w:b/>
          <w:szCs w:val="24"/>
        </w:rPr>
        <w:t xml:space="preserve"> </w:t>
      </w:r>
      <w:r w:rsidRPr="00FC346B">
        <w:rPr>
          <w:b/>
          <w:szCs w:val="24"/>
        </w:rPr>
        <w:t>Обществознание и естествознание (Окружающий мир),</w:t>
      </w:r>
      <w:r w:rsidR="000E311E" w:rsidRPr="00FC346B">
        <w:rPr>
          <w:rFonts w:eastAsia="Symbol"/>
          <w:b/>
          <w:szCs w:val="24"/>
        </w:rPr>
        <w:t xml:space="preserve"> </w:t>
      </w:r>
      <w:r w:rsidRPr="00FC346B">
        <w:rPr>
          <w:b/>
          <w:szCs w:val="24"/>
        </w:rPr>
        <w:t>Основы религиозных культур и</w:t>
      </w:r>
    </w:p>
    <w:p w14:paraId="0EBF5F43" w14:textId="77777777" w:rsidR="0079563C" w:rsidRPr="00FC346B" w:rsidRDefault="000E311E" w:rsidP="000E311E">
      <w:pPr>
        <w:tabs>
          <w:tab w:val="left" w:pos="440"/>
        </w:tabs>
        <w:rPr>
          <w:rFonts w:eastAsia="Symbol"/>
          <w:b/>
          <w:szCs w:val="24"/>
        </w:rPr>
      </w:pPr>
      <w:r w:rsidRPr="00FC346B">
        <w:rPr>
          <w:b/>
          <w:szCs w:val="24"/>
        </w:rPr>
        <w:t xml:space="preserve">   </w:t>
      </w:r>
      <w:r w:rsidR="0079563C" w:rsidRPr="00FC346B">
        <w:rPr>
          <w:b/>
          <w:szCs w:val="24"/>
        </w:rPr>
        <w:t xml:space="preserve"> </w:t>
      </w:r>
      <w:r w:rsidRPr="00FC346B">
        <w:rPr>
          <w:b/>
          <w:szCs w:val="24"/>
        </w:rPr>
        <w:t xml:space="preserve">  </w:t>
      </w:r>
      <w:r w:rsidR="0079563C" w:rsidRPr="00FC346B">
        <w:rPr>
          <w:b/>
          <w:szCs w:val="24"/>
        </w:rPr>
        <w:t>светской этики,</w:t>
      </w:r>
      <w:r w:rsidRPr="00FC346B">
        <w:rPr>
          <w:rFonts w:eastAsia="Symbol"/>
          <w:b/>
          <w:szCs w:val="24"/>
        </w:rPr>
        <w:t xml:space="preserve"> </w:t>
      </w:r>
      <w:r w:rsidR="0079563C" w:rsidRPr="00FC346B">
        <w:rPr>
          <w:b/>
          <w:szCs w:val="24"/>
        </w:rPr>
        <w:t>Искусство,</w:t>
      </w:r>
      <w:r w:rsidRPr="00FC346B">
        <w:rPr>
          <w:rFonts w:eastAsia="Symbol"/>
          <w:b/>
          <w:szCs w:val="24"/>
        </w:rPr>
        <w:t xml:space="preserve"> </w:t>
      </w:r>
      <w:r w:rsidR="0079563C" w:rsidRPr="00FC346B">
        <w:rPr>
          <w:b/>
          <w:szCs w:val="24"/>
        </w:rPr>
        <w:t>Технология,</w:t>
      </w:r>
      <w:r w:rsidRPr="00FC346B">
        <w:rPr>
          <w:rFonts w:eastAsia="Symbol"/>
          <w:b/>
          <w:szCs w:val="24"/>
        </w:rPr>
        <w:t xml:space="preserve"> </w:t>
      </w:r>
      <w:r w:rsidR="0079563C" w:rsidRPr="00FC346B">
        <w:rPr>
          <w:b/>
          <w:szCs w:val="24"/>
        </w:rPr>
        <w:t>Физическая культура,</w:t>
      </w:r>
      <w:r w:rsidR="0079563C" w:rsidRPr="00FC346B">
        <w:rPr>
          <w:rFonts w:eastAsia="Symbol"/>
          <w:b/>
          <w:szCs w:val="24"/>
        </w:rPr>
        <w:t xml:space="preserve">  </w:t>
      </w:r>
      <w:r w:rsidR="0079563C" w:rsidRPr="00FC346B">
        <w:rPr>
          <w:szCs w:val="24"/>
        </w:rPr>
        <w:t>каждая из которых направлена на решение основных задач реализации содержания учебных предметов, входящих в их состав.</w:t>
      </w:r>
    </w:p>
    <w:p w14:paraId="0EBF5F44" w14:textId="77777777" w:rsidR="0079563C" w:rsidRPr="00FC346B" w:rsidRDefault="0079563C" w:rsidP="000E311E">
      <w:pPr>
        <w:ind w:right="20"/>
        <w:rPr>
          <w:szCs w:val="24"/>
        </w:rPr>
      </w:pPr>
      <w:r w:rsidRPr="00FC346B">
        <w:rPr>
          <w:i/>
          <w:iCs/>
          <w:szCs w:val="24"/>
        </w:rPr>
        <w:t xml:space="preserve"> Основные задачи реализации содержания предметной области </w:t>
      </w:r>
      <w:r w:rsidRPr="00FC346B">
        <w:rPr>
          <w:b/>
          <w:i/>
          <w:iCs/>
          <w:szCs w:val="24"/>
        </w:rPr>
        <w:t>«Русский язык и литературное чтение»</w:t>
      </w:r>
      <w:r w:rsidRPr="00FC346B">
        <w:rPr>
          <w:i/>
          <w:iCs/>
          <w:szCs w:val="24"/>
        </w:rPr>
        <w:t xml:space="preserve">: </w:t>
      </w:r>
      <w:r w:rsidRPr="00FC346B">
        <w:rPr>
          <w:szCs w:val="24"/>
        </w:rPr>
        <w:t>формирование первоначальных представлений о единстве и</w:t>
      </w:r>
      <w:r w:rsidRPr="00FC346B">
        <w:rPr>
          <w:i/>
          <w:iCs/>
          <w:szCs w:val="24"/>
        </w:rPr>
        <w:t xml:space="preserve"> </w:t>
      </w:r>
      <w:r w:rsidRPr="00FC346B">
        <w:rPr>
          <w:szCs w:val="24"/>
        </w:rPr>
        <w:t>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14:paraId="0EBF5F45" w14:textId="77777777" w:rsidR="0079563C" w:rsidRPr="00FC346B" w:rsidRDefault="0079563C" w:rsidP="0079563C">
      <w:pPr>
        <w:ind w:left="260"/>
        <w:rPr>
          <w:szCs w:val="24"/>
        </w:rPr>
      </w:pPr>
      <w:r w:rsidRPr="00FC346B">
        <w:rPr>
          <w:szCs w:val="24"/>
        </w:rPr>
        <w:t xml:space="preserve">Предметная область </w:t>
      </w:r>
      <w:r w:rsidRPr="00FC346B">
        <w:rPr>
          <w:b/>
          <w:szCs w:val="24"/>
        </w:rPr>
        <w:t>«</w:t>
      </w:r>
      <w:r w:rsidRPr="00FC346B">
        <w:rPr>
          <w:b/>
          <w:i/>
          <w:iCs/>
          <w:szCs w:val="24"/>
        </w:rPr>
        <w:t>Русский язык и литературное чтение</w:t>
      </w:r>
      <w:r w:rsidRPr="00FC346B">
        <w:rPr>
          <w:b/>
          <w:szCs w:val="24"/>
        </w:rPr>
        <w:t>»</w:t>
      </w:r>
      <w:r w:rsidRPr="00FC346B">
        <w:rPr>
          <w:szCs w:val="24"/>
        </w:rPr>
        <w:t xml:space="preserve"> представлена предметами </w:t>
      </w:r>
      <w:r w:rsidRPr="00FC346B">
        <w:rPr>
          <w:i/>
          <w:iCs/>
          <w:szCs w:val="24"/>
        </w:rPr>
        <w:t>«Русский язык»</w:t>
      </w:r>
      <w:r w:rsidRPr="00FC346B">
        <w:rPr>
          <w:szCs w:val="24"/>
        </w:rPr>
        <w:t xml:space="preserve"> (4 ч. в неделю в 1-4 классах), </w:t>
      </w:r>
      <w:r w:rsidRPr="00FC346B">
        <w:rPr>
          <w:i/>
          <w:iCs/>
          <w:szCs w:val="24"/>
        </w:rPr>
        <w:t>«Литературное чтение»</w:t>
      </w:r>
      <w:r w:rsidRPr="00FC346B">
        <w:rPr>
          <w:szCs w:val="24"/>
        </w:rPr>
        <w:t xml:space="preserve"> (4 ч. в неделю в 1-3 классах, 3 часа в 4 классе). </w:t>
      </w:r>
    </w:p>
    <w:p w14:paraId="0EBF5F46" w14:textId="77777777" w:rsidR="0079563C" w:rsidRPr="00FC346B" w:rsidRDefault="0079563C" w:rsidP="0079563C">
      <w:pPr>
        <w:ind w:left="260" w:right="20"/>
        <w:rPr>
          <w:szCs w:val="24"/>
        </w:rPr>
      </w:pPr>
      <w:r w:rsidRPr="00FC346B">
        <w:rPr>
          <w:i/>
          <w:iCs/>
          <w:szCs w:val="24"/>
        </w:rPr>
        <w:t xml:space="preserve">     Основные задачи реализации содержания предметной области </w:t>
      </w:r>
      <w:r w:rsidRPr="00FC346B">
        <w:rPr>
          <w:b/>
          <w:i/>
          <w:iCs/>
          <w:szCs w:val="24"/>
        </w:rPr>
        <w:t>«</w:t>
      </w:r>
      <w:r w:rsidRPr="00FC346B">
        <w:rPr>
          <w:b/>
          <w:szCs w:val="24"/>
        </w:rPr>
        <w:t>Родной язык и</w:t>
      </w:r>
      <w:r w:rsidRPr="00FC346B">
        <w:rPr>
          <w:b/>
          <w:i/>
          <w:iCs/>
          <w:szCs w:val="24"/>
        </w:rPr>
        <w:t xml:space="preserve"> </w:t>
      </w:r>
      <w:r w:rsidRPr="00FC346B">
        <w:rPr>
          <w:b/>
          <w:szCs w:val="24"/>
        </w:rPr>
        <w:t>литературное чтение на родном языке»</w:t>
      </w:r>
      <w:r w:rsidRPr="00FC346B">
        <w:rPr>
          <w:rFonts w:eastAsia="Arial"/>
          <w:sz w:val="21"/>
          <w:szCs w:val="21"/>
        </w:rPr>
        <w:t>:</w:t>
      </w:r>
      <w:r w:rsidRPr="00FC346B">
        <w:rPr>
          <w:szCs w:val="24"/>
        </w:rPr>
        <w:t xml:space="preserve"> </w:t>
      </w:r>
      <w:r w:rsidRPr="00FC346B">
        <w:rPr>
          <w:rFonts w:eastAsia="Arial"/>
          <w:sz w:val="21"/>
          <w:szCs w:val="21"/>
        </w:rPr>
        <w:t>ф</w:t>
      </w:r>
      <w:r w:rsidRPr="00FC346B">
        <w:rPr>
          <w:szCs w:val="24"/>
        </w:rPr>
        <w:t>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14:paraId="0EBF5F47" w14:textId="77777777" w:rsidR="0079563C" w:rsidRPr="00FC346B" w:rsidRDefault="0079563C" w:rsidP="0079563C">
      <w:pPr>
        <w:ind w:left="260"/>
        <w:rPr>
          <w:szCs w:val="24"/>
        </w:rPr>
      </w:pPr>
      <w:r w:rsidRPr="00FC346B">
        <w:rPr>
          <w:szCs w:val="24"/>
        </w:rPr>
        <w:t>Предметная область «</w:t>
      </w:r>
      <w:r w:rsidRPr="00FC346B">
        <w:rPr>
          <w:b/>
          <w:szCs w:val="24"/>
        </w:rPr>
        <w:t>Родной язык и литературное чтение на родном языке»</w:t>
      </w:r>
      <w:r w:rsidRPr="00FC346B">
        <w:rPr>
          <w:szCs w:val="24"/>
        </w:rPr>
        <w:t xml:space="preserve"> представлена предметами «Родной язык (русский)» и «Литературное чтение на родном языке (русском)».  В заявлениях родителей (законных представителей) обучающихся 1-4 классов в качестве родного языка определён русский язык. </w:t>
      </w:r>
    </w:p>
    <w:p w14:paraId="0EBF5F48" w14:textId="77777777" w:rsidR="0079563C" w:rsidRPr="00FC346B" w:rsidRDefault="0079563C" w:rsidP="0079563C">
      <w:pPr>
        <w:ind w:left="260"/>
        <w:rPr>
          <w:sz w:val="23"/>
          <w:szCs w:val="23"/>
        </w:rPr>
      </w:pPr>
      <w:r w:rsidRPr="00FC346B">
        <w:rPr>
          <w:szCs w:val="24"/>
        </w:rPr>
        <w:t>Учебные предметы  «Родной язык (русский)» и «Литературное чтение на родном языке (русском)»  на уровне НОО изучается в 1-4 классах по 0,5 часа в неделю: 16, 5 часов в 1 классе, 17 часов во 2-4 классах в год.</w:t>
      </w:r>
    </w:p>
    <w:p w14:paraId="0EBF5F49" w14:textId="77777777" w:rsidR="0079563C" w:rsidRPr="00FC346B" w:rsidRDefault="0079563C" w:rsidP="0079563C">
      <w:pPr>
        <w:ind w:left="260" w:right="40"/>
        <w:rPr>
          <w:i/>
          <w:iCs/>
          <w:sz w:val="23"/>
          <w:szCs w:val="23"/>
        </w:rPr>
      </w:pPr>
      <w:r w:rsidRPr="00FC346B">
        <w:rPr>
          <w:sz w:val="23"/>
          <w:szCs w:val="23"/>
        </w:rPr>
        <w:t xml:space="preserve">Предметная область </w:t>
      </w:r>
      <w:r w:rsidRPr="00FC346B">
        <w:rPr>
          <w:b/>
          <w:i/>
          <w:iCs/>
          <w:sz w:val="23"/>
          <w:szCs w:val="23"/>
        </w:rPr>
        <w:t>«</w:t>
      </w:r>
      <w:r w:rsidRPr="00FC346B">
        <w:rPr>
          <w:b/>
          <w:sz w:val="23"/>
          <w:szCs w:val="23"/>
        </w:rPr>
        <w:t>Иностранный язык»</w:t>
      </w:r>
      <w:r w:rsidRPr="00FC346B">
        <w:rPr>
          <w:sz w:val="23"/>
          <w:szCs w:val="23"/>
        </w:rPr>
        <w:t xml:space="preserve"> представлен предметом «</w:t>
      </w:r>
      <w:r w:rsidRPr="00FC346B">
        <w:rPr>
          <w:i/>
          <w:iCs/>
          <w:sz w:val="23"/>
          <w:szCs w:val="23"/>
        </w:rPr>
        <w:t>Иностранный</w:t>
      </w:r>
      <w:r w:rsidRPr="00FC346B">
        <w:rPr>
          <w:sz w:val="23"/>
          <w:szCs w:val="23"/>
        </w:rPr>
        <w:t xml:space="preserve"> </w:t>
      </w:r>
      <w:r w:rsidRPr="00FC346B">
        <w:rPr>
          <w:i/>
          <w:iCs/>
          <w:sz w:val="23"/>
          <w:szCs w:val="23"/>
        </w:rPr>
        <w:t>язык (английский</w:t>
      </w:r>
      <w:r w:rsidRPr="00FC346B">
        <w:rPr>
          <w:sz w:val="23"/>
          <w:szCs w:val="23"/>
        </w:rPr>
        <w:t>) (2</w:t>
      </w:r>
      <w:r w:rsidRPr="00FC346B">
        <w:rPr>
          <w:i/>
          <w:iCs/>
          <w:sz w:val="23"/>
          <w:szCs w:val="23"/>
        </w:rPr>
        <w:t xml:space="preserve"> </w:t>
      </w:r>
      <w:r w:rsidRPr="00FC346B">
        <w:rPr>
          <w:sz w:val="23"/>
          <w:szCs w:val="23"/>
        </w:rPr>
        <w:t>часа в неделю со</w:t>
      </w:r>
      <w:r w:rsidRPr="00FC346B">
        <w:rPr>
          <w:i/>
          <w:iCs/>
          <w:sz w:val="23"/>
          <w:szCs w:val="23"/>
        </w:rPr>
        <w:t xml:space="preserve"> </w:t>
      </w:r>
      <w:r w:rsidRPr="00FC346B">
        <w:rPr>
          <w:sz w:val="23"/>
          <w:szCs w:val="23"/>
        </w:rPr>
        <w:t>2-го класса).</w:t>
      </w:r>
      <w:r w:rsidRPr="00FC346B">
        <w:rPr>
          <w:i/>
          <w:iCs/>
          <w:sz w:val="23"/>
          <w:szCs w:val="23"/>
        </w:rPr>
        <w:t xml:space="preserve"> </w:t>
      </w:r>
    </w:p>
    <w:p w14:paraId="0EBF5F4A" w14:textId="77777777" w:rsidR="0079563C" w:rsidRPr="00FC346B" w:rsidRDefault="0079563C" w:rsidP="0079563C">
      <w:pPr>
        <w:autoSpaceDE w:val="0"/>
        <w:autoSpaceDN w:val="0"/>
        <w:adjustRightInd w:val="0"/>
        <w:ind w:right="-57"/>
        <w:rPr>
          <w:szCs w:val="24"/>
        </w:rPr>
      </w:pPr>
      <w:r w:rsidRPr="00FC346B">
        <w:rPr>
          <w:szCs w:val="24"/>
        </w:rPr>
        <w:t xml:space="preserve">                    В результате изучения «Иностранного языка (английского)»</w:t>
      </w:r>
      <w:r w:rsidRPr="00FC346B">
        <w:rPr>
          <w:b/>
          <w:szCs w:val="24"/>
        </w:rPr>
        <w:t xml:space="preserve"> </w:t>
      </w:r>
      <w:r w:rsidRPr="00FC346B">
        <w:rPr>
          <w:szCs w:val="24"/>
        </w:rPr>
        <w:t>во 2-4 классах у обучающихся будут сформи</w:t>
      </w:r>
      <w:r w:rsidRPr="00FC346B">
        <w:rPr>
          <w:szCs w:val="24"/>
        </w:rPr>
        <w:softHyphen/>
        <w:t>рованы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Будут  формироваться начальные навыки общения в устной и письменной форме с носителями иностранного языка, способности к творческой деятельности на иностранном языке.</w:t>
      </w:r>
    </w:p>
    <w:p w14:paraId="0EBF5F4B" w14:textId="77777777" w:rsidR="0079563C" w:rsidRPr="00FC346B" w:rsidRDefault="0079563C" w:rsidP="0079563C">
      <w:pPr>
        <w:autoSpaceDE w:val="0"/>
        <w:autoSpaceDN w:val="0"/>
        <w:adjustRightInd w:val="0"/>
        <w:ind w:right="-57"/>
        <w:rPr>
          <w:szCs w:val="24"/>
        </w:rPr>
      </w:pPr>
      <w:r w:rsidRPr="00FC346B">
        <w:rPr>
          <w:szCs w:val="24"/>
        </w:rPr>
        <w:t xml:space="preserve">                 На уровне  на</w:t>
      </w:r>
      <w:r w:rsidRPr="00FC346B">
        <w:rPr>
          <w:szCs w:val="24"/>
        </w:rPr>
        <w:softHyphen/>
        <w:t>чального общего образования иноязычное обра</w:t>
      </w:r>
      <w:r w:rsidRPr="00FC346B">
        <w:rPr>
          <w:szCs w:val="24"/>
        </w:rPr>
        <w:softHyphen/>
        <w:t>зование позволит сформировать у обучающихся способ</w:t>
      </w:r>
      <w:r w:rsidRPr="00FC346B">
        <w:rPr>
          <w:szCs w:val="24"/>
        </w:rPr>
        <w:lastRenderedPageBreak/>
        <w:t>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0EBF5F4C" w14:textId="77777777" w:rsidR="0079563C" w:rsidRPr="00FC346B" w:rsidRDefault="0079563C" w:rsidP="0079563C">
      <w:pPr>
        <w:tabs>
          <w:tab w:val="left" w:pos="0"/>
        </w:tabs>
        <w:rPr>
          <w:szCs w:val="24"/>
        </w:rPr>
      </w:pPr>
      <w:r w:rsidRPr="00FC346B">
        <w:rPr>
          <w:szCs w:val="24"/>
        </w:rPr>
        <w:t xml:space="preserve">        Предметная  область </w:t>
      </w:r>
      <w:r w:rsidRPr="00FC346B">
        <w:rPr>
          <w:b/>
          <w:szCs w:val="24"/>
        </w:rPr>
        <w:t>«Математика   и  информатика»</w:t>
      </w:r>
      <w:r w:rsidRPr="00FC346B">
        <w:rPr>
          <w:szCs w:val="24"/>
        </w:rPr>
        <w:t xml:space="preserve">    представлена   учебным предметом </w:t>
      </w:r>
      <w:r w:rsidRPr="00FC346B">
        <w:rPr>
          <w:i/>
          <w:iCs/>
          <w:szCs w:val="24"/>
        </w:rPr>
        <w:t>«Математика»,</w:t>
      </w:r>
      <w:r w:rsidRPr="00FC346B">
        <w:rPr>
          <w:szCs w:val="24"/>
        </w:rPr>
        <w:t xml:space="preserve"> который изучается в 1-4-х  классах в объёме 4 часа в неделю.</w:t>
      </w:r>
    </w:p>
    <w:p w14:paraId="0EBF5F4D" w14:textId="77777777" w:rsidR="0079563C" w:rsidRPr="00FC346B" w:rsidRDefault="0079563C" w:rsidP="0079563C">
      <w:pPr>
        <w:ind w:left="260"/>
        <w:rPr>
          <w:szCs w:val="24"/>
        </w:rPr>
      </w:pPr>
      <w:r w:rsidRPr="00FC346B">
        <w:rPr>
          <w:szCs w:val="24"/>
        </w:rPr>
        <w:t xml:space="preserve">Предметная область </w:t>
      </w:r>
      <w:r w:rsidRPr="00FC346B">
        <w:rPr>
          <w:b/>
          <w:i/>
          <w:szCs w:val="24"/>
        </w:rPr>
        <w:t>«Обществознание и естествознание (окружающий мир)»</w:t>
      </w:r>
      <w:r w:rsidRPr="00FC346B">
        <w:rPr>
          <w:szCs w:val="24"/>
        </w:rPr>
        <w:t xml:space="preserve"> представлена предметом </w:t>
      </w:r>
      <w:r w:rsidRPr="00FC346B">
        <w:rPr>
          <w:i/>
          <w:iCs/>
          <w:szCs w:val="24"/>
        </w:rPr>
        <w:t>«</w:t>
      </w:r>
      <w:r w:rsidRPr="00FC346B">
        <w:rPr>
          <w:szCs w:val="24"/>
        </w:rPr>
        <w:t xml:space="preserve">Окружающий мир» (2 ч. в неделю). </w:t>
      </w:r>
    </w:p>
    <w:p w14:paraId="0EBF5F4E" w14:textId="77777777" w:rsidR="0079563C" w:rsidRPr="00AB25BE" w:rsidRDefault="0079563C" w:rsidP="0079563C">
      <w:pPr>
        <w:ind w:left="260"/>
        <w:rPr>
          <w:sz w:val="20"/>
        </w:rPr>
      </w:pPr>
      <w:r w:rsidRPr="00FC346B">
        <w:rPr>
          <w:i/>
          <w:iCs/>
          <w:szCs w:val="24"/>
        </w:rPr>
        <w:t>Основные задачи реализации</w:t>
      </w:r>
      <w:r w:rsidRPr="00FC346B">
        <w:rPr>
          <w:szCs w:val="24"/>
        </w:rPr>
        <w:t xml:space="preserve"> </w:t>
      </w:r>
      <w:r w:rsidRPr="00FC346B">
        <w:rPr>
          <w:i/>
          <w:iCs/>
          <w:szCs w:val="24"/>
        </w:rPr>
        <w:t xml:space="preserve">содержания предметной области </w:t>
      </w:r>
      <w:r w:rsidRPr="00FC346B">
        <w:rPr>
          <w:b/>
          <w:i/>
          <w:iCs/>
          <w:szCs w:val="24"/>
        </w:rPr>
        <w:t>«Обществознание и естествознание»</w:t>
      </w:r>
      <w:r w:rsidRPr="00FC346B">
        <w:rPr>
          <w:i/>
          <w:iCs/>
          <w:szCs w:val="24"/>
        </w:rPr>
        <w:t xml:space="preserve">: </w:t>
      </w:r>
      <w:r w:rsidRPr="00FC346B">
        <w:rPr>
          <w:szCs w:val="24"/>
        </w:rPr>
        <w:t>формирование</w:t>
      </w:r>
      <w:r w:rsidRPr="00FC346B">
        <w:rPr>
          <w:i/>
          <w:iCs/>
          <w:szCs w:val="24"/>
        </w:rPr>
        <w:t xml:space="preserve"> </w:t>
      </w:r>
      <w:r w:rsidRPr="00FC346B">
        <w:rPr>
          <w:szCs w:val="24"/>
        </w:rPr>
        <w:t>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14:paraId="0EBF5F4F" w14:textId="77777777" w:rsidR="0079563C" w:rsidRPr="00FC346B" w:rsidRDefault="0079563C" w:rsidP="0079563C">
      <w:pPr>
        <w:tabs>
          <w:tab w:val="left" w:pos="522"/>
        </w:tabs>
        <w:ind w:left="264"/>
        <w:rPr>
          <w:szCs w:val="24"/>
        </w:rPr>
      </w:pPr>
      <w:r w:rsidRPr="00FC346B">
        <w:rPr>
          <w:sz w:val="23"/>
          <w:szCs w:val="23"/>
        </w:rPr>
        <w:t xml:space="preserve">     </w:t>
      </w:r>
      <w:r w:rsidRPr="00FC346B">
        <w:rPr>
          <w:sz w:val="23"/>
          <w:szCs w:val="23"/>
        </w:rPr>
        <w:tab/>
      </w:r>
      <w:r w:rsidRPr="00FC346B">
        <w:rPr>
          <w:szCs w:val="24"/>
        </w:rPr>
        <w:t xml:space="preserve">В соответствии с письмом Министерства образования и науки РФ «О преподавании курса ОРКСЭ и об изучении предметной области ОДНКР» от 23.04.15 г. №08-611 учебный предмет включен в обязательную часть образовательной программы 4-го класса начальной школы в объеме 34 часов (1 час в неделю) в течение всего учебного года. </w:t>
      </w:r>
    </w:p>
    <w:p w14:paraId="0EBF5F50" w14:textId="77777777" w:rsidR="0079563C" w:rsidRPr="00FC346B" w:rsidRDefault="0079563C" w:rsidP="0079563C">
      <w:pPr>
        <w:tabs>
          <w:tab w:val="left" w:pos="522"/>
        </w:tabs>
        <w:ind w:left="264"/>
        <w:rPr>
          <w:szCs w:val="24"/>
        </w:rPr>
      </w:pPr>
      <w:r w:rsidRPr="00FC346B">
        <w:rPr>
          <w:szCs w:val="24"/>
        </w:rPr>
        <w:tab/>
      </w:r>
      <w:r w:rsidRPr="00FC346B">
        <w:rPr>
          <w:szCs w:val="24"/>
        </w:rPr>
        <w:tab/>
        <w:t xml:space="preserve">В рамках предметной области </w:t>
      </w:r>
      <w:r w:rsidRPr="00FC346B">
        <w:rPr>
          <w:b/>
          <w:i/>
          <w:szCs w:val="24"/>
        </w:rPr>
        <w:t>«</w:t>
      </w:r>
      <w:r w:rsidRPr="00FC346B">
        <w:rPr>
          <w:b/>
          <w:i/>
          <w:iCs/>
          <w:szCs w:val="24"/>
        </w:rPr>
        <w:t>Основы религиозных культур и светской этики</w:t>
      </w:r>
      <w:r w:rsidRPr="00FC346B">
        <w:rPr>
          <w:b/>
          <w:i/>
          <w:szCs w:val="24"/>
        </w:rPr>
        <w:t>»</w:t>
      </w:r>
      <w:r w:rsidRPr="00FC346B">
        <w:rPr>
          <w:szCs w:val="24"/>
        </w:rPr>
        <w:t xml:space="preserve"> изучается учебный предмет «Основы религиозных культур и светской этики», по запросам родителей (законных представителей) обучающихся - осуществляется изучение модуля «Основы православной культуры» в 4 классе в объёме 1 часа в неделю. Формализованные требования по оценке успеваемости по результатам освоения курса не предусматриваются, при преподавании курса ОРКСЭ предполагается безотметочная система оценки, а именно – качественная 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портфелей достижений учеников. </w:t>
      </w:r>
    </w:p>
    <w:p w14:paraId="0EBF5F51" w14:textId="77777777" w:rsidR="0079563C" w:rsidRPr="00FC346B" w:rsidRDefault="0079563C" w:rsidP="0079563C">
      <w:pPr>
        <w:ind w:left="260"/>
        <w:rPr>
          <w:sz w:val="20"/>
        </w:rPr>
      </w:pPr>
      <w:r w:rsidRPr="00FC346B">
        <w:rPr>
          <w:i/>
          <w:iCs/>
          <w:szCs w:val="24"/>
        </w:rPr>
        <w:t xml:space="preserve">Основные задачи реализации содержания предметной области </w:t>
      </w:r>
      <w:r w:rsidRPr="00FC346B">
        <w:rPr>
          <w:b/>
          <w:i/>
          <w:szCs w:val="24"/>
        </w:rPr>
        <w:t>«</w:t>
      </w:r>
      <w:r w:rsidRPr="00FC346B">
        <w:rPr>
          <w:b/>
          <w:i/>
          <w:iCs/>
          <w:szCs w:val="24"/>
        </w:rPr>
        <w:t>Основы религиозных культур и светской этики»</w:t>
      </w:r>
      <w:r w:rsidRPr="00FC346B">
        <w:rPr>
          <w:i/>
          <w:iCs/>
          <w:szCs w:val="24"/>
        </w:rPr>
        <w:t xml:space="preserve">: </w:t>
      </w:r>
      <w:r w:rsidRPr="00FC346B">
        <w:rPr>
          <w:szCs w:val="24"/>
        </w:rPr>
        <w:t>воспитание способности к духовному</w:t>
      </w:r>
      <w:r w:rsidRPr="00FC346B">
        <w:rPr>
          <w:i/>
          <w:iCs/>
          <w:szCs w:val="24"/>
        </w:rPr>
        <w:t xml:space="preserve"> </w:t>
      </w:r>
      <w:r w:rsidRPr="00FC346B">
        <w:rPr>
          <w:szCs w:val="24"/>
        </w:rPr>
        <w:t>развитию, нравственному самосовершенствованию. Формирование первоначальных представлений об отечественных традиционных религиях, их роли в культуре, истории и современности России.</w:t>
      </w:r>
    </w:p>
    <w:tbl>
      <w:tblPr>
        <w:tblW w:w="0" w:type="auto"/>
        <w:tblInd w:w="260" w:type="dxa"/>
        <w:tblLayout w:type="fixed"/>
        <w:tblCellMar>
          <w:left w:w="0" w:type="dxa"/>
          <w:right w:w="0" w:type="dxa"/>
        </w:tblCellMar>
        <w:tblLook w:val="04A0" w:firstRow="1" w:lastRow="0" w:firstColumn="1" w:lastColumn="0" w:noHBand="0" w:noVBand="1"/>
      </w:tblPr>
      <w:tblGrid>
        <w:gridCol w:w="1441"/>
        <w:gridCol w:w="2268"/>
        <w:gridCol w:w="3119"/>
        <w:gridCol w:w="2126"/>
        <w:gridCol w:w="2693"/>
      </w:tblGrid>
      <w:tr w:rsidR="0079563C" w:rsidRPr="00FC346B" w14:paraId="0EBF5F56" w14:textId="77777777" w:rsidTr="000E311E">
        <w:trPr>
          <w:trHeight w:val="276"/>
        </w:trPr>
        <w:tc>
          <w:tcPr>
            <w:tcW w:w="3709" w:type="dxa"/>
            <w:gridSpan w:val="2"/>
            <w:vAlign w:val="bottom"/>
            <w:hideMark/>
          </w:tcPr>
          <w:p w14:paraId="0EBF5F52" w14:textId="77777777" w:rsidR="0079563C" w:rsidRPr="00FC346B" w:rsidRDefault="0079563C" w:rsidP="000E311E">
            <w:pPr>
              <w:rPr>
                <w:sz w:val="20"/>
              </w:rPr>
            </w:pPr>
            <w:r w:rsidRPr="00FC346B">
              <w:rPr>
                <w:szCs w:val="24"/>
              </w:rPr>
              <w:t>Предметная  область</w:t>
            </w:r>
          </w:p>
        </w:tc>
        <w:tc>
          <w:tcPr>
            <w:tcW w:w="3119" w:type="dxa"/>
            <w:vAlign w:val="bottom"/>
            <w:hideMark/>
          </w:tcPr>
          <w:p w14:paraId="0EBF5F53" w14:textId="77777777" w:rsidR="0079563C" w:rsidRPr="00FC346B" w:rsidRDefault="0079563C" w:rsidP="000E311E">
            <w:pPr>
              <w:ind w:firstLine="0"/>
              <w:rPr>
                <w:sz w:val="20"/>
              </w:rPr>
            </w:pPr>
            <w:r w:rsidRPr="00FC346B">
              <w:rPr>
                <w:b/>
                <w:i/>
                <w:szCs w:val="24"/>
              </w:rPr>
              <w:t>«Искусство»</w:t>
            </w:r>
            <w:r w:rsidRPr="00FC346B">
              <w:rPr>
                <w:szCs w:val="24"/>
              </w:rPr>
              <w:t xml:space="preserve">  представлена</w:t>
            </w:r>
          </w:p>
        </w:tc>
        <w:tc>
          <w:tcPr>
            <w:tcW w:w="2126" w:type="dxa"/>
            <w:vAlign w:val="bottom"/>
            <w:hideMark/>
          </w:tcPr>
          <w:p w14:paraId="0EBF5F54" w14:textId="77777777" w:rsidR="0079563C" w:rsidRPr="00FC346B" w:rsidRDefault="0079563C" w:rsidP="000E311E">
            <w:pPr>
              <w:ind w:firstLine="0"/>
              <w:jc w:val="left"/>
              <w:rPr>
                <w:sz w:val="20"/>
              </w:rPr>
            </w:pPr>
            <w:r w:rsidRPr="00FC346B">
              <w:rPr>
                <w:szCs w:val="24"/>
              </w:rPr>
              <w:t>предметами</w:t>
            </w:r>
          </w:p>
        </w:tc>
        <w:tc>
          <w:tcPr>
            <w:tcW w:w="2693" w:type="dxa"/>
            <w:vAlign w:val="bottom"/>
            <w:hideMark/>
          </w:tcPr>
          <w:p w14:paraId="0EBF5F55" w14:textId="77777777" w:rsidR="0079563C" w:rsidRPr="00FC346B" w:rsidRDefault="0079563C" w:rsidP="000E311E">
            <w:pPr>
              <w:ind w:firstLine="0"/>
              <w:rPr>
                <w:sz w:val="20"/>
              </w:rPr>
            </w:pPr>
            <w:r w:rsidRPr="00FC346B">
              <w:rPr>
                <w:szCs w:val="24"/>
              </w:rPr>
              <w:t>«Музыка»  и</w:t>
            </w:r>
          </w:p>
        </w:tc>
      </w:tr>
      <w:tr w:rsidR="0079563C" w:rsidRPr="00FC346B" w14:paraId="0EBF5F5A" w14:textId="77777777" w:rsidTr="000E311E">
        <w:trPr>
          <w:trHeight w:val="274"/>
        </w:trPr>
        <w:tc>
          <w:tcPr>
            <w:tcW w:w="6828" w:type="dxa"/>
            <w:gridSpan w:val="3"/>
            <w:vAlign w:val="bottom"/>
            <w:hideMark/>
          </w:tcPr>
          <w:p w14:paraId="0EBF5F57" w14:textId="77777777" w:rsidR="0079563C" w:rsidRPr="00FC346B" w:rsidRDefault="0079563C" w:rsidP="000E311E">
            <w:pPr>
              <w:ind w:firstLine="0"/>
              <w:rPr>
                <w:sz w:val="20"/>
              </w:rPr>
            </w:pPr>
            <w:r w:rsidRPr="00FC346B">
              <w:rPr>
                <w:szCs w:val="24"/>
              </w:rPr>
              <w:t>«Изобразительное искусство» по 1 часу в неделю.</w:t>
            </w:r>
          </w:p>
        </w:tc>
        <w:tc>
          <w:tcPr>
            <w:tcW w:w="2126" w:type="dxa"/>
            <w:vAlign w:val="bottom"/>
          </w:tcPr>
          <w:p w14:paraId="0EBF5F58" w14:textId="77777777" w:rsidR="0079563C" w:rsidRPr="00FC346B" w:rsidRDefault="0079563C" w:rsidP="0079563C">
            <w:pPr>
              <w:rPr>
                <w:sz w:val="23"/>
                <w:szCs w:val="23"/>
              </w:rPr>
            </w:pPr>
          </w:p>
        </w:tc>
        <w:tc>
          <w:tcPr>
            <w:tcW w:w="2693" w:type="dxa"/>
            <w:vAlign w:val="bottom"/>
          </w:tcPr>
          <w:p w14:paraId="0EBF5F59" w14:textId="77777777" w:rsidR="0079563C" w:rsidRPr="00FC346B" w:rsidRDefault="0079563C" w:rsidP="0079563C">
            <w:pPr>
              <w:rPr>
                <w:sz w:val="23"/>
                <w:szCs w:val="23"/>
              </w:rPr>
            </w:pPr>
          </w:p>
        </w:tc>
      </w:tr>
      <w:tr w:rsidR="0079563C" w:rsidRPr="00FC346B" w14:paraId="0EBF5F5C" w14:textId="77777777" w:rsidTr="000E311E">
        <w:trPr>
          <w:trHeight w:val="276"/>
        </w:trPr>
        <w:tc>
          <w:tcPr>
            <w:tcW w:w="11647" w:type="dxa"/>
            <w:gridSpan w:val="5"/>
            <w:vAlign w:val="bottom"/>
            <w:hideMark/>
          </w:tcPr>
          <w:p w14:paraId="0EBF5F5B" w14:textId="77777777" w:rsidR="0079563C" w:rsidRPr="00FC346B" w:rsidRDefault="0079563C" w:rsidP="000E311E">
            <w:pPr>
              <w:ind w:firstLine="0"/>
              <w:rPr>
                <w:sz w:val="20"/>
              </w:rPr>
            </w:pPr>
            <w:r w:rsidRPr="00FC346B">
              <w:rPr>
                <w:szCs w:val="24"/>
              </w:rPr>
              <w:t xml:space="preserve">Основные  задачи   реализации   содержания  предметной   области   </w:t>
            </w:r>
            <w:r w:rsidRPr="00FC346B">
              <w:rPr>
                <w:b/>
                <w:i/>
                <w:szCs w:val="24"/>
              </w:rPr>
              <w:t>«Искусство»:</w:t>
            </w:r>
          </w:p>
        </w:tc>
      </w:tr>
      <w:tr w:rsidR="0079563C" w:rsidRPr="00FC346B" w14:paraId="0EBF5F60" w14:textId="77777777" w:rsidTr="000E311E">
        <w:trPr>
          <w:trHeight w:val="276"/>
        </w:trPr>
        <w:tc>
          <w:tcPr>
            <w:tcW w:w="1441" w:type="dxa"/>
            <w:vAlign w:val="bottom"/>
            <w:hideMark/>
          </w:tcPr>
          <w:p w14:paraId="0EBF5F5D" w14:textId="77777777" w:rsidR="0079563C" w:rsidRPr="00FC346B" w:rsidRDefault="0079563C" w:rsidP="000E311E">
            <w:pPr>
              <w:ind w:firstLine="0"/>
              <w:rPr>
                <w:sz w:val="20"/>
              </w:rPr>
            </w:pPr>
            <w:r w:rsidRPr="00FC346B">
              <w:rPr>
                <w:szCs w:val="24"/>
              </w:rPr>
              <w:t>развитие</w:t>
            </w:r>
          </w:p>
        </w:tc>
        <w:tc>
          <w:tcPr>
            <w:tcW w:w="2268" w:type="dxa"/>
            <w:vAlign w:val="bottom"/>
            <w:hideMark/>
          </w:tcPr>
          <w:p w14:paraId="0EBF5F5E" w14:textId="77777777" w:rsidR="0079563C" w:rsidRPr="00FC346B" w:rsidRDefault="0079563C" w:rsidP="000E311E">
            <w:pPr>
              <w:ind w:firstLine="0"/>
              <w:rPr>
                <w:sz w:val="20"/>
              </w:rPr>
            </w:pPr>
            <w:r w:rsidRPr="00FC346B">
              <w:rPr>
                <w:szCs w:val="24"/>
              </w:rPr>
              <w:t>способностей</w:t>
            </w:r>
          </w:p>
        </w:tc>
        <w:tc>
          <w:tcPr>
            <w:tcW w:w="7938" w:type="dxa"/>
            <w:gridSpan w:val="3"/>
            <w:vAlign w:val="bottom"/>
            <w:hideMark/>
          </w:tcPr>
          <w:p w14:paraId="0EBF5F5F" w14:textId="77777777" w:rsidR="0079563C" w:rsidRPr="00FC346B" w:rsidRDefault="0079563C" w:rsidP="000E311E">
            <w:pPr>
              <w:ind w:firstLine="0"/>
              <w:rPr>
                <w:sz w:val="20"/>
              </w:rPr>
            </w:pPr>
            <w:r w:rsidRPr="00FC346B">
              <w:rPr>
                <w:szCs w:val="24"/>
              </w:rPr>
              <w:t>к    художественно-образному,    эмоционально-ценностному</w:t>
            </w:r>
          </w:p>
        </w:tc>
      </w:tr>
      <w:tr w:rsidR="0079563C" w:rsidRPr="00FC346B" w14:paraId="0EBF5F65" w14:textId="77777777" w:rsidTr="000E311E">
        <w:trPr>
          <w:trHeight w:val="277"/>
        </w:trPr>
        <w:tc>
          <w:tcPr>
            <w:tcW w:w="1441" w:type="dxa"/>
            <w:vAlign w:val="bottom"/>
            <w:hideMark/>
          </w:tcPr>
          <w:p w14:paraId="0EBF5F61" w14:textId="77777777" w:rsidR="0079563C" w:rsidRPr="00FC346B" w:rsidRDefault="0079563C" w:rsidP="000E311E">
            <w:pPr>
              <w:ind w:firstLine="0"/>
              <w:rPr>
                <w:sz w:val="20"/>
              </w:rPr>
            </w:pPr>
            <w:r w:rsidRPr="00FC346B">
              <w:rPr>
                <w:w w:val="99"/>
                <w:szCs w:val="24"/>
              </w:rPr>
              <w:t>восприятию</w:t>
            </w:r>
          </w:p>
        </w:tc>
        <w:tc>
          <w:tcPr>
            <w:tcW w:w="2268" w:type="dxa"/>
            <w:vAlign w:val="bottom"/>
            <w:hideMark/>
          </w:tcPr>
          <w:p w14:paraId="0EBF5F62" w14:textId="77777777" w:rsidR="0079563C" w:rsidRPr="00FC346B" w:rsidRDefault="0079563C" w:rsidP="0079563C">
            <w:pPr>
              <w:ind w:left="160"/>
              <w:rPr>
                <w:sz w:val="20"/>
              </w:rPr>
            </w:pPr>
            <w:r w:rsidRPr="00FC346B">
              <w:rPr>
                <w:szCs w:val="24"/>
              </w:rPr>
              <w:t>произведений</w:t>
            </w:r>
          </w:p>
        </w:tc>
        <w:tc>
          <w:tcPr>
            <w:tcW w:w="5245" w:type="dxa"/>
            <w:gridSpan w:val="2"/>
            <w:vAlign w:val="bottom"/>
            <w:hideMark/>
          </w:tcPr>
          <w:p w14:paraId="0EBF5F63" w14:textId="77777777" w:rsidR="0079563C" w:rsidRPr="00FC346B" w:rsidRDefault="0079563C" w:rsidP="000E311E">
            <w:pPr>
              <w:ind w:left="80" w:firstLine="0"/>
              <w:rPr>
                <w:sz w:val="20"/>
              </w:rPr>
            </w:pPr>
            <w:r w:rsidRPr="00FC346B">
              <w:rPr>
                <w:szCs w:val="24"/>
              </w:rPr>
              <w:t>изобразительного  и музыкального  искусства,</w:t>
            </w:r>
          </w:p>
        </w:tc>
        <w:tc>
          <w:tcPr>
            <w:tcW w:w="2693" w:type="dxa"/>
            <w:vAlign w:val="bottom"/>
            <w:hideMark/>
          </w:tcPr>
          <w:p w14:paraId="0EBF5F64" w14:textId="77777777" w:rsidR="0079563C" w:rsidRPr="00FC346B" w:rsidRDefault="0079563C" w:rsidP="000E311E">
            <w:pPr>
              <w:ind w:firstLine="0"/>
              <w:rPr>
                <w:sz w:val="20"/>
              </w:rPr>
            </w:pPr>
            <w:r w:rsidRPr="00FC346B">
              <w:rPr>
                <w:szCs w:val="24"/>
              </w:rPr>
              <w:t>выражению  в</w:t>
            </w:r>
          </w:p>
        </w:tc>
      </w:tr>
    </w:tbl>
    <w:p w14:paraId="0EBF5F66" w14:textId="77777777" w:rsidR="0079563C" w:rsidRPr="00FC346B" w:rsidRDefault="000E311E" w:rsidP="000E311E">
      <w:pPr>
        <w:ind w:firstLine="0"/>
        <w:rPr>
          <w:sz w:val="20"/>
        </w:rPr>
      </w:pPr>
      <w:r w:rsidRPr="00FC346B">
        <w:rPr>
          <w:szCs w:val="24"/>
        </w:rPr>
        <w:t xml:space="preserve">   </w:t>
      </w:r>
      <w:r w:rsidR="0079563C" w:rsidRPr="00FC346B">
        <w:rPr>
          <w:szCs w:val="24"/>
        </w:rPr>
        <w:t>творческих  работах своего отношения к окружающему миру.</w:t>
      </w:r>
    </w:p>
    <w:p w14:paraId="0EBF5F67" w14:textId="77777777" w:rsidR="0079563C" w:rsidRPr="00FC346B" w:rsidRDefault="0079563C" w:rsidP="0079563C">
      <w:pPr>
        <w:ind w:left="708" w:right="20"/>
        <w:rPr>
          <w:szCs w:val="24"/>
        </w:rPr>
      </w:pPr>
      <w:r w:rsidRPr="00FC346B">
        <w:rPr>
          <w:szCs w:val="24"/>
        </w:rPr>
        <w:t xml:space="preserve">Предметная область </w:t>
      </w:r>
      <w:r w:rsidRPr="00FC346B">
        <w:rPr>
          <w:b/>
          <w:i/>
          <w:szCs w:val="24"/>
        </w:rPr>
        <w:t>«Технология»</w:t>
      </w:r>
      <w:r w:rsidRPr="00FC346B">
        <w:rPr>
          <w:szCs w:val="24"/>
        </w:rPr>
        <w:t xml:space="preserve"> представлена предметом «Технология» (1 час в неделю в 1-4-х классах). </w:t>
      </w:r>
    </w:p>
    <w:p w14:paraId="0EBF5F68" w14:textId="77777777" w:rsidR="0079563C" w:rsidRPr="00AB25BE" w:rsidRDefault="0079563C" w:rsidP="0079563C">
      <w:pPr>
        <w:ind w:left="260" w:right="20"/>
        <w:rPr>
          <w:sz w:val="20"/>
        </w:rPr>
      </w:pPr>
      <w:r w:rsidRPr="00FC346B">
        <w:rPr>
          <w:szCs w:val="24"/>
        </w:rPr>
        <w:t xml:space="preserve">Основные </w:t>
      </w:r>
      <w:r w:rsidRPr="00FC346B">
        <w:rPr>
          <w:i/>
          <w:iCs/>
          <w:szCs w:val="24"/>
        </w:rPr>
        <w:t>задачи реализации содержания предметной</w:t>
      </w:r>
      <w:r w:rsidRPr="00FC346B">
        <w:rPr>
          <w:szCs w:val="24"/>
        </w:rPr>
        <w:t xml:space="preserve"> </w:t>
      </w:r>
      <w:r w:rsidRPr="00FC346B">
        <w:rPr>
          <w:i/>
          <w:iCs/>
          <w:szCs w:val="24"/>
        </w:rPr>
        <w:t xml:space="preserve">области </w:t>
      </w:r>
      <w:r w:rsidRPr="00FC346B">
        <w:rPr>
          <w:b/>
          <w:i/>
          <w:szCs w:val="24"/>
        </w:rPr>
        <w:t>«</w:t>
      </w:r>
      <w:r w:rsidRPr="00FC346B">
        <w:rPr>
          <w:b/>
          <w:i/>
          <w:iCs/>
          <w:szCs w:val="24"/>
        </w:rPr>
        <w:t>Технология»</w:t>
      </w:r>
      <w:r w:rsidRPr="00FC346B">
        <w:rPr>
          <w:i/>
          <w:iCs/>
          <w:szCs w:val="24"/>
        </w:rPr>
        <w:t xml:space="preserve">: </w:t>
      </w:r>
      <w:r w:rsidRPr="00FC346B">
        <w:rPr>
          <w:szCs w:val="24"/>
        </w:rPr>
        <w:t>формирование опыта как основы обучения и познания,</w:t>
      </w:r>
      <w:r w:rsidRPr="00FC346B">
        <w:rPr>
          <w:i/>
          <w:iCs/>
          <w:szCs w:val="24"/>
        </w:rPr>
        <w:t xml:space="preserve"> </w:t>
      </w:r>
      <w:r w:rsidRPr="00FC346B">
        <w:rPr>
          <w:szCs w:val="24"/>
        </w:rPr>
        <w:t>осуществление поисково-аналитической деятельности для практического решения прикладных задач с использованием знаний, полученных при изучении других</w:t>
      </w:r>
      <w:r w:rsidRPr="00FC346B">
        <w:rPr>
          <w:sz w:val="20"/>
        </w:rPr>
        <w:t xml:space="preserve"> </w:t>
      </w:r>
      <w:r w:rsidRPr="00FC346B">
        <w:rPr>
          <w:szCs w:val="24"/>
        </w:rPr>
        <w:t>учебных предметов, формирование первоначального опыта практической преобразова</w:t>
      </w:r>
      <w:r w:rsidRPr="00FC346B">
        <w:rPr>
          <w:szCs w:val="24"/>
        </w:rPr>
        <w:lastRenderedPageBreak/>
        <w:t>тельной деятельности.</w:t>
      </w:r>
    </w:p>
    <w:p w14:paraId="0EBF5F69" w14:textId="77777777" w:rsidR="0079563C" w:rsidRPr="00FC346B" w:rsidRDefault="0079563C" w:rsidP="0079563C">
      <w:pPr>
        <w:ind w:left="260" w:right="80"/>
        <w:rPr>
          <w:sz w:val="20"/>
        </w:rPr>
      </w:pPr>
      <w:r w:rsidRPr="00FC346B">
        <w:rPr>
          <w:szCs w:val="24"/>
        </w:rPr>
        <w:t xml:space="preserve">Предметная область </w:t>
      </w:r>
      <w:r w:rsidRPr="00FC346B">
        <w:rPr>
          <w:b/>
          <w:i/>
          <w:szCs w:val="24"/>
        </w:rPr>
        <w:t>«Физическая культура»</w:t>
      </w:r>
      <w:r w:rsidRPr="00FC346B">
        <w:rPr>
          <w:szCs w:val="24"/>
        </w:rPr>
        <w:t xml:space="preserve"> представлена </w:t>
      </w:r>
      <w:r w:rsidRPr="00FC346B">
        <w:rPr>
          <w:i/>
          <w:iCs/>
          <w:szCs w:val="24"/>
        </w:rPr>
        <w:t>учебным предметом</w:t>
      </w:r>
      <w:r w:rsidRPr="00FC346B">
        <w:rPr>
          <w:szCs w:val="24"/>
        </w:rPr>
        <w:t xml:space="preserve"> </w:t>
      </w:r>
      <w:r w:rsidRPr="00FC346B">
        <w:rPr>
          <w:i/>
          <w:iCs/>
          <w:szCs w:val="24"/>
        </w:rPr>
        <w:t xml:space="preserve">«Физическая культура» </w:t>
      </w:r>
      <w:r w:rsidRPr="00FC346B">
        <w:rPr>
          <w:szCs w:val="24"/>
        </w:rPr>
        <w:t>(2</w:t>
      </w:r>
      <w:r w:rsidRPr="00FC346B">
        <w:rPr>
          <w:i/>
          <w:iCs/>
          <w:szCs w:val="24"/>
        </w:rPr>
        <w:t xml:space="preserve"> </w:t>
      </w:r>
      <w:r w:rsidRPr="00FC346B">
        <w:rPr>
          <w:szCs w:val="24"/>
        </w:rPr>
        <w:t>ч.</w:t>
      </w:r>
      <w:r w:rsidRPr="00FC346B">
        <w:rPr>
          <w:i/>
          <w:iCs/>
          <w:szCs w:val="24"/>
        </w:rPr>
        <w:t xml:space="preserve"> </w:t>
      </w:r>
      <w:r w:rsidRPr="00FC346B">
        <w:rPr>
          <w:szCs w:val="24"/>
        </w:rPr>
        <w:t>в неделю).</w:t>
      </w:r>
    </w:p>
    <w:p w14:paraId="0EBF5F6A" w14:textId="77777777" w:rsidR="0079563C" w:rsidRPr="00FC346B" w:rsidRDefault="0079563C" w:rsidP="0079563C">
      <w:pPr>
        <w:rPr>
          <w:sz w:val="20"/>
        </w:rPr>
      </w:pPr>
      <w:r w:rsidRPr="00FC346B">
        <w:rPr>
          <w:i/>
          <w:iCs/>
          <w:szCs w:val="24"/>
        </w:rPr>
        <w:t xml:space="preserve">Основные задачи реализации содержания предметной области </w:t>
      </w:r>
      <w:r w:rsidRPr="00FC346B">
        <w:rPr>
          <w:b/>
          <w:i/>
          <w:szCs w:val="24"/>
        </w:rPr>
        <w:t>«</w:t>
      </w:r>
      <w:r w:rsidRPr="00FC346B">
        <w:rPr>
          <w:b/>
          <w:i/>
          <w:iCs/>
          <w:szCs w:val="24"/>
        </w:rPr>
        <w:t>Физическая культура»</w:t>
      </w:r>
      <w:r w:rsidRPr="00FC346B">
        <w:rPr>
          <w:i/>
          <w:iCs/>
          <w:szCs w:val="24"/>
        </w:rPr>
        <w:t xml:space="preserve">: </w:t>
      </w:r>
      <w:r w:rsidRPr="00FC346B">
        <w:rPr>
          <w:szCs w:val="24"/>
        </w:rPr>
        <w:t>укрепление здоровья,</w:t>
      </w:r>
      <w:r w:rsidRPr="00FC346B">
        <w:rPr>
          <w:i/>
          <w:iCs/>
          <w:szCs w:val="24"/>
        </w:rPr>
        <w:t xml:space="preserve"> </w:t>
      </w:r>
      <w:r w:rsidRPr="00FC346B">
        <w:rPr>
          <w:szCs w:val="24"/>
        </w:rPr>
        <w:t>содействие гармоничному физическому,</w:t>
      </w:r>
      <w:r w:rsidRPr="00FC346B">
        <w:rPr>
          <w:i/>
          <w:iCs/>
          <w:szCs w:val="24"/>
        </w:rPr>
        <w:t xml:space="preserve"> </w:t>
      </w:r>
      <w:r w:rsidRPr="00FC346B">
        <w:rPr>
          <w:szCs w:val="24"/>
        </w:rPr>
        <w:t>нравственному</w:t>
      </w:r>
      <w:r w:rsidRPr="00FC346B">
        <w:rPr>
          <w:sz w:val="20"/>
        </w:rPr>
        <w:t xml:space="preserve">  </w:t>
      </w:r>
      <w:r w:rsidRPr="00FC346B">
        <w:rPr>
          <w:szCs w:val="24"/>
        </w:rPr>
        <w:t>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w:t>
      </w:r>
      <w:r w:rsidRPr="00FC346B">
        <w:rPr>
          <w:sz w:val="20"/>
        </w:rPr>
        <w:t xml:space="preserve"> и </w:t>
      </w:r>
      <w:r w:rsidRPr="00FC346B">
        <w:rPr>
          <w:szCs w:val="24"/>
        </w:rPr>
        <w:t xml:space="preserve">укрепление здоровья, навыков здорового и безопасного образа жизни. Результаты </w:t>
      </w:r>
      <w:r w:rsidRPr="00FC346B">
        <w:rPr>
          <w:sz w:val="23"/>
          <w:szCs w:val="23"/>
        </w:rPr>
        <w:t>физкультурно-спортивного комплекса «Готов к труду и обороне» (ГТО) отнесены к предметным результатам освоения основной образовательной программы по физической культуре.</w:t>
      </w:r>
    </w:p>
    <w:p w14:paraId="0EBF5F6B" w14:textId="77777777" w:rsidR="0079563C" w:rsidRPr="00FC346B" w:rsidRDefault="0079563C" w:rsidP="0079563C">
      <w:pPr>
        <w:autoSpaceDE w:val="0"/>
        <w:autoSpaceDN w:val="0"/>
        <w:adjustRightInd w:val="0"/>
        <w:rPr>
          <w:b/>
          <w:bCs/>
          <w:szCs w:val="24"/>
        </w:rPr>
      </w:pPr>
      <w:r w:rsidRPr="00FC346B">
        <w:rPr>
          <w:b/>
          <w:i/>
          <w:szCs w:val="24"/>
        </w:rPr>
        <w:t xml:space="preserve">     </w:t>
      </w:r>
      <w:r w:rsidRPr="00FC346B">
        <w:rPr>
          <w:b/>
          <w:i/>
          <w:szCs w:val="24"/>
        </w:rPr>
        <w:tab/>
        <w:t>Часть учебного плана, формируемая участниками образовательных отношений,</w:t>
      </w:r>
      <w:r w:rsidRPr="00FC346B">
        <w:rPr>
          <w:szCs w:val="24"/>
        </w:rPr>
        <w:t xml:space="preserve"> обеспечивает реализацию индивидуальных потребностей обучающихся и по запросам участников образовательных отношений.</w:t>
      </w:r>
    </w:p>
    <w:p w14:paraId="0EBF5F6C" w14:textId="77777777" w:rsidR="0079563C" w:rsidRPr="00FC346B" w:rsidRDefault="0079563C" w:rsidP="0079563C">
      <w:pPr>
        <w:autoSpaceDE w:val="0"/>
        <w:autoSpaceDN w:val="0"/>
        <w:adjustRightInd w:val="0"/>
        <w:rPr>
          <w:iCs/>
          <w:szCs w:val="24"/>
        </w:rPr>
      </w:pPr>
      <w:r w:rsidRPr="00FC346B">
        <w:rPr>
          <w:szCs w:val="24"/>
        </w:rPr>
        <w:t xml:space="preserve">     </w:t>
      </w:r>
      <w:r w:rsidRPr="00FC346B">
        <w:rPr>
          <w:iCs/>
          <w:szCs w:val="24"/>
        </w:rPr>
        <w:t xml:space="preserve">        Данная часть в пределах максимально допустимой недельной нагрузки составляет по 1 часу в неделю в 1 – 4 классах.</w:t>
      </w:r>
    </w:p>
    <w:p w14:paraId="0EBF5F6D" w14:textId="77777777" w:rsidR="0079563C" w:rsidRPr="00FC346B" w:rsidRDefault="0079563C" w:rsidP="0079563C">
      <w:pPr>
        <w:pStyle w:val="affa"/>
        <w:spacing w:line="240" w:lineRule="auto"/>
        <w:ind w:firstLine="0"/>
        <w:rPr>
          <w:rFonts w:ascii="Times New Roman" w:hAnsi="Times New Roman"/>
          <w:color w:val="auto"/>
          <w:sz w:val="24"/>
          <w:szCs w:val="24"/>
        </w:rPr>
      </w:pPr>
      <w:r w:rsidRPr="00FC346B">
        <w:rPr>
          <w:rFonts w:ascii="Times New Roman" w:hAnsi="Times New Roman"/>
          <w:color w:val="auto"/>
          <w:sz w:val="24"/>
          <w:szCs w:val="24"/>
        </w:rPr>
        <w:t xml:space="preserve">Время, отводимое на данную часть внутри максимально допустимой недельной </w:t>
      </w:r>
      <w:r w:rsidRPr="00FC346B">
        <w:rPr>
          <w:rFonts w:ascii="Times New Roman" w:hAnsi="Times New Roman"/>
          <w:color w:val="auto"/>
          <w:spacing w:val="2"/>
          <w:sz w:val="24"/>
          <w:szCs w:val="24"/>
        </w:rPr>
        <w:t>нагрузки обучающихся</w:t>
      </w:r>
      <w:r w:rsidRPr="00FC346B">
        <w:rPr>
          <w:rFonts w:ascii="Times New Roman" w:hAnsi="Times New Roman"/>
          <w:color w:val="auto"/>
          <w:sz w:val="24"/>
          <w:szCs w:val="24"/>
        </w:rPr>
        <w:t>, в учреждении  использовано на увеличение учебных часов, от</w:t>
      </w:r>
      <w:r w:rsidRPr="00FC346B">
        <w:rPr>
          <w:rFonts w:ascii="Times New Roman" w:hAnsi="Times New Roman"/>
          <w:color w:val="auto"/>
          <w:spacing w:val="2"/>
          <w:sz w:val="24"/>
          <w:szCs w:val="24"/>
        </w:rPr>
        <w:t>водимых на изучение отдельных учебных предметов обяза</w:t>
      </w:r>
      <w:r w:rsidRPr="00FC346B">
        <w:rPr>
          <w:rFonts w:ascii="Times New Roman" w:hAnsi="Times New Roman"/>
          <w:color w:val="auto"/>
          <w:sz w:val="24"/>
          <w:szCs w:val="24"/>
        </w:rPr>
        <w:t>тельной части (русского языка с 4 часов до 5 часов в 1-4 классах).</w:t>
      </w:r>
    </w:p>
    <w:p w14:paraId="0EBF5F6E" w14:textId="77777777" w:rsidR="0079563C" w:rsidRPr="00FC346B" w:rsidRDefault="0079563C" w:rsidP="0079563C">
      <w:pPr>
        <w:tabs>
          <w:tab w:val="left" w:pos="4500"/>
          <w:tab w:val="left" w:pos="9180"/>
          <w:tab w:val="left" w:pos="9360"/>
        </w:tabs>
        <w:rPr>
          <w:szCs w:val="24"/>
        </w:rPr>
      </w:pPr>
      <w:r w:rsidRPr="00FC346B">
        <w:rPr>
          <w:szCs w:val="24"/>
        </w:rPr>
        <w:t xml:space="preserve">          Представленные в учебном плане образовательные области  содержат учебный материал, который способствует интеллектуальному, духовно-нравственному и физическому развитию младших школьников, а также формированию у обучающихся умений и навыков познания и преобразования самих себя и окружающей действительности.</w:t>
      </w:r>
    </w:p>
    <w:p w14:paraId="0EBF5F6F" w14:textId="77777777" w:rsidR="0079563C" w:rsidRPr="00FC346B" w:rsidRDefault="0079563C" w:rsidP="0079563C">
      <w:pPr>
        <w:pStyle w:val="affa"/>
        <w:spacing w:line="240" w:lineRule="auto"/>
        <w:ind w:firstLine="0"/>
        <w:rPr>
          <w:rFonts w:ascii="Times New Roman" w:hAnsi="Times New Roman"/>
          <w:color w:val="auto"/>
          <w:spacing w:val="-4"/>
          <w:sz w:val="24"/>
          <w:szCs w:val="24"/>
        </w:rPr>
      </w:pPr>
      <w:r w:rsidRPr="00FC346B">
        <w:rPr>
          <w:rFonts w:ascii="Times New Roman" w:hAnsi="Times New Roman"/>
          <w:color w:val="auto"/>
          <w:spacing w:val="-4"/>
          <w:sz w:val="24"/>
          <w:szCs w:val="24"/>
        </w:rPr>
        <w:t>Содержание образования при получении начального общего образования реализуется  за счёт изучения всех обязательных областей, обеспечивающих целостное восприятие мира, использование системно-</w:t>
      </w:r>
      <w:r w:rsidRPr="00FC346B">
        <w:rPr>
          <w:rFonts w:ascii="Times New Roman" w:hAnsi="Times New Roman"/>
          <w:color w:val="auto"/>
          <w:spacing w:val="-4"/>
          <w:sz w:val="24"/>
          <w:szCs w:val="24"/>
        </w:rPr>
        <w:softHyphen/>
        <w:t>деятельностного подхода и индивидуализацию обучения.</w:t>
      </w:r>
    </w:p>
    <w:p w14:paraId="0EBF5F70" w14:textId="77777777" w:rsidR="0079563C" w:rsidRPr="00FC346B" w:rsidRDefault="0079563C" w:rsidP="0079563C">
      <w:pPr>
        <w:ind w:left="260" w:right="20"/>
        <w:rPr>
          <w:szCs w:val="24"/>
        </w:rPr>
      </w:pPr>
      <w:r w:rsidRPr="00FC346B">
        <w:rPr>
          <w:szCs w:val="24"/>
        </w:rPr>
        <w:t>Освоение образовательной программы сопровождается  годовой промежуточной аттестацией обучающихся.</w:t>
      </w:r>
    </w:p>
    <w:p w14:paraId="0EBF5F71" w14:textId="77777777" w:rsidR="0079563C" w:rsidRPr="00FC346B" w:rsidRDefault="0079563C" w:rsidP="0079563C">
      <w:pPr>
        <w:ind w:right="20"/>
        <w:rPr>
          <w:szCs w:val="24"/>
        </w:rPr>
      </w:pPr>
      <w:r w:rsidRPr="00FC346B">
        <w:rPr>
          <w:szCs w:val="24"/>
        </w:rPr>
        <w:t xml:space="preserve">        Промежуточная аттестация обучающихся, осваивающих программы начального общего образования,  регламентирована Положением «О формах, периодичности и порядке текущего контроля успеваемости и промежуточной аттестации обучающихся».</w:t>
      </w:r>
    </w:p>
    <w:p w14:paraId="0EBF5F72" w14:textId="77777777" w:rsidR="0079563C" w:rsidRPr="00FC346B" w:rsidRDefault="0079563C" w:rsidP="0079563C">
      <w:pPr>
        <w:rPr>
          <w:szCs w:val="24"/>
        </w:rPr>
      </w:pPr>
      <w:r w:rsidRPr="00FC346B">
        <w:rPr>
          <w:szCs w:val="24"/>
        </w:rPr>
        <w:t xml:space="preserve">     Промежуточную аттестацию с аттестационными испытаниями проходят (допускаются) все обучающиеся 1 - 4 классов.</w:t>
      </w:r>
    </w:p>
    <w:p w14:paraId="0EBF5F73" w14:textId="77777777" w:rsidR="00FC346B" w:rsidRPr="007352A4" w:rsidRDefault="0079563C" w:rsidP="00FC346B">
      <w:pPr>
        <w:rPr>
          <w:szCs w:val="24"/>
        </w:rPr>
      </w:pPr>
      <w:r w:rsidRPr="00FC346B">
        <w:rPr>
          <w:szCs w:val="24"/>
        </w:rPr>
        <w:t xml:space="preserve">     </w:t>
      </w:r>
      <w:r w:rsidR="00FC346B">
        <w:rPr>
          <w:szCs w:val="24"/>
        </w:rPr>
        <w:t xml:space="preserve">     </w:t>
      </w:r>
      <w:r w:rsidR="00FC346B" w:rsidRPr="00983A4A">
        <w:rPr>
          <w:szCs w:val="24"/>
        </w:rPr>
        <w:t>Годовая промежуточная аттестация для</w:t>
      </w:r>
      <w:r w:rsidR="00FC346B">
        <w:rPr>
          <w:szCs w:val="24"/>
        </w:rPr>
        <w:t xml:space="preserve"> обучающихся 1 класса проводилась</w:t>
      </w:r>
      <w:r w:rsidR="00FC346B" w:rsidRPr="00983A4A">
        <w:rPr>
          <w:szCs w:val="24"/>
        </w:rPr>
        <w:t xml:space="preserve"> без аттестационных испытаний</w:t>
      </w:r>
      <w:r w:rsidR="00FC346B">
        <w:rPr>
          <w:szCs w:val="24"/>
        </w:rPr>
        <w:t xml:space="preserve"> в период с 17 по 24 </w:t>
      </w:r>
      <w:r w:rsidR="00FC346B" w:rsidRPr="00983A4A">
        <w:rPr>
          <w:szCs w:val="24"/>
        </w:rPr>
        <w:t>мая</w:t>
      </w:r>
      <w:r w:rsidR="00FC346B">
        <w:rPr>
          <w:szCs w:val="24"/>
        </w:rPr>
        <w:t xml:space="preserve"> 2022 года</w:t>
      </w:r>
      <w:r w:rsidR="00FC346B" w:rsidRPr="00983A4A">
        <w:rPr>
          <w:szCs w:val="24"/>
        </w:rPr>
        <w:t xml:space="preserve"> в форме итоговых контрольных работ по учебным предметам "Русский язык" и "Математика</w:t>
      </w:r>
      <w:r w:rsidR="00FC346B" w:rsidRPr="00AB25BE">
        <w:rPr>
          <w:color w:val="000000"/>
          <w:szCs w:val="24"/>
        </w:rPr>
        <w:t>". Результаты данных работ признаны результатами промежуточной аттестации.</w:t>
      </w:r>
      <w:r w:rsidR="00FC346B" w:rsidRPr="00983A4A">
        <w:rPr>
          <w:szCs w:val="24"/>
        </w:rPr>
        <w:t xml:space="preserve"> Для обучающихся 2-4 классов годовая промежуточная аттестация проводи</w:t>
      </w:r>
      <w:r w:rsidR="00FC346B">
        <w:rPr>
          <w:szCs w:val="24"/>
        </w:rPr>
        <w:t>лась</w:t>
      </w:r>
      <w:r w:rsidR="00FC346B" w:rsidRPr="00983A4A">
        <w:rPr>
          <w:szCs w:val="24"/>
        </w:rPr>
        <w:t xml:space="preserve"> с аттестационными испытаниями </w:t>
      </w:r>
      <w:r w:rsidR="00FC346B">
        <w:rPr>
          <w:szCs w:val="24"/>
        </w:rPr>
        <w:t>с 26</w:t>
      </w:r>
      <w:r w:rsidR="00FC346B" w:rsidRPr="00983A4A">
        <w:rPr>
          <w:szCs w:val="24"/>
        </w:rPr>
        <w:t xml:space="preserve"> </w:t>
      </w:r>
      <w:r w:rsidR="00FC346B">
        <w:rPr>
          <w:szCs w:val="24"/>
        </w:rPr>
        <w:t xml:space="preserve"> по 31</w:t>
      </w:r>
      <w:r w:rsidR="00FC346B" w:rsidRPr="00983A4A">
        <w:rPr>
          <w:szCs w:val="24"/>
        </w:rPr>
        <w:t xml:space="preserve"> мая</w:t>
      </w:r>
      <w:r w:rsidR="00FC346B">
        <w:rPr>
          <w:szCs w:val="24"/>
        </w:rPr>
        <w:t xml:space="preserve"> 2022 года. Обучающиеся сдавали</w:t>
      </w:r>
      <w:r w:rsidR="00FC346B" w:rsidRPr="00983A4A">
        <w:rPr>
          <w:szCs w:val="24"/>
        </w:rPr>
        <w:t xml:space="preserve"> письменные экзамены по учебным предметам "Русский  язык"  и "Математика».</w:t>
      </w:r>
    </w:p>
    <w:p w14:paraId="0EBF5F74" w14:textId="77777777" w:rsidR="00A82AF2" w:rsidRPr="00FC346B" w:rsidRDefault="00A82AF2" w:rsidP="00A82AF2">
      <w:pPr>
        <w:rPr>
          <w:szCs w:val="24"/>
        </w:rPr>
      </w:pPr>
    </w:p>
    <w:p w14:paraId="0EBF5F75" w14:textId="77777777" w:rsidR="00481CF0" w:rsidRPr="00CA0DFB" w:rsidRDefault="00481CF0" w:rsidP="003565D2">
      <w:pPr>
        <w:rPr>
          <w:color w:val="FF0000"/>
          <w:szCs w:val="24"/>
        </w:rPr>
      </w:pPr>
    </w:p>
    <w:p w14:paraId="0EBF5F76" w14:textId="77777777" w:rsidR="00D60F2D" w:rsidRPr="00FC346B" w:rsidRDefault="00954080" w:rsidP="009B29EB">
      <w:pPr>
        <w:jc w:val="center"/>
        <w:rPr>
          <w:b/>
          <w:i/>
          <w:szCs w:val="24"/>
        </w:rPr>
      </w:pPr>
      <w:r w:rsidRPr="00FC346B">
        <w:rPr>
          <w:b/>
          <w:i/>
          <w:szCs w:val="24"/>
        </w:rPr>
        <w:t xml:space="preserve">2 уровень </w:t>
      </w:r>
      <w:r w:rsidR="00757FAE" w:rsidRPr="00FC346B">
        <w:rPr>
          <w:b/>
          <w:i/>
          <w:szCs w:val="24"/>
        </w:rPr>
        <w:t>обучения  «Основная общеобразовательная школа»</w:t>
      </w:r>
    </w:p>
    <w:p w14:paraId="0EBF5F77" w14:textId="77777777" w:rsidR="00016CBD" w:rsidRPr="00FC346B" w:rsidRDefault="00016CBD" w:rsidP="00016CBD">
      <w:pPr>
        <w:ind w:left="709" w:right="60" w:firstLine="707"/>
        <w:rPr>
          <w:szCs w:val="24"/>
        </w:rPr>
      </w:pPr>
      <w:r w:rsidRPr="00FC346B">
        <w:rPr>
          <w:szCs w:val="24"/>
        </w:rPr>
        <w:t>Учебный план осно</w:t>
      </w:r>
      <w:r w:rsidR="00C54223" w:rsidRPr="00FC346B">
        <w:rPr>
          <w:szCs w:val="24"/>
        </w:rPr>
        <w:t>вного общего образования на 2021-2022</w:t>
      </w:r>
      <w:r w:rsidRPr="00FC346B">
        <w:rPr>
          <w:szCs w:val="24"/>
        </w:rPr>
        <w:t xml:space="preserve"> учебный год включает две части: </w:t>
      </w:r>
      <w:r w:rsidRPr="00FC346B">
        <w:rPr>
          <w:b/>
          <w:bCs/>
          <w:szCs w:val="24"/>
        </w:rPr>
        <w:t>обязательную и формируемую</w:t>
      </w:r>
      <w:r w:rsidRPr="00FC346B">
        <w:rPr>
          <w:szCs w:val="24"/>
        </w:rPr>
        <w:t xml:space="preserve"> участниками образовательных отношений. Обязательная часть учебного плана определяет состав </w:t>
      </w:r>
      <w:r w:rsidRPr="00FC346B">
        <w:rPr>
          <w:i/>
          <w:iCs/>
          <w:szCs w:val="24"/>
        </w:rPr>
        <w:t>учебных предметов обязательных</w:t>
      </w:r>
      <w:r w:rsidRPr="00FC346B">
        <w:rPr>
          <w:szCs w:val="24"/>
        </w:rPr>
        <w:t xml:space="preserve"> </w:t>
      </w:r>
      <w:r w:rsidRPr="00FC346B">
        <w:rPr>
          <w:i/>
          <w:iCs/>
          <w:szCs w:val="24"/>
        </w:rPr>
        <w:t xml:space="preserve">предметных областей </w:t>
      </w:r>
      <w:r w:rsidRPr="00FC346B">
        <w:rPr>
          <w:szCs w:val="24"/>
        </w:rPr>
        <w:t>для всех имеющих по данной программе государственную</w:t>
      </w:r>
      <w:r w:rsidRPr="00FC346B">
        <w:rPr>
          <w:i/>
          <w:iCs/>
          <w:szCs w:val="24"/>
        </w:rPr>
        <w:t xml:space="preserve"> </w:t>
      </w:r>
      <w:r w:rsidRPr="00FC346B">
        <w:rPr>
          <w:szCs w:val="24"/>
        </w:rPr>
        <w:t>аккредитацию образователь</w:t>
      </w:r>
      <w:r w:rsidRPr="00FC346B">
        <w:rPr>
          <w:szCs w:val="24"/>
        </w:rPr>
        <w:lastRenderedPageBreak/>
        <w:t xml:space="preserve">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14:paraId="0EBF5F78" w14:textId="77777777" w:rsidR="00016CBD" w:rsidRPr="00FC346B" w:rsidRDefault="00016CBD" w:rsidP="00016CBD">
      <w:pPr>
        <w:tabs>
          <w:tab w:val="left" w:pos="231"/>
        </w:tabs>
        <w:ind w:left="709" w:right="60" w:firstLine="2"/>
        <w:rPr>
          <w:szCs w:val="24"/>
        </w:rPr>
      </w:pPr>
      <w:r w:rsidRPr="00FC346B">
        <w:rPr>
          <w:szCs w:val="24"/>
        </w:rPr>
        <w:tab/>
      </w:r>
      <w:r w:rsidRPr="00FC346B">
        <w:rPr>
          <w:szCs w:val="24"/>
        </w:rPr>
        <w:tab/>
        <w:t>В обязательную часть учебного плана входят следующие обязательные предметные области и учебные предметы (п.18.3.1.ФГОС ООО в редакции приказа Минобрнауки России от 31.12.2015г. №1577):</w:t>
      </w:r>
    </w:p>
    <w:p w14:paraId="0EBF5F79" w14:textId="77777777" w:rsidR="00016CBD" w:rsidRPr="00FC346B" w:rsidRDefault="00016CBD" w:rsidP="00016CBD">
      <w:pPr>
        <w:ind w:left="709" w:firstLine="2"/>
        <w:rPr>
          <w:szCs w:val="24"/>
        </w:rPr>
      </w:pPr>
      <w:r w:rsidRPr="00FC346B">
        <w:rPr>
          <w:b/>
          <w:szCs w:val="24"/>
        </w:rPr>
        <w:t>Русский язык и литература</w:t>
      </w:r>
      <w:r w:rsidRPr="00FC346B">
        <w:rPr>
          <w:szCs w:val="24"/>
        </w:rPr>
        <w:t xml:space="preserve"> (русский язык, литература)</w:t>
      </w:r>
    </w:p>
    <w:p w14:paraId="0EBF5F7A" w14:textId="77777777" w:rsidR="00016CBD" w:rsidRPr="00FC346B" w:rsidRDefault="00016CBD" w:rsidP="00016CBD">
      <w:pPr>
        <w:ind w:left="709" w:right="-4" w:firstLine="2"/>
        <w:rPr>
          <w:szCs w:val="24"/>
        </w:rPr>
      </w:pPr>
      <w:r w:rsidRPr="00FC346B">
        <w:rPr>
          <w:b/>
          <w:szCs w:val="24"/>
        </w:rPr>
        <w:t>Родной язык и родная литература</w:t>
      </w:r>
      <w:r w:rsidRPr="00FC346B">
        <w:rPr>
          <w:szCs w:val="24"/>
        </w:rPr>
        <w:t xml:space="preserve"> (родной язык (русский), родная литература (русская) </w:t>
      </w:r>
    </w:p>
    <w:p w14:paraId="0EBF5F7B" w14:textId="77777777" w:rsidR="00016CBD" w:rsidRPr="00FC346B" w:rsidRDefault="00016CBD" w:rsidP="00016CBD">
      <w:pPr>
        <w:ind w:left="709" w:right="-4" w:firstLine="2"/>
        <w:rPr>
          <w:szCs w:val="24"/>
        </w:rPr>
      </w:pPr>
      <w:r w:rsidRPr="00FC346B">
        <w:rPr>
          <w:b/>
          <w:szCs w:val="24"/>
        </w:rPr>
        <w:t xml:space="preserve">Иностранные языки </w:t>
      </w:r>
      <w:r w:rsidRPr="00FC346B">
        <w:rPr>
          <w:szCs w:val="24"/>
        </w:rPr>
        <w:t>(иностранный язык (английский), Второй иностранный язык (немецкий)</w:t>
      </w:r>
    </w:p>
    <w:p w14:paraId="0EBF5F7C" w14:textId="77777777" w:rsidR="00016CBD" w:rsidRPr="00FC346B" w:rsidRDefault="00016CBD" w:rsidP="00016CBD">
      <w:pPr>
        <w:ind w:left="709" w:firstLine="2"/>
        <w:rPr>
          <w:szCs w:val="24"/>
        </w:rPr>
      </w:pPr>
      <w:r w:rsidRPr="00FC346B">
        <w:rPr>
          <w:b/>
          <w:szCs w:val="24"/>
        </w:rPr>
        <w:t>Математика и информатика</w:t>
      </w:r>
      <w:r w:rsidRPr="00FC346B">
        <w:rPr>
          <w:szCs w:val="24"/>
        </w:rPr>
        <w:t xml:space="preserve"> (математика, информатика)</w:t>
      </w:r>
    </w:p>
    <w:p w14:paraId="0EBF5F7D" w14:textId="77777777" w:rsidR="00016CBD" w:rsidRPr="00FC346B" w:rsidRDefault="00016CBD" w:rsidP="00016CBD">
      <w:pPr>
        <w:ind w:left="709" w:right="60" w:firstLine="2"/>
        <w:rPr>
          <w:szCs w:val="24"/>
        </w:rPr>
      </w:pPr>
      <w:r w:rsidRPr="00FC346B">
        <w:rPr>
          <w:b/>
          <w:szCs w:val="24"/>
        </w:rPr>
        <w:t>Общественно-научные предметы</w:t>
      </w:r>
      <w:r w:rsidRPr="00FC346B">
        <w:rPr>
          <w:szCs w:val="24"/>
        </w:rPr>
        <w:t xml:space="preserve"> (История России. Всеобщая история, обществознание, география)</w:t>
      </w:r>
    </w:p>
    <w:p w14:paraId="0EBF5F7E" w14:textId="77777777" w:rsidR="00016CBD" w:rsidRPr="00FC346B" w:rsidRDefault="00016CBD" w:rsidP="00016CBD">
      <w:pPr>
        <w:ind w:left="709" w:firstLine="2"/>
        <w:rPr>
          <w:szCs w:val="24"/>
        </w:rPr>
      </w:pPr>
      <w:r w:rsidRPr="00FC346B">
        <w:rPr>
          <w:b/>
          <w:szCs w:val="24"/>
        </w:rPr>
        <w:t xml:space="preserve">Основы духовно-нравственной культуры народов России </w:t>
      </w:r>
      <w:r w:rsidRPr="00FC346B">
        <w:rPr>
          <w:szCs w:val="24"/>
        </w:rPr>
        <w:t>(ОДНКНР)</w:t>
      </w:r>
    </w:p>
    <w:p w14:paraId="0EBF5F7F" w14:textId="77777777" w:rsidR="00016CBD" w:rsidRPr="00FC346B" w:rsidRDefault="00016CBD" w:rsidP="00016CBD">
      <w:pPr>
        <w:ind w:left="709" w:right="-4" w:firstLine="2"/>
        <w:rPr>
          <w:szCs w:val="24"/>
        </w:rPr>
      </w:pPr>
      <w:r w:rsidRPr="00FC346B">
        <w:rPr>
          <w:b/>
          <w:szCs w:val="24"/>
        </w:rPr>
        <w:t>Естественно - научные предметы</w:t>
      </w:r>
      <w:r w:rsidRPr="00FC346B">
        <w:rPr>
          <w:szCs w:val="24"/>
        </w:rPr>
        <w:t xml:space="preserve"> (физика, биология, химия) </w:t>
      </w:r>
    </w:p>
    <w:p w14:paraId="0EBF5F80" w14:textId="77777777" w:rsidR="00016CBD" w:rsidRPr="00FC346B" w:rsidRDefault="00016CBD" w:rsidP="00016CBD">
      <w:pPr>
        <w:ind w:left="709" w:right="3380" w:firstLine="2"/>
        <w:rPr>
          <w:szCs w:val="24"/>
        </w:rPr>
      </w:pPr>
      <w:r w:rsidRPr="00FC346B">
        <w:rPr>
          <w:b/>
          <w:szCs w:val="24"/>
        </w:rPr>
        <w:t>Искусство</w:t>
      </w:r>
      <w:r w:rsidRPr="00FC346B">
        <w:rPr>
          <w:szCs w:val="24"/>
        </w:rPr>
        <w:t xml:space="preserve"> (изобразительное искусство, музыка)</w:t>
      </w:r>
    </w:p>
    <w:p w14:paraId="0EBF5F81" w14:textId="77777777" w:rsidR="00016CBD" w:rsidRPr="00FC346B" w:rsidRDefault="00016CBD" w:rsidP="00016CBD">
      <w:pPr>
        <w:ind w:left="709" w:firstLine="2"/>
        <w:rPr>
          <w:szCs w:val="24"/>
        </w:rPr>
      </w:pPr>
      <w:r w:rsidRPr="00FC346B">
        <w:rPr>
          <w:b/>
          <w:szCs w:val="24"/>
        </w:rPr>
        <w:t xml:space="preserve">Технология </w:t>
      </w:r>
      <w:r w:rsidRPr="00FC346B">
        <w:rPr>
          <w:szCs w:val="24"/>
        </w:rPr>
        <w:t>(технология)</w:t>
      </w:r>
    </w:p>
    <w:p w14:paraId="0EBF5F82" w14:textId="77777777" w:rsidR="00016CBD" w:rsidRPr="00FC346B" w:rsidRDefault="00016CBD" w:rsidP="00016CBD">
      <w:pPr>
        <w:ind w:left="709" w:right="60" w:firstLine="2"/>
        <w:rPr>
          <w:szCs w:val="24"/>
        </w:rPr>
      </w:pPr>
      <w:r w:rsidRPr="00FC346B">
        <w:rPr>
          <w:b/>
          <w:szCs w:val="24"/>
        </w:rPr>
        <w:t>Физическая культура и основы безопасности жизнедеятельности</w:t>
      </w:r>
      <w:r w:rsidRPr="00FC346B">
        <w:rPr>
          <w:szCs w:val="24"/>
        </w:rPr>
        <w:t xml:space="preserve"> (физическая культура, основы безопасности жизнедеятельности).</w:t>
      </w:r>
    </w:p>
    <w:p w14:paraId="0EBF5F83" w14:textId="77777777" w:rsidR="00016CBD" w:rsidRPr="00FC346B" w:rsidRDefault="00016CBD" w:rsidP="00016CBD">
      <w:pPr>
        <w:widowControl/>
        <w:numPr>
          <w:ilvl w:val="1"/>
          <w:numId w:val="25"/>
        </w:numPr>
        <w:tabs>
          <w:tab w:val="left" w:pos="541"/>
        </w:tabs>
        <w:ind w:left="709" w:right="60" w:firstLine="2"/>
        <w:rPr>
          <w:szCs w:val="24"/>
        </w:rPr>
      </w:pPr>
      <w:r w:rsidRPr="00FC346B">
        <w:rPr>
          <w:szCs w:val="24"/>
        </w:rPr>
        <w:t>учебном плане для 5-9 классов обязательная часть учебного плана основной образовательной программы основного общего образования сохранена в полном объеме.</w:t>
      </w:r>
    </w:p>
    <w:p w14:paraId="0EBF5F84" w14:textId="77777777" w:rsidR="00016CBD" w:rsidRPr="00FC346B" w:rsidRDefault="00016CBD" w:rsidP="00016CBD">
      <w:pPr>
        <w:ind w:left="709" w:right="60" w:firstLine="2"/>
        <w:rPr>
          <w:szCs w:val="24"/>
        </w:rPr>
      </w:pPr>
      <w:r w:rsidRPr="00FC346B">
        <w:rPr>
          <w:szCs w:val="24"/>
        </w:rPr>
        <w:t xml:space="preserve">Предметная область </w:t>
      </w:r>
      <w:r w:rsidRPr="00FC346B">
        <w:rPr>
          <w:b/>
          <w:i/>
          <w:szCs w:val="24"/>
        </w:rPr>
        <w:t xml:space="preserve">«Русский язык и литература» </w:t>
      </w:r>
      <w:r w:rsidRPr="00FC346B">
        <w:rPr>
          <w:szCs w:val="24"/>
        </w:rPr>
        <w:t xml:space="preserve">представлена предметами «Русский язык» в объеме 5 часов в неделю в 5 классе, в объеме 6 часов в неделю в 6 классе, в объеме 4 часов в неделю в 7 классе,,  3 часов в 8 классе, 3 часов в 9 классе и предметом «Литература» в объеме 3 часов в неделю в 5-ом, 6, 9 классах, и в объеме 2 часов в 7 и 8 классах. </w:t>
      </w:r>
    </w:p>
    <w:p w14:paraId="0EBF5F85" w14:textId="77777777" w:rsidR="00016CBD" w:rsidRPr="00FC346B" w:rsidRDefault="00016CBD" w:rsidP="00016CBD">
      <w:pPr>
        <w:ind w:left="709" w:firstLine="707"/>
        <w:rPr>
          <w:szCs w:val="24"/>
        </w:rPr>
      </w:pPr>
      <w:r w:rsidRPr="00FC346B">
        <w:rPr>
          <w:szCs w:val="24"/>
        </w:rPr>
        <w:t xml:space="preserve">Предметная область </w:t>
      </w:r>
      <w:r w:rsidRPr="00FC346B">
        <w:rPr>
          <w:b/>
          <w:i/>
          <w:szCs w:val="24"/>
        </w:rPr>
        <w:t>«Родной язык и родная литература»</w:t>
      </w:r>
      <w:r w:rsidRPr="00FC346B">
        <w:rPr>
          <w:szCs w:val="24"/>
        </w:rPr>
        <w:t xml:space="preserve"> представлена предметами «Родной  язык (русский)»  и «Родная  литература (русская)» в 5-9 классах. В заявлениях родителей (законных представителей) обучающихся 5-9 классов в качестве родного языка определён русский язык. Учебные предметы «Родной  язык (русский)»  и «Родная литература (русская)»  на уровне ООО в 5-9 классах изучаются по 0,5 часа в неделю по 17 часов в год.</w:t>
      </w:r>
    </w:p>
    <w:p w14:paraId="0EBF5F86" w14:textId="77777777" w:rsidR="00702F09" w:rsidRPr="00FC346B" w:rsidRDefault="00016CBD" w:rsidP="00702F09">
      <w:pPr>
        <w:ind w:left="709" w:right="60" w:firstLine="2"/>
        <w:rPr>
          <w:szCs w:val="24"/>
        </w:rPr>
      </w:pPr>
      <w:r w:rsidRPr="00FC346B">
        <w:rPr>
          <w:szCs w:val="24"/>
        </w:rPr>
        <w:t xml:space="preserve"> </w:t>
      </w:r>
      <w:r w:rsidRPr="00FC346B">
        <w:rPr>
          <w:szCs w:val="24"/>
        </w:rPr>
        <w:tab/>
      </w:r>
      <w:r w:rsidR="00702F09" w:rsidRPr="00FC346B">
        <w:rPr>
          <w:szCs w:val="24"/>
        </w:rPr>
        <w:t xml:space="preserve">Предметная область </w:t>
      </w:r>
      <w:r w:rsidR="00702F09" w:rsidRPr="00FC346B">
        <w:rPr>
          <w:b/>
          <w:i/>
          <w:szCs w:val="24"/>
        </w:rPr>
        <w:t>«Иностранные языки»</w:t>
      </w:r>
      <w:r w:rsidR="00702F09" w:rsidRPr="00FC346B">
        <w:rPr>
          <w:szCs w:val="24"/>
        </w:rPr>
        <w:t xml:space="preserve"> представлена предметом «Иностранный язык (английский)» в объеме 3 часов в неделю в 5-9 классах. В соответствии с ФГОС основного общего образования изучение «Второго иностранного языка» предусмотрено на уровне основного общего образования и является обязательным. Изучение второго иностранного языка (немецкого) осуществляется в 5-9 классах в объёме 1 часа в неделю.</w:t>
      </w:r>
    </w:p>
    <w:p w14:paraId="0EBF5F87" w14:textId="77777777" w:rsidR="00702F09" w:rsidRPr="00FC346B" w:rsidRDefault="00702F09" w:rsidP="00702F09">
      <w:pPr>
        <w:ind w:left="709" w:right="60" w:firstLine="707"/>
        <w:rPr>
          <w:szCs w:val="24"/>
        </w:rPr>
      </w:pPr>
      <w:r w:rsidRPr="00FC346B">
        <w:rPr>
          <w:szCs w:val="24"/>
        </w:rPr>
        <w:t xml:space="preserve">Предметная область </w:t>
      </w:r>
      <w:r w:rsidRPr="00FC346B">
        <w:rPr>
          <w:b/>
          <w:i/>
          <w:szCs w:val="24"/>
        </w:rPr>
        <w:t>«Математика и информатика»</w:t>
      </w:r>
      <w:r w:rsidRPr="00FC346B">
        <w:rPr>
          <w:szCs w:val="24"/>
        </w:rPr>
        <w:t xml:space="preserve"> представлена учебным предметом «Математика» в объеме 5 часов в неделю в 5,6 классах,  предметом «Математика» в 7,8  классах в объеме 5 часов в неделю. В 9 классе на изучение математики  отводится 6 часов: один час за счёт часов из части, формируемой участниками образовательных отношений, 5 часов в рамках обязательной части учебного плана. Предмет «Информатика» в 7 - 9-ых классах в объеме 1 часа в неделю.</w:t>
      </w:r>
    </w:p>
    <w:p w14:paraId="0EBF5F88" w14:textId="77777777" w:rsidR="00702F09" w:rsidRPr="00FC346B" w:rsidRDefault="00702F09" w:rsidP="00702F09">
      <w:pPr>
        <w:ind w:left="709" w:right="60" w:firstLine="707"/>
        <w:rPr>
          <w:szCs w:val="24"/>
        </w:rPr>
      </w:pPr>
      <w:r w:rsidRPr="00FC346B">
        <w:rPr>
          <w:szCs w:val="24"/>
        </w:rPr>
        <w:t xml:space="preserve">Предметная область </w:t>
      </w:r>
      <w:r w:rsidRPr="00FC346B">
        <w:rPr>
          <w:b/>
          <w:i/>
          <w:szCs w:val="24"/>
        </w:rPr>
        <w:t>«Общественно-научные предметы»</w:t>
      </w:r>
      <w:r w:rsidRPr="00FC346B">
        <w:rPr>
          <w:szCs w:val="24"/>
        </w:rPr>
        <w:t xml:space="preserve"> представлена предметами «История России. Всеобщая исто</w:t>
      </w:r>
      <w:r w:rsidRPr="00FC346B">
        <w:rPr>
          <w:szCs w:val="24"/>
        </w:rPr>
        <w:lastRenderedPageBreak/>
        <w:t>рия (2 часа в неделю), «Обществознание» (1 час в неделю в 6-9 классах,  «География» (1 час в неделю в 5-6 классах и 2 часа в 7-9 классах).</w:t>
      </w:r>
    </w:p>
    <w:p w14:paraId="0EBF5F89" w14:textId="77777777" w:rsidR="00702F09" w:rsidRPr="00FC346B" w:rsidRDefault="00702F09" w:rsidP="00702F09">
      <w:pPr>
        <w:ind w:left="709" w:right="60" w:firstLine="707"/>
        <w:rPr>
          <w:szCs w:val="24"/>
        </w:rPr>
      </w:pPr>
      <w:r w:rsidRPr="00FC346B">
        <w:rPr>
          <w:szCs w:val="24"/>
        </w:rPr>
        <w:t xml:space="preserve">Предметная область </w:t>
      </w:r>
      <w:r w:rsidRPr="00FC346B">
        <w:rPr>
          <w:b/>
          <w:i/>
          <w:szCs w:val="24"/>
        </w:rPr>
        <w:t>«Естественно-научные предметы»</w:t>
      </w:r>
      <w:r w:rsidRPr="00FC346B">
        <w:rPr>
          <w:szCs w:val="24"/>
        </w:rPr>
        <w:t xml:space="preserve"> представлена предметами «Биология» в объеме 1 часа в неделю в 5 и 6 классах и в объеме 2 часов в 7 – 9 классах.  В 7 классе на изучение биологии отводится 2 часа: один час за счёт часов из части, формируемой участниками образовательных отношений, 1 час в рамках обязательной части учебного плана.</w:t>
      </w:r>
    </w:p>
    <w:p w14:paraId="0EBF5F8A" w14:textId="77777777" w:rsidR="00702F09" w:rsidRPr="00FC346B" w:rsidRDefault="00702F09" w:rsidP="00702F09">
      <w:pPr>
        <w:ind w:left="709" w:firstLine="2"/>
        <w:rPr>
          <w:szCs w:val="24"/>
        </w:rPr>
      </w:pPr>
      <w:r w:rsidRPr="00FC346B">
        <w:rPr>
          <w:szCs w:val="24"/>
        </w:rPr>
        <w:t>Учебный предмет «Физика»</w:t>
      </w:r>
      <w:r w:rsidRPr="00FC346B">
        <w:rPr>
          <w:b/>
          <w:szCs w:val="24"/>
        </w:rPr>
        <w:t xml:space="preserve"> </w:t>
      </w:r>
      <w:r w:rsidRPr="00FC346B">
        <w:rPr>
          <w:szCs w:val="24"/>
        </w:rPr>
        <w:t>изучается в 7 – 8  классах в объёме 2 часов, 9 классе на изучение физики отводится 3 часа.</w:t>
      </w:r>
    </w:p>
    <w:p w14:paraId="0EBF5F8B" w14:textId="77777777" w:rsidR="00702F09" w:rsidRPr="00FC346B" w:rsidRDefault="00702F09" w:rsidP="00702F09">
      <w:pPr>
        <w:ind w:left="709" w:firstLine="707"/>
        <w:rPr>
          <w:szCs w:val="24"/>
        </w:rPr>
      </w:pPr>
      <w:r w:rsidRPr="00FC346B">
        <w:rPr>
          <w:szCs w:val="24"/>
        </w:rPr>
        <w:t>Учебный предмет «Химия» изучается в 8 – 9  классах в объёме 2 часов.</w:t>
      </w:r>
    </w:p>
    <w:p w14:paraId="0EBF5F8C" w14:textId="77777777" w:rsidR="00702F09" w:rsidRPr="00FC346B" w:rsidRDefault="00702F09" w:rsidP="00702F09">
      <w:pPr>
        <w:ind w:left="709" w:right="60" w:firstLine="2"/>
        <w:rPr>
          <w:szCs w:val="24"/>
        </w:rPr>
      </w:pPr>
      <w:r w:rsidRPr="00FC346B">
        <w:rPr>
          <w:szCs w:val="24"/>
        </w:rPr>
        <w:t xml:space="preserve">Предметная область </w:t>
      </w:r>
      <w:r w:rsidRPr="00FC346B">
        <w:rPr>
          <w:b/>
          <w:i/>
          <w:szCs w:val="24"/>
        </w:rPr>
        <w:t>«Искусство»</w:t>
      </w:r>
      <w:r w:rsidRPr="00FC346B">
        <w:rPr>
          <w:szCs w:val="24"/>
        </w:rPr>
        <w:t xml:space="preserve"> представлена учебными предметами «Изобразительное искусство» (по одному часу в неделю в 5-8 классах) и «Музыка» (по 1 часу в неделю в 5 – 8 классах).</w:t>
      </w:r>
    </w:p>
    <w:p w14:paraId="0EBF5F8D" w14:textId="77777777" w:rsidR="00702F09" w:rsidRPr="00AB25BE" w:rsidRDefault="00702F09" w:rsidP="00702F09">
      <w:pPr>
        <w:ind w:left="709" w:firstLine="707"/>
        <w:rPr>
          <w:szCs w:val="24"/>
        </w:rPr>
      </w:pPr>
      <w:r w:rsidRPr="00FC346B">
        <w:rPr>
          <w:szCs w:val="24"/>
        </w:rPr>
        <w:t xml:space="preserve">Предметная область </w:t>
      </w:r>
      <w:r w:rsidRPr="00FC346B">
        <w:rPr>
          <w:b/>
          <w:i/>
          <w:szCs w:val="24"/>
        </w:rPr>
        <w:t>«Технология»</w:t>
      </w:r>
      <w:r w:rsidRPr="00FC346B">
        <w:rPr>
          <w:szCs w:val="24"/>
        </w:rPr>
        <w:t xml:space="preserve"> представлена предметом «Технология» (2 часа в неделю в 5-7 классах и 1 час в 8 классе).</w:t>
      </w:r>
    </w:p>
    <w:p w14:paraId="0EBF5F8E" w14:textId="77777777" w:rsidR="00702F09" w:rsidRPr="00FC346B" w:rsidRDefault="00702F09" w:rsidP="00702F09">
      <w:pPr>
        <w:ind w:left="709" w:firstLine="2"/>
        <w:rPr>
          <w:szCs w:val="24"/>
        </w:rPr>
      </w:pPr>
      <w:r w:rsidRPr="00FC346B">
        <w:rPr>
          <w:szCs w:val="24"/>
        </w:rPr>
        <w:t xml:space="preserve">     </w:t>
      </w:r>
      <w:r w:rsidRPr="00FC346B">
        <w:rPr>
          <w:szCs w:val="24"/>
        </w:rPr>
        <w:tab/>
        <w:t xml:space="preserve">Предметная область </w:t>
      </w:r>
      <w:r w:rsidRPr="00FC346B">
        <w:rPr>
          <w:b/>
          <w:i/>
          <w:szCs w:val="24"/>
        </w:rPr>
        <w:t>«Физическая культура и Основы безопасности жизнедеятельности»</w:t>
      </w:r>
      <w:r w:rsidRPr="00FC346B">
        <w:rPr>
          <w:szCs w:val="24"/>
        </w:rPr>
        <w:t xml:space="preserve"> представлена учебным предметом «Физическая культура» в объеме 2 часов в неделю в 5-9 классах. Предмет «Основы безопасности  жизнедеятельности» изучается с 7 по 8 класс в объёме 1 часа в неделю. В 7 классе за счёт часов из части, формируемой участниками образовательных отношений, в 8 - 9 классах в рамках обязательной части учебного плана. </w:t>
      </w:r>
    </w:p>
    <w:p w14:paraId="0EBF5F8F" w14:textId="77777777" w:rsidR="00702F09" w:rsidRPr="00FC346B" w:rsidRDefault="00702F09" w:rsidP="00702F09">
      <w:pPr>
        <w:ind w:left="709" w:firstLine="707"/>
        <w:rPr>
          <w:szCs w:val="24"/>
        </w:rPr>
      </w:pPr>
      <w:r w:rsidRPr="00FC346B">
        <w:rPr>
          <w:szCs w:val="24"/>
        </w:rPr>
        <w:t xml:space="preserve">Предметная область </w:t>
      </w:r>
      <w:r w:rsidRPr="00FC346B">
        <w:rPr>
          <w:b/>
          <w:i/>
          <w:szCs w:val="24"/>
        </w:rPr>
        <w:t>«Основы духовно-нравственной культуры народов России»</w:t>
      </w:r>
      <w:r w:rsidRPr="00FC346B">
        <w:rPr>
          <w:szCs w:val="24"/>
        </w:rPr>
        <w:t xml:space="preserve"> представлена в 5-ом классах предметом «Основы духовно-нравственной культуры народов России», изучаемом в объёме 1 часа в неделю.</w:t>
      </w:r>
    </w:p>
    <w:p w14:paraId="0EBF5F90" w14:textId="77777777" w:rsidR="00702F09" w:rsidRPr="00AB25BE" w:rsidRDefault="00702F09" w:rsidP="00702F09">
      <w:pPr>
        <w:ind w:left="709" w:right="60" w:firstLine="707"/>
        <w:rPr>
          <w:szCs w:val="24"/>
        </w:rPr>
      </w:pPr>
      <w:r w:rsidRPr="00FC346B">
        <w:rPr>
          <w:b/>
          <w:szCs w:val="24"/>
        </w:rPr>
        <w:t>Ч</w:t>
      </w:r>
      <w:r w:rsidRPr="00FC346B">
        <w:rPr>
          <w:b/>
          <w:i/>
          <w:iCs/>
          <w:szCs w:val="24"/>
        </w:rPr>
        <w:t>асть,</w:t>
      </w:r>
      <w:r w:rsidRPr="00FC346B">
        <w:rPr>
          <w:b/>
          <w:szCs w:val="24"/>
        </w:rPr>
        <w:t xml:space="preserve"> </w:t>
      </w:r>
      <w:r w:rsidRPr="00FC346B">
        <w:rPr>
          <w:b/>
          <w:i/>
          <w:iCs/>
          <w:szCs w:val="24"/>
        </w:rPr>
        <w:t>формируемая участниками образовательных отношений,</w:t>
      </w:r>
      <w:r w:rsidRPr="00FC346B">
        <w:rPr>
          <w:szCs w:val="24"/>
        </w:rPr>
        <w:t xml:space="preserve"> определяет содержание образования, обеспечивающего реализацию интересов и потребностей обучающихся и их родителей (законных представителей), педагогического коллектива образовательной организации и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школы, обеспечивающие единство образовательного пространства РФ и Белгородской области.</w:t>
      </w:r>
    </w:p>
    <w:p w14:paraId="0EBF5F91" w14:textId="77777777" w:rsidR="00702F09" w:rsidRPr="00FC346B" w:rsidRDefault="00702F09" w:rsidP="00702F09">
      <w:pPr>
        <w:ind w:left="709" w:firstLine="707"/>
        <w:rPr>
          <w:szCs w:val="24"/>
        </w:rPr>
      </w:pPr>
      <w:r w:rsidRPr="00FC346B">
        <w:rPr>
          <w:bCs/>
          <w:szCs w:val="24"/>
        </w:rPr>
        <w:t>Часть учебного плана, формируемая участниками образовательных отношений,</w:t>
      </w:r>
      <w:r w:rsidRPr="00FC346B">
        <w:rPr>
          <w:b/>
          <w:bCs/>
          <w:szCs w:val="24"/>
        </w:rPr>
        <w:t xml:space="preserve"> </w:t>
      </w:r>
      <w:r w:rsidRPr="00FC346B">
        <w:rPr>
          <w:szCs w:val="24"/>
        </w:rPr>
        <w:t xml:space="preserve">реализует интересы и потребности участников образовательных отношений, т.е.обучающихся, их родителей (законных представителей), </w:t>
      </w:r>
      <w:r w:rsidRPr="00FC346B">
        <w:rPr>
          <w:bCs/>
          <w:szCs w:val="24"/>
        </w:rPr>
        <w:t xml:space="preserve">педагогических работников </w:t>
      </w:r>
      <w:r w:rsidRPr="00FC346B">
        <w:rPr>
          <w:szCs w:val="24"/>
        </w:rPr>
        <w:t>Учреждения.</w:t>
      </w:r>
    </w:p>
    <w:p w14:paraId="0EBF5F92" w14:textId="77777777" w:rsidR="00702F09" w:rsidRPr="00FC346B" w:rsidRDefault="00702F09" w:rsidP="00702F09">
      <w:pPr>
        <w:widowControl/>
        <w:numPr>
          <w:ilvl w:val="3"/>
          <w:numId w:val="26"/>
        </w:numPr>
        <w:tabs>
          <w:tab w:val="left" w:pos="959"/>
        </w:tabs>
        <w:ind w:left="709" w:firstLine="2"/>
        <w:rPr>
          <w:szCs w:val="24"/>
        </w:rPr>
      </w:pPr>
      <w:r w:rsidRPr="00FC346B">
        <w:rPr>
          <w:szCs w:val="24"/>
        </w:rPr>
        <w:t>5 – 9 классах часы части, формируемой участниками образовательных отношений, в соответствии с результатами изучения их образовательных запросов и потребностей распределены следующим образом:</w:t>
      </w:r>
    </w:p>
    <w:p w14:paraId="0EBF5F93" w14:textId="77777777" w:rsidR="00702F09" w:rsidRPr="00FC346B" w:rsidRDefault="00702F09" w:rsidP="00702F09">
      <w:pPr>
        <w:pStyle w:val="a4"/>
        <w:autoSpaceDE w:val="0"/>
        <w:autoSpaceDN w:val="0"/>
        <w:adjustRightInd w:val="0"/>
        <w:ind w:left="709" w:firstLine="2"/>
        <w:rPr>
          <w:b/>
        </w:rPr>
      </w:pPr>
      <w:r w:rsidRPr="00FC346B">
        <w:rPr>
          <w:b/>
        </w:rPr>
        <w:t>в 7 классе:</w:t>
      </w:r>
    </w:p>
    <w:p w14:paraId="0EBF5F94" w14:textId="77777777" w:rsidR="00702F09" w:rsidRPr="00FC346B" w:rsidRDefault="00702F09" w:rsidP="00702F09">
      <w:pPr>
        <w:pStyle w:val="a4"/>
        <w:autoSpaceDE w:val="0"/>
        <w:autoSpaceDN w:val="0"/>
        <w:adjustRightInd w:val="0"/>
        <w:ind w:left="709" w:firstLine="2"/>
        <w:rPr>
          <w:b/>
        </w:rPr>
      </w:pPr>
      <w:r w:rsidRPr="00FC346B">
        <w:rPr>
          <w:b/>
        </w:rPr>
        <w:t xml:space="preserve">- </w:t>
      </w:r>
      <w:r w:rsidRPr="00FC346B">
        <w:t>на изучение предмета</w:t>
      </w:r>
      <w:r w:rsidRPr="00FC346B">
        <w:rPr>
          <w:bCs/>
        </w:rPr>
        <w:t xml:space="preserve"> «Основы безопасности жизнедеятельности» (1 час) с целью </w:t>
      </w:r>
      <w:r w:rsidRPr="00FC346B">
        <w:t xml:space="preserve"> изучения предмета из обязательной части;</w:t>
      </w:r>
    </w:p>
    <w:p w14:paraId="0EBF5F95" w14:textId="77777777" w:rsidR="00702F09" w:rsidRPr="00FC346B" w:rsidRDefault="00702F09" w:rsidP="00702F09">
      <w:pPr>
        <w:tabs>
          <w:tab w:val="left" w:pos="954"/>
        </w:tabs>
        <w:ind w:left="709" w:firstLine="2"/>
        <w:rPr>
          <w:b/>
          <w:szCs w:val="24"/>
        </w:rPr>
      </w:pPr>
      <w:r w:rsidRPr="00FC346B">
        <w:rPr>
          <w:b/>
          <w:szCs w:val="24"/>
        </w:rPr>
        <w:t>в 9 классе:</w:t>
      </w:r>
    </w:p>
    <w:p w14:paraId="0EBF5F96" w14:textId="77777777" w:rsidR="00702F09" w:rsidRPr="00FC346B" w:rsidRDefault="00702F09" w:rsidP="00702F09">
      <w:pPr>
        <w:widowControl/>
        <w:numPr>
          <w:ilvl w:val="1"/>
          <w:numId w:val="26"/>
        </w:numPr>
        <w:tabs>
          <w:tab w:val="left" w:pos="241"/>
        </w:tabs>
        <w:ind w:left="709" w:firstLine="2"/>
        <w:rPr>
          <w:rFonts w:eastAsia="Calibri"/>
          <w:szCs w:val="24"/>
        </w:rPr>
      </w:pPr>
      <w:r w:rsidRPr="00FC346B">
        <w:rPr>
          <w:rFonts w:eastAsia="Calibri"/>
          <w:szCs w:val="24"/>
        </w:rPr>
        <w:t>на изучение</w:t>
      </w:r>
      <w:r w:rsidRPr="00FC346B">
        <w:rPr>
          <w:szCs w:val="24"/>
        </w:rPr>
        <w:t xml:space="preserve"> предмета</w:t>
      </w:r>
      <w:r w:rsidR="00C54223" w:rsidRPr="00FC346B">
        <w:rPr>
          <w:bCs/>
          <w:szCs w:val="24"/>
        </w:rPr>
        <w:t xml:space="preserve">  «Технология</w:t>
      </w:r>
      <w:r w:rsidRPr="00FC346B">
        <w:rPr>
          <w:bCs/>
          <w:szCs w:val="24"/>
        </w:rPr>
        <w:t xml:space="preserve">» -  (1 час) с целью </w:t>
      </w:r>
      <w:r w:rsidRPr="00FC346B">
        <w:rPr>
          <w:szCs w:val="24"/>
        </w:rPr>
        <w:t xml:space="preserve"> изучения предмета из обязательной части.</w:t>
      </w:r>
    </w:p>
    <w:p w14:paraId="0EBF5F97" w14:textId="77777777" w:rsidR="00702F09" w:rsidRPr="00AB25BE" w:rsidRDefault="00702F09" w:rsidP="00702F09">
      <w:pPr>
        <w:autoSpaceDE w:val="0"/>
        <w:autoSpaceDN w:val="0"/>
        <w:adjustRightInd w:val="0"/>
        <w:ind w:left="709" w:firstLine="2"/>
        <w:rPr>
          <w:szCs w:val="24"/>
        </w:rPr>
      </w:pPr>
      <w:r w:rsidRPr="00FC346B">
        <w:rPr>
          <w:szCs w:val="24"/>
        </w:rPr>
        <w:t xml:space="preserve">     Количество часов, отведенное на изучение части, формируемой участниками образовательных отношений,  соответствует требованиям пункта 19  изменений №3 в  СанПиН 2.4.2.2821-10 при организации пятидневной учебной недели.</w:t>
      </w:r>
    </w:p>
    <w:p w14:paraId="0EBF5F98" w14:textId="77777777" w:rsidR="00702F09" w:rsidRPr="00CA0DFB" w:rsidRDefault="00702F09" w:rsidP="00702F09">
      <w:pPr>
        <w:autoSpaceDE w:val="0"/>
        <w:autoSpaceDN w:val="0"/>
        <w:adjustRightInd w:val="0"/>
        <w:ind w:left="709" w:firstLine="2"/>
        <w:rPr>
          <w:color w:val="FF0000"/>
          <w:szCs w:val="24"/>
        </w:rPr>
      </w:pPr>
      <w:r w:rsidRPr="00CA0DFB">
        <w:rPr>
          <w:color w:val="FF0000"/>
          <w:szCs w:val="24"/>
        </w:rPr>
        <w:lastRenderedPageBreak/>
        <w:t xml:space="preserve">     </w:t>
      </w:r>
      <w:r w:rsidRPr="00CA0DFB">
        <w:rPr>
          <w:color w:val="FF0000"/>
          <w:szCs w:val="24"/>
        </w:rPr>
        <w:tab/>
        <w:t xml:space="preserve"> </w:t>
      </w:r>
    </w:p>
    <w:p w14:paraId="0EBF5F99" w14:textId="77777777" w:rsidR="00E67C8C" w:rsidRPr="00FC346B" w:rsidRDefault="00E67C8C" w:rsidP="00E67C8C">
      <w:pPr>
        <w:pStyle w:val="aff6"/>
        <w:ind w:left="567" w:firstLine="0"/>
        <w:rPr>
          <w:szCs w:val="24"/>
        </w:rPr>
      </w:pPr>
      <w:r w:rsidRPr="00CA0DFB">
        <w:rPr>
          <w:color w:val="FF0000"/>
          <w:szCs w:val="24"/>
        </w:rPr>
        <w:t xml:space="preserve">         </w:t>
      </w:r>
      <w:r w:rsidRPr="00CA0DFB">
        <w:rPr>
          <w:color w:val="FF0000"/>
          <w:szCs w:val="24"/>
        </w:rPr>
        <w:tab/>
        <w:t xml:space="preserve"> </w:t>
      </w:r>
      <w:r w:rsidRPr="00FC346B">
        <w:rPr>
          <w:szCs w:val="24"/>
        </w:rPr>
        <w:t xml:space="preserve">По всем учебным предметам обучение осуществляется по учебникам, включенным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14:paraId="0EBF5F9A" w14:textId="77777777" w:rsidR="00714298" w:rsidRPr="00FC346B" w:rsidRDefault="00016CBD" w:rsidP="00702F09">
      <w:pPr>
        <w:pStyle w:val="aff6"/>
        <w:rPr>
          <w:szCs w:val="24"/>
        </w:rPr>
      </w:pPr>
      <w:r w:rsidRPr="00FC346B">
        <w:rPr>
          <w:szCs w:val="24"/>
        </w:rPr>
        <w:t xml:space="preserve">           </w:t>
      </w:r>
      <w:r w:rsidR="000044F0" w:rsidRPr="00FC346B">
        <w:t xml:space="preserve"> </w:t>
      </w:r>
      <w:r w:rsidR="00757FAE" w:rsidRPr="00FC346B">
        <w:rPr>
          <w:szCs w:val="24"/>
        </w:rPr>
        <w:t xml:space="preserve">Установленные нормы предельно допустимой нагрузки  обучающихся  </w:t>
      </w:r>
      <w:r w:rsidR="00A34C50" w:rsidRPr="00FC346B">
        <w:rPr>
          <w:szCs w:val="24"/>
        </w:rPr>
        <w:t xml:space="preserve">были соблюдены </w:t>
      </w:r>
      <w:r w:rsidR="00954080" w:rsidRPr="00FC346B">
        <w:rPr>
          <w:szCs w:val="24"/>
        </w:rPr>
        <w:t xml:space="preserve"> во всех классах 2 уровня </w:t>
      </w:r>
      <w:r w:rsidR="00757FAE" w:rsidRPr="00FC346B">
        <w:rPr>
          <w:szCs w:val="24"/>
        </w:rPr>
        <w:t xml:space="preserve"> обучения.</w:t>
      </w:r>
    </w:p>
    <w:p w14:paraId="0EBF5F9B" w14:textId="77777777" w:rsidR="00C556B8" w:rsidRPr="001E3814" w:rsidRDefault="00F44261" w:rsidP="001E3814">
      <w:pPr>
        <w:ind w:firstLine="0"/>
        <w:rPr>
          <w:b/>
          <w:spacing w:val="-14"/>
          <w:sz w:val="28"/>
          <w:szCs w:val="28"/>
        </w:rPr>
      </w:pPr>
      <w:r w:rsidRPr="001E3814">
        <w:rPr>
          <w:b/>
        </w:rPr>
        <w:t>3</w:t>
      </w:r>
      <w:r w:rsidR="00C556B8" w:rsidRPr="001E3814">
        <w:rPr>
          <w:b/>
        </w:rPr>
        <w:t xml:space="preserve">.2. Организация текущего контроля успеваемости </w:t>
      </w:r>
      <w:r w:rsidR="00C556B8" w:rsidRPr="001E3814">
        <w:t xml:space="preserve">проводилась в соответствии с </w:t>
      </w:r>
      <w:r w:rsidR="00B80F00" w:rsidRPr="001E3814">
        <w:t>«</w:t>
      </w:r>
      <w:r w:rsidR="00C556B8" w:rsidRPr="001E3814">
        <w:t xml:space="preserve">Положением о </w:t>
      </w:r>
      <w:r w:rsidR="00B80F00" w:rsidRPr="001E3814">
        <w:t xml:space="preserve">формах, периодичности, порядке </w:t>
      </w:r>
      <w:r w:rsidR="00C556B8" w:rsidRPr="001E3814">
        <w:t xml:space="preserve"> текущего контроля</w:t>
      </w:r>
      <w:r w:rsidR="00B80F00" w:rsidRPr="001E3814">
        <w:t xml:space="preserve"> успеваемости и </w:t>
      </w:r>
      <w:r w:rsidR="00C556B8" w:rsidRPr="001E3814">
        <w:t xml:space="preserve"> промежуточной аттестации обучающихся</w:t>
      </w:r>
      <w:r w:rsidR="00B80F00" w:rsidRPr="001E3814">
        <w:t>»</w:t>
      </w:r>
      <w:r w:rsidR="00C556B8" w:rsidRPr="001E3814">
        <w:t>, рассмотренного на заседании педагогич</w:t>
      </w:r>
      <w:r w:rsidR="00D37685">
        <w:t>еского совета (протокол №4 от 29.03.2017</w:t>
      </w:r>
      <w:r w:rsidR="001E3814" w:rsidRPr="001E3814">
        <w:t xml:space="preserve"> г.).</w:t>
      </w:r>
    </w:p>
    <w:p w14:paraId="0EBF5F9C" w14:textId="77777777" w:rsidR="00C556B8" w:rsidRDefault="00F44261" w:rsidP="00C556B8">
      <w:pPr>
        <w:pStyle w:val="Default0"/>
        <w:spacing w:after="28"/>
        <w:jc w:val="both"/>
      </w:pPr>
      <w:r>
        <w:rPr>
          <w:b/>
        </w:rPr>
        <w:t>3</w:t>
      </w:r>
      <w:r w:rsidR="00C556B8">
        <w:rPr>
          <w:b/>
        </w:rPr>
        <w:t xml:space="preserve">.3. Организация ознакомления родителей (законных представителей) с ходом и содержанием образовательного процесса и оценками успеваемости учащихся </w:t>
      </w:r>
      <w:r w:rsidR="00C556B8">
        <w:t xml:space="preserve">проходило на основании соответствующего Положения </w:t>
      </w:r>
      <w:r w:rsidR="00C556B8">
        <w:rPr>
          <w:bCs/>
        </w:rPr>
        <w:t>об ознакомлении родителей (законных представителей) с ходом образовательного процесса.</w:t>
      </w:r>
    </w:p>
    <w:p w14:paraId="0EBF5F9D" w14:textId="77777777" w:rsidR="00C556B8" w:rsidRDefault="00F44261" w:rsidP="00C556B8">
      <w:pPr>
        <w:pStyle w:val="Default0"/>
        <w:spacing w:after="28"/>
        <w:rPr>
          <w:b/>
          <w:sz w:val="23"/>
          <w:szCs w:val="23"/>
        </w:rPr>
      </w:pPr>
      <w:r>
        <w:rPr>
          <w:b/>
          <w:sz w:val="23"/>
          <w:szCs w:val="23"/>
        </w:rPr>
        <w:t>3</w:t>
      </w:r>
      <w:r w:rsidR="00C556B8">
        <w:rPr>
          <w:b/>
          <w:sz w:val="23"/>
          <w:szCs w:val="23"/>
        </w:rPr>
        <w:t xml:space="preserve">.4. Анализ методической работы в образовательном </w:t>
      </w:r>
      <w:r>
        <w:rPr>
          <w:b/>
          <w:sz w:val="23"/>
          <w:szCs w:val="23"/>
        </w:rPr>
        <w:t xml:space="preserve">  </w:t>
      </w:r>
      <w:r w:rsidR="00C556B8">
        <w:rPr>
          <w:b/>
          <w:sz w:val="23"/>
          <w:szCs w:val="23"/>
        </w:rPr>
        <w:t xml:space="preserve">учреждении </w:t>
      </w:r>
    </w:p>
    <w:p w14:paraId="0EBF5F9E" w14:textId="77777777" w:rsidR="00493A15" w:rsidRDefault="00F44261" w:rsidP="00493A15">
      <w:pPr>
        <w:autoSpaceDE w:val="0"/>
        <w:autoSpaceDN w:val="0"/>
        <w:adjustRightInd w:val="0"/>
        <w:ind w:firstLine="645"/>
        <w:rPr>
          <w:szCs w:val="24"/>
        </w:rPr>
      </w:pPr>
      <w:r w:rsidRPr="00F44261">
        <w:rPr>
          <w:szCs w:val="24"/>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14:paraId="0EBF5F9F" w14:textId="77777777" w:rsidR="00493A15" w:rsidRDefault="00CA0DFB" w:rsidP="00493A15">
      <w:pPr>
        <w:autoSpaceDE w:val="0"/>
        <w:autoSpaceDN w:val="0"/>
        <w:adjustRightInd w:val="0"/>
        <w:ind w:firstLine="645"/>
        <w:rPr>
          <w:rStyle w:val="c13"/>
        </w:rPr>
      </w:pPr>
      <w:r>
        <w:rPr>
          <w:szCs w:val="24"/>
        </w:rPr>
        <w:t>В 2022</w:t>
      </w:r>
      <w:r w:rsidR="007D3840" w:rsidRPr="00493A15">
        <w:rPr>
          <w:szCs w:val="24"/>
        </w:rPr>
        <w:t xml:space="preserve">  году педагогический коллектив школы работал над методической темой </w:t>
      </w:r>
      <w:r w:rsidR="00493A15" w:rsidRPr="00493A15">
        <w:rPr>
          <w:rStyle w:val="c13"/>
        </w:rPr>
        <w:t>«Профессиональная компетентность педагога: важнейшее условие развития личности обучающихся»</w:t>
      </w:r>
      <w:r w:rsidR="00493A15">
        <w:rPr>
          <w:rStyle w:val="c13"/>
        </w:rPr>
        <w:t>.</w:t>
      </w:r>
    </w:p>
    <w:p w14:paraId="0EBF5FA0" w14:textId="77777777" w:rsidR="00493A15" w:rsidRPr="00493A15" w:rsidRDefault="00493A15" w:rsidP="00493A15">
      <w:pPr>
        <w:autoSpaceDE w:val="0"/>
        <w:autoSpaceDN w:val="0"/>
        <w:adjustRightInd w:val="0"/>
        <w:ind w:firstLine="645"/>
        <w:rPr>
          <w:szCs w:val="24"/>
        </w:rPr>
      </w:pPr>
      <w:r w:rsidRPr="00493A15">
        <w:rPr>
          <w:szCs w:val="24"/>
        </w:rPr>
        <w:t>Приоритетные направления образовательного процесса:</w:t>
      </w:r>
    </w:p>
    <w:p w14:paraId="0EBF5FA1" w14:textId="77777777" w:rsidR="00493A15" w:rsidRPr="00EE2E37" w:rsidRDefault="00493A15" w:rsidP="00493A15">
      <w:pPr>
        <w:pStyle w:val="aff6"/>
        <w:rPr>
          <w:szCs w:val="24"/>
        </w:rPr>
      </w:pPr>
      <w:r w:rsidRPr="00EE2E37">
        <w:rPr>
          <w:rStyle w:val="c13"/>
          <w:szCs w:val="24"/>
        </w:rPr>
        <w:t>1. Обновление содержания образования. Реализация ФГОС НОО, ООО.</w:t>
      </w:r>
    </w:p>
    <w:p w14:paraId="0EBF5FA2" w14:textId="77777777" w:rsidR="00493A15" w:rsidRPr="00EE2E37" w:rsidRDefault="00493A15" w:rsidP="00493A15">
      <w:pPr>
        <w:pStyle w:val="aff6"/>
        <w:rPr>
          <w:szCs w:val="24"/>
        </w:rPr>
      </w:pPr>
      <w:r w:rsidRPr="00EE2E37">
        <w:rPr>
          <w:rStyle w:val="c13"/>
          <w:szCs w:val="24"/>
        </w:rPr>
        <w:t>2. Развитие системы выявления,  поддержки талантливых детей, психолого-педагогическое сопровождение их в течение всего периода обучения.</w:t>
      </w:r>
    </w:p>
    <w:p w14:paraId="0EBF5FA3" w14:textId="77777777" w:rsidR="00493A15" w:rsidRDefault="00493A15" w:rsidP="00493A15">
      <w:pPr>
        <w:pStyle w:val="aff6"/>
        <w:rPr>
          <w:szCs w:val="24"/>
        </w:rPr>
      </w:pPr>
      <w:r w:rsidRPr="00EE2E37">
        <w:rPr>
          <w:rStyle w:val="c13"/>
          <w:szCs w:val="24"/>
        </w:rPr>
        <w:t xml:space="preserve">3. </w:t>
      </w:r>
      <w:r w:rsidRPr="00EE2E37">
        <w:rPr>
          <w:szCs w:val="24"/>
        </w:rPr>
        <w:t>Создание условий для творческого самовыражения, раскрытия профессионального потенциала педагогов, повышения их профессиональных компетенций.</w:t>
      </w:r>
    </w:p>
    <w:p w14:paraId="0EBF5FA4" w14:textId="77777777" w:rsidR="00493A15" w:rsidRPr="00EE2E37" w:rsidRDefault="00493A15" w:rsidP="00493A15">
      <w:pPr>
        <w:pStyle w:val="aff6"/>
        <w:rPr>
          <w:szCs w:val="24"/>
        </w:rPr>
      </w:pPr>
      <w:r w:rsidRPr="00EE2E37">
        <w:rPr>
          <w:rStyle w:val="c13"/>
          <w:szCs w:val="24"/>
        </w:rPr>
        <w:t xml:space="preserve">4. Формирование современной школьной инфраструктуры. </w:t>
      </w:r>
    </w:p>
    <w:p w14:paraId="0EBF5FA5" w14:textId="77777777" w:rsidR="00493A15" w:rsidRPr="00EE2E37" w:rsidRDefault="00493A15" w:rsidP="00493A15">
      <w:pPr>
        <w:pStyle w:val="aff6"/>
        <w:rPr>
          <w:szCs w:val="24"/>
        </w:rPr>
      </w:pPr>
      <w:r w:rsidRPr="00EE2E37">
        <w:rPr>
          <w:rStyle w:val="c13"/>
          <w:szCs w:val="24"/>
        </w:rPr>
        <w:t>5. Забота о здоровье школьников</w:t>
      </w:r>
    </w:p>
    <w:p w14:paraId="0EBF5FA6" w14:textId="77777777" w:rsidR="00493A15" w:rsidRPr="00EE2E37" w:rsidRDefault="00493A15" w:rsidP="00493A15">
      <w:pPr>
        <w:pStyle w:val="aff6"/>
        <w:rPr>
          <w:szCs w:val="24"/>
        </w:rPr>
      </w:pPr>
      <w:r w:rsidRPr="00493A15">
        <w:rPr>
          <w:szCs w:val="24"/>
        </w:rPr>
        <w:t>Цель:</w:t>
      </w:r>
      <w:r>
        <w:rPr>
          <w:szCs w:val="24"/>
        </w:rPr>
        <w:t xml:space="preserve"> с</w:t>
      </w:r>
      <w:r w:rsidRPr="00EE2E37">
        <w:rPr>
          <w:szCs w:val="24"/>
        </w:rPr>
        <w:t xml:space="preserve">оздание благоприятной образовательной среды, способствующей </w:t>
      </w:r>
      <w:r>
        <w:rPr>
          <w:szCs w:val="24"/>
        </w:rPr>
        <w:t xml:space="preserve">раскрытию </w:t>
      </w:r>
      <w:r w:rsidRPr="00EE2E37">
        <w:rPr>
          <w:szCs w:val="24"/>
        </w:rPr>
        <w:t xml:space="preserve">индивидуальных особенностей </w:t>
      </w:r>
    </w:p>
    <w:p w14:paraId="0EBF5FA7" w14:textId="77777777" w:rsidR="00493A15" w:rsidRPr="00EE2E37" w:rsidRDefault="00493A15" w:rsidP="00493A15">
      <w:pPr>
        <w:pStyle w:val="aff6"/>
        <w:rPr>
          <w:szCs w:val="24"/>
        </w:rPr>
      </w:pPr>
      <w:r w:rsidRPr="00EE2E37">
        <w:rPr>
          <w:szCs w:val="24"/>
        </w:rPr>
        <w:t>обучающихся, обеспечивающей возможности их самоопределения и самореализации и укрепления здоровья школьников</w:t>
      </w:r>
    </w:p>
    <w:p w14:paraId="0EBF5FA8" w14:textId="77777777" w:rsidR="00493A15" w:rsidRPr="00493A15" w:rsidRDefault="00CA0DFB" w:rsidP="00493A15">
      <w:pPr>
        <w:pStyle w:val="aff6"/>
        <w:rPr>
          <w:szCs w:val="24"/>
        </w:rPr>
      </w:pPr>
      <w:r>
        <w:rPr>
          <w:szCs w:val="24"/>
        </w:rPr>
        <w:t>Задачи школы на 2022 -2023</w:t>
      </w:r>
      <w:r w:rsidR="00493A15" w:rsidRPr="00493A15">
        <w:rPr>
          <w:szCs w:val="24"/>
        </w:rPr>
        <w:t xml:space="preserve"> учебный год:</w:t>
      </w:r>
    </w:p>
    <w:p w14:paraId="0EBF5FA9" w14:textId="77777777" w:rsidR="00493A15" w:rsidRPr="00EE2E37" w:rsidRDefault="00493A15" w:rsidP="00493A15">
      <w:pPr>
        <w:pStyle w:val="aff6"/>
        <w:rPr>
          <w:szCs w:val="24"/>
        </w:rPr>
      </w:pPr>
      <w:r w:rsidRPr="00EE2E37">
        <w:rPr>
          <w:szCs w:val="24"/>
        </w:rPr>
        <w:t>1.Повышать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14:paraId="0EBF5FAA" w14:textId="77777777" w:rsidR="00493A15" w:rsidRPr="00EE2E37" w:rsidRDefault="00493A15" w:rsidP="00493A15">
      <w:pPr>
        <w:pStyle w:val="aff6"/>
        <w:rPr>
          <w:szCs w:val="24"/>
        </w:rPr>
      </w:pPr>
      <w:r w:rsidRPr="00EE2E37">
        <w:rPr>
          <w:szCs w:val="24"/>
        </w:rPr>
        <w:lastRenderedPageBreak/>
        <w:t>2. Повышение качества образовательного процесса через:</w:t>
      </w:r>
    </w:p>
    <w:p w14:paraId="0EBF5FAB" w14:textId="77777777" w:rsidR="00493A15" w:rsidRPr="00EE2E37" w:rsidRDefault="00493A15" w:rsidP="00493A15">
      <w:pPr>
        <w:pStyle w:val="aff6"/>
        <w:rPr>
          <w:szCs w:val="24"/>
        </w:rPr>
      </w:pPr>
      <w:r w:rsidRPr="00EE2E37">
        <w:rPr>
          <w:szCs w:val="24"/>
        </w:rPr>
        <w:t>- осуществление компетентностного подхода в обучении и воспитании;</w:t>
      </w:r>
    </w:p>
    <w:p w14:paraId="0EBF5FAC" w14:textId="77777777" w:rsidR="00493A15" w:rsidRPr="00EE2E37" w:rsidRDefault="00493A15" w:rsidP="00493A15">
      <w:pPr>
        <w:pStyle w:val="aff6"/>
        <w:rPr>
          <w:szCs w:val="24"/>
        </w:rPr>
      </w:pPr>
      <w:r w:rsidRPr="00EE2E37">
        <w:rPr>
          <w:szCs w:val="24"/>
        </w:rPr>
        <w:t>- применение информационно-коммуникационных технологий в урочном процессе и внеурочной деятельности;</w:t>
      </w:r>
    </w:p>
    <w:p w14:paraId="0EBF5FAD" w14:textId="77777777" w:rsidR="00493A15" w:rsidRPr="00EE2E37" w:rsidRDefault="00493A15" w:rsidP="00493A15">
      <w:pPr>
        <w:pStyle w:val="aff6"/>
        <w:rPr>
          <w:szCs w:val="24"/>
        </w:rPr>
      </w:pPr>
      <w:r w:rsidRPr="00EE2E37">
        <w:rPr>
          <w:szCs w:val="24"/>
        </w:rPr>
        <w:t>- обеспечение усвоения обучающимися обязательного минимума содержания начального, основного</w:t>
      </w:r>
      <w:r>
        <w:rPr>
          <w:szCs w:val="24"/>
        </w:rPr>
        <w:t xml:space="preserve"> </w:t>
      </w:r>
      <w:r w:rsidRPr="00EE2E37">
        <w:rPr>
          <w:szCs w:val="24"/>
        </w:rPr>
        <w:t>общего образования на уровне требований государственного образовательного стандарта;</w:t>
      </w:r>
    </w:p>
    <w:p w14:paraId="0EBF5FAE" w14:textId="77777777" w:rsidR="00493A15" w:rsidRPr="00EE2E37" w:rsidRDefault="00493A15" w:rsidP="00493A15">
      <w:pPr>
        <w:pStyle w:val="aff6"/>
        <w:rPr>
          <w:szCs w:val="24"/>
        </w:rPr>
      </w:pPr>
      <w:r w:rsidRPr="00EE2E37">
        <w:rPr>
          <w:szCs w:val="24"/>
        </w:rPr>
        <w:t>- работу с обучающимися по подготовке к сдаче выпускных экзаменов в формате ГИА;</w:t>
      </w:r>
    </w:p>
    <w:p w14:paraId="0EBF5FAF" w14:textId="77777777" w:rsidR="00493A15" w:rsidRPr="00EE2E37" w:rsidRDefault="00493A15" w:rsidP="00493A15">
      <w:pPr>
        <w:pStyle w:val="aff6"/>
        <w:rPr>
          <w:szCs w:val="24"/>
        </w:rPr>
      </w:pPr>
      <w:r w:rsidRPr="00EE2E37">
        <w:rPr>
          <w:szCs w:val="24"/>
        </w:rPr>
        <w:t>- формирование положительной мотивации обучающихся к учебной деятельности;</w:t>
      </w:r>
    </w:p>
    <w:p w14:paraId="0EBF5FB0" w14:textId="77777777" w:rsidR="00493A15" w:rsidRPr="00EE2E37" w:rsidRDefault="00493A15" w:rsidP="00493A15">
      <w:pPr>
        <w:pStyle w:val="aff6"/>
        <w:rPr>
          <w:szCs w:val="24"/>
        </w:rPr>
      </w:pPr>
      <w:r w:rsidRPr="00EE2E37">
        <w:rPr>
          <w:szCs w:val="24"/>
        </w:rPr>
        <w:t>- обеспечение социально-педагогических отношений, сохраняющих физическое, психическое и социальное здоровье обучающихся;</w:t>
      </w:r>
    </w:p>
    <w:p w14:paraId="0EBF5FB1" w14:textId="77777777" w:rsidR="00493A15" w:rsidRPr="00EE2E37" w:rsidRDefault="00493A15" w:rsidP="00493A15">
      <w:pPr>
        <w:pStyle w:val="aff6"/>
        <w:rPr>
          <w:szCs w:val="24"/>
        </w:rPr>
      </w:pPr>
      <w:r w:rsidRPr="00EE2E37">
        <w:rPr>
          <w:szCs w:val="24"/>
        </w:rPr>
        <w:t>- осуществления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r>
        <w:rPr>
          <w:szCs w:val="24"/>
        </w:rPr>
        <w:t>.</w:t>
      </w:r>
    </w:p>
    <w:p w14:paraId="0EBF5FB2" w14:textId="77777777" w:rsidR="00493A15" w:rsidRPr="00EE2E37" w:rsidRDefault="00493A15" w:rsidP="00493A15">
      <w:pPr>
        <w:pStyle w:val="aff6"/>
        <w:rPr>
          <w:szCs w:val="24"/>
        </w:rPr>
      </w:pPr>
      <w:r w:rsidRPr="00EE2E37">
        <w:rPr>
          <w:szCs w:val="24"/>
        </w:rPr>
        <w:t>3. Продолжить создавать условия для успешного перехода на ФГОС второго поколения.</w:t>
      </w:r>
    </w:p>
    <w:p w14:paraId="0EBF5FB3" w14:textId="77777777" w:rsidR="00493A15" w:rsidRPr="00EE2E37" w:rsidRDefault="00493A15" w:rsidP="00493A15">
      <w:pPr>
        <w:pStyle w:val="aff6"/>
        <w:rPr>
          <w:szCs w:val="24"/>
        </w:rPr>
      </w:pPr>
      <w:r w:rsidRPr="00EE2E37">
        <w:rPr>
          <w:szCs w:val="24"/>
        </w:rPr>
        <w:t>4.Формировать мотивационную среду к здоровому образу жизни у педагогов, учащихся и родителей.</w:t>
      </w:r>
    </w:p>
    <w:p w14:paraId="0EBF5FB4" w14:textId="77777777" w:rsidR="00493A15" w:rsidRPr="00EE2E37" w:rsidRDefault="00493A15" w:rsidP="00493A15">
      <w:pPr>
        <w:pStyle w:val="aff6"/>
        <w:rPr>
          <w:szCs w:val="24"/>
        </w:rPr>
      </w:pPr>
      <w:r w:rsidRPr="00EE2E37">
        <w:rPr>
          <w:szCs w:val="24"/>
        </w:rPr>
        <w:t>5.Создать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14:paraId="0EBF5FB5" w14:textId="77777777" w:rsidR="00493A15" w:rsidRPr="00ED22EF" w:rsidRDefault="00493A15" w:rsidP="00493A15">
      <w:pPr>
        <w:pStyle w:val="aff6"/>
        <w:rPr>
          <w:szCs w:val="24"/>
        </w:rPr>
      </w:pPr>
      <w:r w:rsidRPr="00EE2E37">
        <w:rPr>
          <w:szCs w:val="24"/>
        </w:rPr>
        <w:t>6.Приведение материально-технического обеспечения образовательного процесса в соответствие с современными требованиям</w:t>
      </w:r>
      <w:r>
        <w:rPr>
          <w:szCs w:val="24"/>
        </w:rPr>
        <w:t>.</w:t>
      </w:r>
    </w:p>
    <w:p w14:paraId="0EBF5FB6" w14:textId="77777777" w:rsidR="007D3840" w:rsidRPr="00493A15" w:rsidRDefault="007D3840" w:rsidP="00493A15">
      <w:pPr>
        <w:pStyle w:val="af7"/>
        <w:spacing w:after="0"/>
        <w:ind w:firstLine="645"/>
        <w:jc w:val="both"/>
        <w:rPr>
          <w:rFonts w:ascii="Times New Roman" w:hAnsi="Times New Roman"/>
          <w:sz w:val="24"/>
          <w:szCs w:val="24"/>
        </w:rPr>
      </w:pPr>
      <w:r w:rsidRPr="00493A15">
        <w:rPr>
          <w:rFonts w:ascii="Times New Roman" w:hAnsi="Times New Roman"/>
          <w:sz w:val="24"/>
          <w:szCs w:val="24"/>
        </w:rPr>
        <w:t xml:space="preserve">     Приоритетным</w:t>
      </w:r>
      <w:r w:rsidR="00493A15">
        <w:rPr>
          <w:rFonts w:ascii="Times New Roman" w:hAnsi="Times New Roman"/>
          <w:sz w:val="24"/>
          <w:szCs w:val="24"/>
        </w:rPr>
        <w:t>и направлениями</w:t>
      </w:r>
      <w:r w:rsidRPr="00493A15">
        <w:rPr>
          <w:rFonts w:ascii="Times New Roman" w:hAnsi="Times New Roman"/>
          <w:sz w:val="24"/>
          <w:szCs w:val="24"/>
        </w:rPr>
        <w:t xml:space="preserve"> методической</w:t>
      </w:r>
      <w:r w:rsidR="00493A15" w:rsidRPr="00493A15">
        <w:rPr>
          <w:rFonts w:ascii="Times New Roman" w:hAnsi="Times New Roman"/>
          <w:sz w:val="24"/>
          <w:szCs w:val="24"/>
        </w:rPr>
        <w:t xml:space="preserve"> работы </w:t>
      </w:r>
      <w:r w:rsidRPr="00493A15">
        <w:rPr>
          <w:rFonts w:ascii="Times New Roman" w:hAnsi="Times New Roman"/>
          <w:sz w:val="24"/>
          <w:szCs w:val="24"/>
        </w:rPr>
        <w:t xml:space="preserve">являлись: </w:t>
      </w:r>
      <w:r w:rsidR="00493A15" w:rsidRPr="00493A15">
        <w:rPr>
          <w:rFonts w:ascii="Times New Roman" w:hAnsi="Times New Roman"/>
          <w:sz w:val="24"/>
          <w:szCs w:val="24"/>
        </w:rPr>
        <w:t xml:space="preserve"> </w:t>
      </w:r>
      <w:r w:rsidRPr="00493A15">
        <w:rPr>
          <w:rFonts w:ascii="Times New Roman" w:hAnsi="Times New Roman"/>
          <w:sz w:val="24"/>
          <w:szCs w:val="24"/>
        </w:rPr>
        <w:t xml:space="preserve">изучение новых педагогических технологий, обмен опытом по внедрению элементов данных технологий в свою педагогическую деятельность, анализ посещенных уроков, мероприятий, контрольных работ. </w:t>
      </w:r>
    </w:p>
    <w:p w14:paraId="0EBF5FB7" w14:textId="77777777" w:rsidR="007D3840" w:rsidRPr="00493A15" w:rsidRDefault="00CA0DFB" w:rsidP="00493A15">
      <w:pPr>
        <w:autoSpaceDE w:val="0"/>
        <w:autoSpaceDN w:val="0"/>
        <w:adjustRightInd w:val="0"/>
        <w:ind w:firstLine="645"/>
        <w:rPr>
          <w:szCs w:val="24"/>
        </w:rPr>
      </w:pPr>
      <w:r>
        <w:rPr>
          <w:szCs w:val="24"/>
        </w:rPr>
        <w:t>В 2022</w:t>
      </w:r>
      <w:r w:rsidR="007D3840" w:rsidRPr="00493A15">
        <w:rPr>
          <w:szCs w:val="24"/>
        </w:rPr>
        <w:t xml:space="preserve"> году в школе раб</w:t>
      </w:r>
      <w:r>
        <w:rPr>
          <w:szCs w:val="24"/>
        </w:rPr>
        <w:t>отало 11 педагогов, среди них  2</w:t>
      </w:r>
      <w:r w:rsidR="007E4223">
        <w:rPr>
          <w:szCs w:val="24"/>
        </w:rPr>
        <w:t xml:space="preserve"> – внешних совместителя. 91</w:t>
      </w:r>
      <w:r w:rsidR="007D3840" w:rsidRPr="00493A15">
        <w:rPr>
          <w:szCs w:val="24"/>
        </w:rPr>
        <w:t>% всех учителей имеют высшее образова</w:t>
      </w:r>
      <w:r w:rsidR="007E4223">
        <w:rPr>
          <w:szCs w:val="24"/>
        </w:rPr>
        <w:t>ние, 91</w:t>
      </w:r>
      <w:r w:rsidR="007D3840" w:rsidRPr="00493A15">
        <w:rPr>
          <w:szCs w:val="24"/>
        </w:rPr>
        <w:t xml:space="preserve">% -  высшее педагогическое образование. </w:t>
      </w:r>
      <w:r w:rsidR="00493A15" w:rsidRPr="00493A15">
        <w:rPr>
          <w:szCs w:val="24"/>
        </w:rPr>
        <w:t xml:space="preserve">Важным направлением работы </w:t>
      </w:r>
      <w:r w:rsidR="007D3840" w:rsidRPr="00493A15">
        <w:rPr>
          <w:szCs w:val="24"/>
        </w:rPr>
        <w:t>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w:t>
      </w:r>
      <w:r w:rsidR="00493A15" w:rsidRPr="00493A15">
        <w:rPr>
          <w:szCs w:val="24"/>
        </w:rPr>
        <w:t>лификацион</w:t>
      </w:r>
      <w:r w:rsidR="00C54223">
        <w:rPr>
          <w:szCs w:val="24"/>
        </w:rPr>
        <w:t>ные категории. В 20</w:t>
      </w:r>
      <w:r w:rsidR="007E4223">
        <w:rPr>
          <w:szCs w:val="24"/>
        </w:rPr>
        <w:t>22</w:t>
      </w:r>
      <w:r w:rsidR="007D3840" w:rsidRPr="00493A15">
        <w:rPr>
          <w:szCs w:val="24"/>
        </w:rPr>
        <w:t xml:space="preserve">  г</w:t>
      </w:r>
      <w:r w:rsidR="00493A15" w:rsidRPr="00493A15">
        <w:rPr>
          <w:szCs w:val="24"/>
        </w:rPr>
        <w:t xml:space="preserve">оду прошли курсовую </w:t>
      </w:r>
      <w:r w:rsidR="00493A15" w:rsidRPr="006177DE">
        <w:rPr>
          <w:szCs w:val="24"/>
        </w:rPr>
        <w:t xml:space="preserve">подготовку </w:t>
      </w:r>
      <w:r w:rsidR="00493A15" w:rsidRPr="00FC346B">
        <w:rPr>
          <w:szCs w:val="24"/>
        </w:rPr>
        <w:t>4</w:t>
      </w:r>
      <w:r w:rsidR="007D3840" w:rsidRPr="00FC346B">
        <w:rPr>
          <w:szCs w:val="24"/>
        </w:rPr>
        <w:t xml:space="preserve"> </w:t>
      </w:r>
      <w:r w:rsidR="007D3840" w:rsidRPr="006177DE">
        <w:rPr>
          <w:szCs w:val="24"/>
        </w:rPr>
        <w:t>педагога.</w:t>
      </w:r>
    </w:p>
    <w:p w14:paraId="0EBF5FB8" w14:textId="77777777" w:rsidR="007D3840" w:rsidRPr="00493A15" w:rsidRDefault="007D3840" w:rsidP="007D3840">
      <w:pPr>
        <w:ind w:firstLine="645"/>
        <w:rPr>
          <w:szCs w:val="24"/>
        </w:rPr>
      </w:pPr>
      <w:r w:rsidRPr="00493A15">
        <w:rPr>
          <w:szCs w:val="24"/>
        </w:rPr>
        <w:t xml:space="preserve">Благодаря спланированной деятельности методической службы, профессиональный уровень учителей школы постоянно повышается, из 9 </w:t>
      </w:r>
      <w:r w:rsidR="007E4223">
        <w:rPr>
          <w:szCs w:val="24"/>
        </w:rPr>
        <w:t xml:space="preserve">постоянно работающих педагогов. </w:t>
      </w:r>
      <w:r w:rsidRPr="00493A15">
        <w:rPr>
          <w:szCs w:val="24"/>
        </w:rPr>
        <w:t xml:space="preserve">Количество педагогов, владеющих компьютером - 100%.  Школа  имеет доступ в сети Интернет. </w:t>
      </w:r>
    </w:p>
    <w:p w14:paraId="0EBF5FB9" w14:textId="77777777" w:rsidR="007D3840" w:rsidRPr="00493A15" w:rsidRDefault="007D3840" w:rsidP="007D3840">
      <w:pPr>
        <w:pStyle w:val="aff6"/>
      </w:pPr>
      <w:r w:rsidRPr="00493A15">
        <w:t xml:space="preserve">    На базе МБОУ «ООШ с.Лубяное-Первое»   педагогами был разработан план методической работы. </w:t>
      </w:r>
    </w:p>
    <w:p w14:paraId="0EBF5FBA" w14:textId="77777777" w:rsidR="007D3840" w:rsidRPr="00493A15" w:rsidRDefault="007D3840" w:rsidP="00493A15">
      <w:pPr>
        <w:pStyle w:val="aff6"/>
      </w:pPr>
      <w:r w:rsidRPr="00493A15">
        <w:t xml:space="preserve">Методическая работа направлена на совершенствование педагогического мастерства учительских кадров, включение в педагогический поиск, применение ИКТ в образовательном процессе. </w:t>
      </w:r>
    </w:p>
    <w:p w14:paraId="0EBF5FBB" w14:textId="77777777" w:rsidR="007D3840" w:rsidRPr="00C6583B" w:rsidRDefault="007D3840" w:rsidP="007D3840">
      <w:pPr>
        <w:pStyle w:val="aff6"/>
        <w:ind w:firstLine="708"/>
        <w:rPr>
          <w:szCs w:val="24"/>
        </w:rPr>
      </w:pPr>
      <w:r w:rsidRPr="00C6583B">
        <w:rPr>
          <w:szCs w:val="24"/>
        </w:rPr>
        <w:t>Современная  школа в условиях модернизации образования нуждается в «новом» типе учителя,</w:t>
      </w:r>
      <w:r w:rsidRPr="00C6583B">
        <w:rPr>
          <w:b/>
          <w:bCs/>
          <w:szCs w:val="24"/>
        </w:rPr>
        <w:t> </w:t>
      </w:r>
      <w:r w:rsidRPr="00C6583B">
        <w:rPr>
          <w:szCs w:val="24"/>
        </w:rPr>
        <w:t xml:space="preserve">творчески думающем, обладающем современными методами 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     </w:t>
      </w:r>
    </w:p>
    <w:p w14:paraId="0EBF5FBC" w14:textId="77777777" w:rsidR="007D3840" w:rsidRPr="00C6583B" w:rsidRDefault="007D3840" w:rsidP="007D3840">
      <w:pPr>
        <w:pStyle w:val="aff6"/>
        <w:ind w:firstLine="708"/>
        <w:rPr>
          <w:szCs w:val="24"/>
        </w:rPr>
      </w:pPr>
      <w:r w:rsidRPr="00C6583B">
        <w:rPr>
          <w:szCs w:val="24"/>
        </w:rPr>
        <w:lastRenderedPageBreak/>
        <w:t>Педагогический коллектив МО учителей начальных классов – это группа единомышленников, каждый из которых бережно сохраняет лучшие педагогические традиции и в то же время реализует инновационные направления в своей деятельности, стремясь к творчеству, поиску новых подходов к обучению и воспитанию младших школьников. Учителя начальных классов постоянно повышают уровень своего профессионального мастерства.</w:t>
      </w:r>
    </w:p>
    <w:p w14:paraId="0EBF5FBD" w14:textId="77777777" w:rsidR="001127A7" w:rsidRPr="00103CFE" w:rsidRDefault="001127A7" w:rsidP="001127A7">
      <w:pPr>
        <w:pStyle w:val="aff6"/>
        <w:ind w:firstLine="708"/>
        <w:rPr>
          <w:szCs w:val="24"/>
        </w:rPr>
      </w:pPr>
      <w:r w:rsidRPr="00103CFE">
        <w:rPr>
          <w:szCs w:val="24"/>
        </w:rPr>
        <w:t>Вся работа МО учителей начальных классов нацелена на эффективное использование и развитие профессионального потенциала учителей, на совершенствование методики преподавания предметов курса начальной школы.</w:t>
      </w:r>
    </w:p>
    <w:p w14:paraId="0EBF5FBE" w14:textId="77777777" w:rsidR="001127A7" w:rsidRPr="00103CFE" w:rsidRDefault="001127A7" w:rsidP="001127A7">
      <w:pPr>
        <w:pStyle w:val="aff6"/>
        <w:ind w:firstLine="708"/>
        <w:rPr>
          <w:szCs w:val="24"/>
        </w:rPr>
      </w:pPr>
      <w:r w:rsidRPr="00103CFE">
        <w:rPr>
          <w:szCs w:val="24"/>
        </w:rPr>
        <w:t>В 2021/2022 учебном году перед МО учителей начальных классов были  поставлены следующие задачи:</w:t>
      </w:r>
    </w:p>
    <w:p w14:paraId="0EBF5FBF" w14:textId="77777777" w:rsidR="001127A7" w:rsidRPr="00103CFE" w:rsidRDefault="001127A7" w:rsidP="001127A7">
      <w:pPr>
        <w:pStyle w:val="aff6"/>
        <w:rPr>
          <w:szCs w:val="24"/>
        </w:rPr>
      </w:pPr>
      <w:r w:rsidRPr="00103CFE">
        <w:rPr>
          <w:szCs w:val="24"/>
        </w:rPr>
        <w:t>- осваивать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w:t>
      </w:r>
    </w:p>
    <w:p w14:paraId="0EBF5FC0" w14:textId="77777777" w:rsidR="001127A7" w:rsidRPr="00103CFE" w:rsidRDefault="001127A7" w:rsidP="001127A7">
      <w:pPr>
        <w:pStyle w:val="aff6"/>
        <w:rPr>
          <w:szCs w:val="24"/>
        </w:rPr>
      </w:pPr>
      <w:r w:rsidRPr="00103CFE">
        <w:rPr>
          <w:szCs w:val="24"/>
        </w:rPr>
        <w:t>-  проводить обмен опытом успешной педагогической деятельности;</w:t>
      </w:r>
    </w:p>
    <w:p w14:paraId="0EBF5FC1" w14:textId="77777777" w:rsidR="001127A7" w:rsidRPr="00103CFE" w:rsidRDefault="001127A7" w:rsidP="001127A7">
      <w:pPr>
        <w:pStyle w:val="aff6"/>
        <w:rPr>
          <w:szCs w:val="24"/>
        </w:rPr>
      </w:pPr>
      <w:r w:rsidRPr="00103CFE">
        <w:rPr>
          <w:szCs w:val="24"/>
        </w:rPr>
        <w:t>-  выявлять, пропагандировать и осуществлять новые подходы к организации обучения и воспитания;</w:t>
      </w:r>
    </w:p>
    <w:p w14:paraId="0EBF5FC2" w14:textId="77777777" w:rsidR="001127A7" w:rsidRPr="00103CFE" w:rsidRDefault="001127A7" w:rsidP="001127A7">
      <w:pPr>
        <w:pStyle w:val="aff6"/>
        <w:rPr>
          <w:szCs w:val="24"/>
        </w:rPr>
      </w:pPr>
      <w:r w:rsidRPr="00103CFE">
        <w:rPr>
          <w:szCs w:val="24"/>
        </w:rPr>
        <w:t xml:space="preserve">-  создавать условия для самообразования педагогов </w:t>
      </w:r>
    </w:p>
    <w:p w14:paraId="0EBF5FC3" w14:textId="77777777" w:rsidR="001127A7" w:rsidRPr="00103CFE" w:rsidRDefault="001127A7" w:rsidP="001127A7">
      <w:pPr>
        <w:pStyle w:val="aff6"/>
        <w:ind w:firstLine="708"/>
        <w:rPr>
          <w:szCs w:val="24"/>
        </w:rPr>
      </w:pPr>
      <w:r w:rsidRPr="00103CFE">
        <w:rPr>
          <w:szCs w:val="24"/>
        </w:rPr>
        <w:t>Педагогами начальной школы были созданы оптимальные условия для развития личностных качеств каждого ребенка. Все это позволяет решать проблему МО учителей начальных классов, то есть наше МО продолжает работать над   темой «Создание условий для получения качественного образования учащихся с различными образовательными потребностями».</w:t>
      </w:r>
    </w:p>
    <w:p w14:paraId="0EBF5FC4" w14:textId="77777777" w:rsidR="001127A7" w:rsidRPr="00103CFE" w:rsidRDefault="001127A7" w:rsidP="001127A7">
      <w:pPr>
        <w:pStyle w:val="aff6"/>
        <w:ind w:firstLine="708"/>
        <w:rPr>
          <w:szCs w:val="24"/>
        </w:rPr>
      </w:pPr>
      <w:r w:rsidRPr="00103CFE">
        <w:rPr>
          <w:szCs w:val="24"/>
        </w:rPr>
        <w:t>Внеклассная работа по предметам так же направлена на развитие интеллектуальных и творческих способностей учащихся, на формирование у них позитивного отношения к изучаемым предметам.</w:t>
      </w:r>
    </w:p>
    <w:p w14:paraId="0EBF5FC5" w14:textId="77777777" w:rsidR="001127A7" w:rsidRPr="00103CFE" w:rsidRDefault="001127A7" w:rsidP="001127A7">
      <w:pPr>
        <w:pStyle w:val="aff6"/>
        <w:ind w:firstLine="708"/>
        <w:rPr>
          <w:szCs w:val="24"/>
        </w:rPr>
      </w:pPr>
      <w:r w:rsidRPr="00103CFE">
        <w:rPr>
          <w:szCs w:val="24"/>
        </w:rPr>
        <w:t>Ряд инновационных технологий, используемых на уроках, позволяет развивать у учащихся самостоятельность мышления, активизировать их учебную деятельность, сохранить и укрепить здоровье учеников.</w:t>
      </w:r>
    </w:p>
    <w:p w14:paraId="0EBF5FC6" w14:textId="77777777" w:rsidR="001127A7" w:rsidRPr="00103CFE" w:rsidRDefault="001127A7" w:rsidP="001127A7">
      <w:pPr>
        <w:pStyle w:val="aff6"/>
        <w:ind w:firstLine="708"/>
        <w:rPr>
          <w:szCs w:val="24"/>
        </w:rPr>
      </w:pPr>
      <w:r w:rsidRPr="00103CFE">
        <w:rPr>
          <w:szCs w:val="24"/>
        </w:rPr>
        <w:t xml:space="preserve">В своей педагогической практике учителя используют следующие виды работ: </w:t>
      </w:r>
    </w:p>
    <w:p w14:paraId="0EBF5FC7" w14:textId="77777777" w:rsidR="001127A7" w:rsidRPr="00103CFE" w:rsidRDefault="001127A7" w:rsidP="001127A7">
      <w:pPr>
        <w:pStyle w:val="aff6"/>
        <w:rPr>
          <w:szCs w:val="24"/>
        </w:rPr>
      </w:pPr>
      <w:r w:rsidRPr="00103CFE">
        <w:rPr>
          <w:szCs w:val="24"/>
        </w:rPr>
        <w:t>-игровые моменты</w:t>
      </w:r>
    </w:p>
    <w:p w14:paraId="0EBF5FC8" w14:textId="77777777" w:rsidR="001127A7" w:rsidRPr="00103CFE" w:rsidRDefault="001127A7" w:rsidP="001127A7">
      <w:pPr>
        <w:pStyle w:val="aff6"/>
        <w:rPr>
          <w:szCs w:val="24"/>
        </w:rPr>
      </w:pPr>
      <w:r w:rsidRPr="00103CFE">
        <w:rPr>
          <w:szCs w:val="24"/>
        </w:rPr>
        <w:t>-индивидуальные, групповые формы работы, работа в парах.</w:t>
      </w:r>
    </w:p>
    <w:p w14:paraId="0EBF5FC9" w14:textId="77777777" w:rsidR="001127A7" w:rsidRPr="00103CFE" w:rsidRDefault="001127A7" w:rsidP="001127A7">
      <w:pPr>
        <w:pStyle w:val="aff6"/>
        <w:rPr>
          <w:szCs w:val="24"/>
        </w:rPr>
      </w:pPr>
      <w:r w:rsidRPr="00103CFE">
        <w:rPr>
          <w:szCs w:val="24"/>
        </w:rPr>
        <w:t>-интегрированные уроки.</w:t>
      </w:r>
    </w:p>
    <w:p w14:paraId="0EBF5FCA" w14:textId="77777777" w:rsidR="001127A7" w:rsidRPr="00103CFE" w:rsidRDefault="001127A7" w:rsidP="001127A7">
      <w:pPr>
        <w:pStyle w:val="aff6"/>
        <w:rPr>
          <w:szCs w:val="24"/>
        </w:rPr>
      </w:pPr>
      <w:r w:rsidRPr="00103CFE">
        <w:rPr>
          <w:szCs w:val="24"/>
        </w:rPr>
        <w:t>- проблемное обучение</w:t>
      </w:r>
    </w:p>
    <w:p w14:paraId="0EBF5FCB" w14:textId="77777777" w:rsidR="001127A7" w:rsidRPr="00103CFE" w:rsidRDefault="001127A7" w:rsidP="001127A7">
      <w:pPr>
        <w:pStyle w:val="aff6"/>
        <w:ind w:firstLine="708"/>
        <w:rPr>
          <w:szCs w:val="24"/>
        </w:rPr>
      </w:pPr>
      <w:r w:rsidRPr="00103CFE">
        <w:rPr>
          <w:szCs w:val="24"/>
        </w:rPr>
        <w:t>Используя личностно-ориентированные, развивающие, здоровьесберегающие технологии, учителя формируют деятельность учащихся с учетом особенностей и возможностей каждого.</w:t>
      </w:r>
    </w:p>
    <w:p w14:paraId="0EBF5FCC" w14:textId="77777777" w:rsidR="001127A7" w:rsidRPr="00103CFE" w:rsidRDefault="001127A7" w:rsidP="001127A7">
      <w:pPr>
        <w:pStyle w:val="aff6"/>
        <w:ind w:firstLine="708"/>
        <w:rPr>
          <w:szCs w:val="24"/>
        </w:rPr>
      </w:pPr>
      <w:r w:rsidRPr="00103CFE">
        <w:rPr>
          <w:szCs w:val="24"/>
        </w:rPr>
        <w:t xml:space="preserve">МО учителей начальных классов состоит   из опытных учителей. Учителя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 занимаются самообразованием с целью расширения и углубления профессионально- методических знаний и умений, совершенствования уровня педагогической подготовки. Они заинтересованы в эффективности каждого урока – в достижении намеченной цели, выполнении программы. Целесообразно используют наглядность и ИКТ, реализовывают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 соблюдают правила охраны труда. Всеми учителями в работе по обучению учащихся реализовываются принципы научности, </w:t>
      </w:r>
      <w:r w:rsidRPr="00103CFE">
        <w:rPr>
          <w:szCs w:val="24"/>
        </w:rPr>
        <w:lastRenderedPageBreak/>
        <w:t>наглядности, прочности, осознанности, связи теории с практикой. Правильно выбирают методы и формы обучения, контролируют знания, умения и навыки учащихся, используют дифференцированный подход по отношению к домашним заданиям. Много работают по привитию нравственности учащихся, формированию общеучебных навыков, работают индивидуально по развитию интеллектуальных способностей учащихся, стремятся заинтересовать детей учебой, учат быть самостоятельными, вычленять главное в учебном материале, развивают навыки коллективной работы, работают по привитию организованности и дисциплинированности.</w:t>
      </w:r>
    </w:p>
    <w:p w14:paraId="0EBF5FCD" w14:textId="77777777" w:rsidR="001127A7" w:rsidRPr="00103CFE" w:rsidRDefault="001127A7" w:rsidP="001127A7">
      <w:pPr>
        <w:pStyle w:val="aff6"/>
        <w:ind w:firstLine="708"/>
        <w:rPr>
          <w:szCs w:val="24"/>
        </w:rPr>
      </w:pPr>
      <w:r w:rsidRPr="00103CFE">
        <w:rPr>
          <w:szCs w:val="24"/>
        </w:rPr>
        <w:t xml:space="preserve">Во втором полугодии продолжалась систематическая работа над развитием грамотного письма, выразительного осознанного чтения, над формированием вычислительных навыков, развитием логического мышления, речи у каждого ученика. Уроки проводятся с использованием ИКТ. Так как использование ИКТ в учебном процессе позволяет: усилить образовательные эффекты; повысить качество усвоения материала; построить индивидуальные образовательные траектории учащихся; осуществить дифференцированный подход к учащимся с разным уровнем готовности к обучению. В основном поставленные перед МО задачи во втором полугодии были выполнены.  </w:t>
      </w:r>
    </w:p>
    <w:p w14:paraId="0EBF5FCE" w14:textId="77777777" w:rsidR="001127A7" w:rsidRPr="00103CFE" w:rsidRDefault="001127A7" w:rsidP="001127A7">
      <w:pPr>
        <w:pStyle w:val="aff6"/>
        <w:ind w:firstLine="708"/>
        <w:rPr>
          <w:szCs w:val="24"/>
        </w:rPr>
      </w:pPr>
      <w:r w:rsidRPr="00103CFE">
        <w:rPr>
          <w:szCs w:val="24"/>
        </w:rPr>
        <w:t>Целенаправленно велась работа по освоению учителями современных методик и технологий обучения. Большое внимание уделяли формированию навыков творческой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14:paraId="0EBF5FCF" w14:textId="77777777" w:rsidR="001127A7" w:rsidRPr="00103CFE" w:rsidRDefault="001127A7" w:rsidP="001127A7">
      <w:pPr>
        <w:pStyle w:val="aff6"/>
        <w:ind w:firstLine="708"/>
        <w:rPr>
          <w:szCs w:val="24"/>
        </w:rPr>
      </w:pPr>
      <w:r w:rsidRPr="00103CFE">
        <w:rPr>
          <w:color w:val="000000"/>
          <w:szCs w:val="24"/>
        </w:rPr>
        <w:t>В марте, Асланова Виктория Николаевна,</w:t>
      </w:r>
      <w:r w:rsidRPr="00103CFE">
        <w:rPr>
          <w:szCs w:val="24"/>
        </w:rPr>
        <w:t xml:space="preserve"> провела открытый урок по математике в 4 классе, на котором присутствовали все члены МО.</w:t>
      </w:r>
      <w:r w:rsidRPr="00103CFE">
        <w:rPr>
          <w:i/>
          <w:iCs/>
          <w:color w:val="000000"/>
          <w:szCs w:val="24"/>
        </w:rPr>
        <w:t xml:space="preserve"> </w:t>
      </w:r>
      <w:r w:rsidRPr="00103CFE">
        <w:rPr>
          <w:rStyle w:val="c4"/>
          <w:color w:val="000000"/>
          <w:szCs w:val="24"/>
        </w:rPr>
        <w:t xml:space="preserve">Урок построен в рамках </w:t>
      </w:r>
      <w:r w:rsidRPr="00103CFE">
        <w:rPr>
          <w:szCs w:val="24"/>
        </w:rPr>
        <w:t xml:space="preserve">личностно-ориентированного подхода. </w:t>
      </w:r>
      <w:r w:rsidRPr="00AB25BE">
        <w:rPr>
          <w:iCs/>
          <w:color w:val="000000"/>
          <w:szCs w:val="24"/>
        </w:rPr>
        <w:t xml:space="preserve">В ходе анализа урока учителя начальных классов отметили: </w:t>
      </w:r>
      <w:r w:rsidRPr="00103CFE">
        <w:rPr>
          <w:szCs w:val="24"/>
        </w:rPr>
        <w:t>для достижения повышения мотивации к учебной деятельности используется метод проблемного диалога. Хорошо продуманы, начинаются организованно, четко поставлены цели и задачи. Изучаемый материал понятен, посилен, интересен детям, имеет практическую направленность. Рационально и эффективно используется время урока. На уроках удачно организована самостоятельная работа в группах на проверку знаний о странах. В ходе уроков применяются ИКТ.</w:t>
      </w:r>
    </w:p>
    <w:p w14:paraId="0EBF5FD0" w14:textId="77777777" w:rsidR="001127A7" w:rsidRPr="00103CFE" w:rsidRDefault="001127A7" w:rsidP="001127A7">
      <w:pPr>
        <w:pStyle w:val="aff6"/>
        <w:ind w:firstLine="708"/>
        <w:rPr>
          <w:i/>
          <w:szCs w:val="24"/>
        </w:rPr>
      </w:pPr>
      <w:r w:rsidRPr="00103CFE">
        <w:rPr>
          <w:szCs w:val="24"/>
        </w:rPr>
        <w:t>Дубинина В.П.  провела мастер-класс по теме «Инновационный подход к организации  контрольно-оценочной деятельности в условиях реализации ФГОС».</w:t>
      </w:r>
      <w:r w:rsidRPr="00103CFE">
        <w:rPr>
          <w:i/>
          <w:szCs w:val="24"/>
        </w:rPr>
        <w:t xml:space="preserve"> </w:t>
      </w:r>
    </w:p>
    <w:p w14:paraId="0EBF5FD1" w14:textId="77777777" w:rsidR="001127A7" w:rsidRPr="00103CFE" w:rsidRDefault="001127A7" w:rsidP="001127A7">
      <w:pPr>
        <w:pStyle w:val="aff6"/>
        <w:ind w:firstLine="708"/>
        <w:rPr>
          <w:szCs w:val="24"/>
        </w:rPr>
      </w:pPr>
      <w:r w:rsidRPr="00103CFE">
        <w:rPr>
          <w:szCs w:val="24"/>
        </w:rPr>
        <w:t>В мае прошло четвертое заседание.</w:t>
      </w:r>
    </w:p>
    <w:p w14:paraId="0EBF5FD2" w14:textId="77777777" w:rsidR="001127A7" w:rsidRPr="00103CFE" w:rsidRDefault="001127A7" w:rsidP="001127A7">
      <w:pPr>
        <w:pStyle w:val="aff6"/>
        <w:rPr>
          <w:i/>
          <w:szCs w:val="24"/>
        </w:rPr>
      </w:pPr>
      <w:r w:rsidRPr="00103CFE">
        <w:rPr>
          <w:szCs w:val="24"/>
        </w:rPr>
        <w:t>Тема. Результаты деятельности педагогического коллектива начальной школы по совершенствованию образовательного процесса</w:t>
      </w:r>
      <w:r w:rsidRPr="00103CFE">
        <w:rPr>
          <w:i/>
          <w:szCs w:val="24"/>
        </w:rPr>
        <w:t>.</w:t>
      </w:r>
    </w:p>
    <w:p w14:paraId="0EBF5FD3" w14:textId="77777777" w:rsidR="001127A7" w:rsidRPr="00103CFE" w:rsidRDefault="001127A7" w:rsidP="001127A7">
      <w:pPr>
        <w:pStyle w:val="aff6"/>
        <w:rPr>
          <w:szCs w:val="24"/>
        </w:rPr>
      </w:pPr>
      <w:r w:rsidRPr="00103CFE">
        <w:rPr>
          <w:szCs w:val="24"/>
        </w:rPr>
        <w:t>1. Обсуждение плана работы и задач МО на 2021 -2022 учебный год.</w:t>
      </w:r>
    </w:p>
    <w:p w14:paraId="0EBF5FD4" w14:textId="77777777" w:rsidR="001127A7" w:rsidRPr="00103CFE" w:rsidRDefault="001127A7" w:rsidP="001127A7">
      <w:pPr>
        <w:pStyle w:val="aff6"/>
        <w:rPr>
          <w:color w:val="000000"/>
          <w:szCs w:val="24"/>
        </w:rPr>
      </w:pPr>
      <w:r w:rsidRPr="00103CFE">
        <w:rPr>
          <w:color w:val="000000"/>
          <w:szCs w:val="24"/>
        </w:rPr>
        <w:t>2. Анализ результатов ВПР  в  4 классах</w:t>
      </w:r>
    </w:p>
    <w:p w14:paraId="0EBF5FD5" w14:textId="77777777" w:rsidR="001127A7" w:rsidRPr="00103CFE" w:rsidRDefault="001127A7" w:rsidP="001127A7">
      <w:pPr>
        <w:pStyle w:val="aff6"/>
        <w:rPr>
          <w:szCs w:val="24"/>
        </w:rPr>
      </w:pPr>
      <w:r w:rsidRPr="00103CFE">
        <w:rPr>
          <w:color w:val="000000"/>
          <w:szCs w:val="24"/>
        </w:rPr>
        <w:t xml:space="preserve">3. </w:t>
      </w:r>
      <w:r w:rsidRPr="00103CFE">
        <w:rPr>
          <w:szCs w:val="24"/>
        </w:rPr>
        <w:t>Анализ итоговых контрольных работ по предметам, техники чтения за год 1-4 классы</w:t>
      </w:r>
    </w:p>
    <w:p w14:paraId="0EBF5FD6" w14:textId="77777777" w:rsidR="001127A7" w:rsidRPr="00103CFE" w:rsidRDefault="001127A7" w:rsidP="001127A7">
      <w:pPr>
        <w:pStyle w:val="aff6"/>
        <w:rPr>
          <w:i/>
          <w:szCs w:val="24"/>
        </w:rPr>
      </w:pPr>
      <w:r w:rsidRPr="00103CFE">
        <w:rPr>
          <w:szCs w:val="24"/>
        </w:rPr>
        <w:t>4  Анализ работы методического объединения учителей начальных классов за 2020 -2021 учебный год.</w:t>
      </w:r>
    </w:p>
    <w:p w14:paraId="0EBF5FD7" w14:textId="77777777" w:rsidR="001127A7" w:rsidRDefault="001127A7" w:rsidP="001127A7">
      <w:pPr>
        <w:shd w:val="clear" w:color="auto" w:fill="FFFFFF"/>
        <w:spacing w:after="150"/>
        <w:ind w:firstLine="708"/>
        <w:rPr>
          <w:color w:val="000000"/>
          <w:szCs w:val="24"/>
        </w:rPr>
      </w:pPr>
      <w:r w:rsidRPr="00AB25BE">
        <w:rPr>
          <w:color w:val="000000"/>
          <w:szCs w:val="24"/>
          <w:shd w:val="clear" w:color="auto" w:fill="FFFFFF"/>
        </w:rPr>
        <w:t xml:space="preserve">Учителя начальных классов, обсудили результаты </w:t>
      </w:r>
      <w:r w:rsidRPr="00103CFE">
        <w:rPr>
          <w:color w:val="000000"/>
          <w:szCs w:val="24"/>
        </w:rPr>
        <w:t>годовых  контрольны</w:t>
      </w:r>
      <w:r>
        <w:rPr>
          <w:color w:val="000000"/>
          <w:szCs w:val="24"/>
        </w:rPr>
        <w:t>х работ  учащихся 1 – 4 классов</w:t>
      </w:r>
      <w:r w:rsidRPr="00103CFE">
        <w:rPr>
          <w:color w:val="000000"/>
          <w:szCs w:val="24"/>
        </w:rPr>
        <w:t xml:space="preserve">, </w:t>
      </w:r>
      <w:r w:rsidRPr="00AB25BE">
        <w:rPr>
          <w:bCs/>
          <w:color w:val="000000"/>
          <w:szCs w:val="24"/>
        </w:rPr>
        <w:t>про</w:t>
      </w:r>
      <w:r w:rsidRPr="00103CFE">
        <w:rPr>
          <w:color w:val="000000"/>
          <w:szCs w:val="24"/>
        </w:rPr>
        <w:t>анализировали успеваемость по классам и объективность выставления четвертных отметок.  Качество знаний во второй четверти составило: 2 класс – 67 %, 3 класс – 67%, 4 класс – 50%.</w:t>
      </w:r>
    </w:p>
    <w:p w14:paraId="0EBF5FD8" w14:textId="77777777" w:rsidR="001127A7" w:rsidRPr="00103CFE" w:rsidRDefault="001127A7" w:rsidP="001127A7">
      <w:pPr>
        <w:shd w:val="clear" w:color="auto" w:fill="FFFFFF"/>
        <w:spacing w:after="150"/>
        <w:ind w:firstLine="708"/>
        <w:rPr>
          <w:color w:val="000000"/>
          <w:szCs w:val="24"/>
        </w:rPr>
      </w:pPr>
    </w:p>
    <w:tbl>
      <w:tblPr>
        <w:tblW w:w="0" w:type="auto"/>
        <w:tblLook w:val="04A0" w:firstRow="1" w:lastRow="0" w:firstColumn="1" w:lastColumn="0" w:noHBand="0" w:noVBand="1"/>
      </w:tblPr>
      <w:tblGrid>
        <w:gridCol w:w="1293"/>
        <w:gridCol w:w="2017"/>
        <w:gridCol w:w="1118"/>
        <w:gridCol w:w="1297"/>
        <w:gridCol w:w="1128"/>
        <w:gridCol w:w="2712"/>
      </w:tblGrid>
      <w:tr w:rsidR="001127A7" w:rsidRPr="00103CFE" w14:paraId="0EBF5FDF" w14:textId="77777777" w:rsidTr="00EA3FA3">
        <w:tc>
          <w:tcPr>
            <w:tcW w:w="12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BF5FD9" w14:textId="77777777" w:rsidR="001127A7" w:rsidRPr="00103CFE" w:rsidRDefault="001127A7" w:rsidP="001127A7">
            <w:pPr>
              <w:pStyle w:val="aff6"/>
              <w:ind w:firstLine="0"/>
              <w:jc w:val="left"/>
              <w:rPr>
                <w:szCs w:val="24"/>
              </w:rPr>
            </w:pPr>
            <w:r w:rsidRPr="00103CFE">
              <w:rPr>
                <w:szCs w:val="24"/>
              </w:rPr>
              <w:lastRenderedPageBreak/>
              <w:t>Класс</w:t>
            </w:r>
          </w:p>
        </w:tc>
        <w:tc>
          <w:tcPr>
            <w:tcW w:w="2017"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0EBF5FDA" w14:textId="77777777" w:rsidR="001127A7" w:rsidRPr="00103CFE" w:rsidRDefault="001127A7" w:rsidP="001127A7">
            <w:pPr>
              <w:pStyle w:val="aff6"/>
              <w:ind w:firstLine="0"/>
              <w:jc w:val="left"/>
              <w:rPr>
                <w:szCs w:val="24"/>
              </w:rPr>
            </w:pPr>
            <w:r w:rsidRPr="00103CFE">
              <w:rPr>
                <w:szCs w:val="24"/>
              </w:rPr>
              <w:t>Всего учащихся</w:t>
            </w:r>
          </w:p>
        </w:tc>
        <w:tc>
          <w:tcPr>
            <w:tcW w:w="111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0EBF5FDB" w14:textId="77777777" w:rsidR="001127A7" w:rsidRPr="00103CFE" w:rsidRDefault="001127A7" w:rsidP="001127A7">
            <w:pPr>
              <w:pStyle w:val="aff6"/>
              <w:ind w:firstLine="0"/>
              <w:jc w:val="left"/>
              <w:rPr>
                <w:szCs w:val="24"/>
              </w:rPr>
            </w:pPr>
            <w:r w:rsidRPr="00103CFE">
              <w:rPr>
                <w:szCs w:val="24"/>
              </w:rPr>
              <w:t>На "5"</w:t>
            </w:r>
          </w:p>
        </w:tc>
        <w:tc>
          <w:tcPr>
            <w:tcW w:w="1297"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0EBF5FDC" w14:textId="77777777" w:rsidR="001127A7" w:rsidRPr="00103CFE" w:rsidRDefault="001127A7" w:rsidP="001127A7">
            <w:pPr>
              <w:pStyle w:val="aff6"/>
              <w:ind w:firstLine="0"/>
              <w:jc w:val="left"/>
              <w:rPr>
                <w:szCs w:val="24"/>
              </w:rPr>
            </w:pPr>
            <w:r w:rsidRPr="00103CFE">
              <w:rPr>
                <w:szCs w:val="24"/>
              </w:rPr>
              <w:t>На "4 - 5"</w:t>
            </w:r>
          </w:p>
        </w:tc>
        <w:tc>
          <w:tcPr>
            <w:tcW w:w="112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0EBF5FDD" w14:textId="77777777" w:rsidR="001127A7" w:rsidRPr="00103CFE" w:rsidRDefault="001127A7" w:rsidP="001127A7">
            <w:pPr>
              <w:pStyle w:val="aff6"/>
              <w:ind w:firstLine="0"/>
              <w:jc w:val="left"/>
              <w:rPr>
                <w:szCs w:val="24"/>
              </w:rPr>
            </w:pPr>
            <w:r w:rsidRPr="00103CFE">
              <w:rPr>
                <w:szCs w:val="24"/>
              </w:rPr>
              <w:t>На "3"</w:t>
            </w:r>
          </w:p>
        </w:tc>
        <w:tc>
          <w:tcPr>
            <w:tcW w:w="2712"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0EBF5FDE" w14:textId="77777777" w:rsidR="001127A7" w:rsidRPr="00103CFE" w:rsidRDefault="001127A7" w:rsidP="001127A7">
            <w:pPr>
              <w:pStyle w:val="aff6"/>
              <w:ind w:firstLine="0"/>
              <w:jc w:val="left"/>
              <w:rPr>
                <w:szCs w:val="24"/>
              </w:rPr>
            </w:pPr>
            <w:r w:rsidRPr="00103CFE">
              <w:rPr>
                <w:szCs w:val="24"/>
              </w:rPr>
              <w:t>Качество успеваемости</w:t>
            </w:r>
          </w:p>
        </w:tc>
      </w:tr>
      <w:tr w:rsidR="001127A7" w:rsidRPr="00103CFE" w14:paraId="0EBF5FE6" w14:textId="77777777" w:rsidTr="00EA3FA3">
        <w:tc>
          <w:tcPr>
            <w:tcW w:w="12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EBF5FE0" w14:textId="77777777" w:rsidR="001127A7" w:rsidRPr="00103CFE" w:rsidRDefault="001127A7" w:rsidP="00EA3FA3">
            <w:pPr>
              <w:pStyle w:val="aff6"/>
              <w:jc w:val="center"/>
              <w:rPr>
                <w:szCs w:val="24"/>
              </w:rPr>
            </w:pPr>
            <w:r w:rsidRPr="00103CFE">
              <w:rPr>
                <w:szCs w:val="24"/>
              </w:rPr>
              <w:t>1</w:t>
            </w:r>
          </w:p>
        </w:tc>
        <w:tc>
          <w:tcPr>
            <w:tcW w:w="2017" w:type="dxa"/>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0EBF5FE1" w14:textId="77777777" w:rsidR="001127A7" w:rsidRPr="00103CFE" w:rsidRDefault="001127A7" w:rsidP="00EA3FA3">
            <w:pPr>
              <w:pStyle w:val="aff6"/>
              <w:jc w:val="center"/>
              <w:rPr>
                <w:szCs w:val="24"/>
              </w:rPr>
            </w:pPr>
            <w:r w:rsidRPr="00103CFE">
              <w:rPr>
                <w:szCs w:val="24"/>
              </w:rPr>
              <w:t>2</w:t>
            </w:r>
          </w:p>
        </w:tc>
        <w:tc>
          <w:tcPr>
            <w:tcW w:w="1118" w:type="dxa"/>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0EBF5FE2" w14:textId="77777777" w:rsidR="001127A7" w:rsidRPr="00103CFE" w:rsidRDefault="001127A7" w:rsidP="00EA3FA3">
            <w:pPr>
              <w:pStyle w:val="aff6"/>
              <w:jc w:val="center"/>
              <w:rPr>
                <w:szCs w:val="24"/>
              </w:rPr>
            </w:pPr>
            <w:r w:rsidRPr="00103CFE">
              <w:rPr>
                <w:szCs w:val="24"/>
              </w:rPr>
              <w:t>0</w:t>
            </w:r>
          </w:p>
        </w:tc>
        <w:tc>
          <w:tcPr>
            <w:tcW w:w="1297" w:type="dxa"/>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0EBF5FE3" w14:textId="77777777" w:rsidR="001127A7" w:rsidRPr="00103CFE" w:rsidRDefault="001127A7" w:rsidP="00EA3FA3">
            <w:pPr>
              <w:pStyle w:val="aff6"/>
              <w:jc w:val="center"/>
              <w:rPr>
                <w:szCs w:val="24"/>
              </w:rPr>
            </w:pPr>
            <w:r w:rsidRPr="00103CFE">
              <w:rPr>
                <w:szCs w:val="24"/>
              </w:rPr>
              <w:t>2</w:t>
            </w:r>
          </w:p>
        </w:tc>
        <w:tc>
          <w:tcPr>
            <w:tcW w:w="1128" w:type="dxa"/>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0EBF5FE4" w14:textId="77777777" w:rsidR="001127A7" w:rsidRPr="00103CFE" w:rsidRDefault="001127A7" w:rsidP="00EA3FA3">
            <w:pPr>
              <w:pStyle w:val="aff6"/>
              <w:jc w:val="center"/>
              <w:rPr>
                <w:szCs w:val="24"/>
              </w:rPr>
            </w:pPr>
            <w:r w:rsidRPr="00103CFE">
              <w:rPr>
                <w:szCs w:val="24"/>
              </w:rPr>
              <w:t>0</w:t>
            </w:r>
          </w:p>
        </w:tc>
        <w:tc>
          <w:tcPr>
            <w:tcW w:w="2712" w:type="dxa"/>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0EBF5FE5" w14:textId="77777777" w:rsidR="001127A7" w:rsidRPr="00103CFE" w:rsidRDefault="001127A7" w:rsidP="00EA3FA3">
            <w:pPr>
              <w:pStyle w:val="aff6"/>
              <w:jc w:val="center"/>
              <w:rPr>
                <w:szCs w:val="24"/>
              </w:rPr>
            </w:pPr>
            <w:r w:rsidRPr="00103CFE">
              <w:rPr>
                <w:szCs w:val="24"/>
              </w:rPr>
              <w:t>100%</w:t>
            </w:r>
          </w:p>
        </w:tc>
      </w:tr>
      <w:tr w:rsidR="001127A7" w:rsidRPr="00103CFE" w14:paraId="0EBF5FED" w14:textId="77777777" w:rsidTr="00EA3FA3">
        <w:tc>
          <w:tcPr>
            <w:tcW w:w="12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EBF5FE7" w14:textId="77777777" w:rsidR="001127A7" w:rsidRPr="00103CFE" w:rsidRDefault="001127A7" w:rsidP="00EA3FA3">
            <w:pPr>
              <w:pStyle w:val="aff6"/>
              <w:jc w:val="center"/>
              <w:rPr>
                <w:szCs w:val="24"/>
              </w:rPr>
            </w:pPr>
            <w:r w:rsidRPr="00103CFE">
              <w:rPr>
                <w:szCs w:val="24"/>
              </w:rPr>
              <w:t>2</w:t>
            </w:r>
          </w:p>
        </w:tc>
        <w:tc>
          <w:tcPr>
            <w:tcW w:w="2017" w:type="dxa"/>
            <w:tcBorders>
              <w:top w:val="nil"/>
              <w:left w:val="nil"/>
              <w:bottom w:val="single" w:sz="6" w:space="0" w:color="000000"/>
              <w:right w:val="single" w:sz="6" w:space="0" w:color="000000"/>
            </w:tcBorders>
            <w:tcMar>
              <w:top w:w="0" w:type="dxa"/>
              <w:left w:w="105" w:type="dxa"/>
              <w:bottom w:w="0" w:type="dxa"/>
              <w:right w:w="105" w:type="dxa"/>
            </w:tcMar>
            <w:hideMark/>
          </w:tcPr>
          <w:p w14:paraId="0EBF5FE8" w14:textId="77777777" w:rsidR="001127A7" w:rsidRPr="00103CFE" w:rsidRDefault="001127A7" w:rsidP="00EA3FA3">
            <w:pPr>
              <w:pStyle w:val="aff6"/>
              <w:jc w:val="center"/>
              <w:rPr>
                <w:szCs w:val="24"/>
              </w:rPr>
            </w:pPr>
            <w:r w:rsidRPr="00103CFE">
              <w:rPr>
                <w:szCs w:val="24"/>
              </w:rPr>
              <w:t>6</w:t>
            </w:r>
          </w:p>
        </w:tc>
        <w:tc>
          <w:tcPr>
            <w:tcW w:w="1118" w:type="dxa"/>
            <w:tcBorders>
              <w:top w:val="nil"/>
              <w:left w:val="nil"/>
              <w:bottom w:val="single" w:sz="6" w:space="0" w:color="000000"/>
              <w:right w:val="single" w:sz="6" w:space="0" w:color="000000"/>
            </w:tcBorders>
            <w:tcMar>
              <w:top w:w="0" w:type="dxa"/>
              <w:left w:w="105" w:type="dxa"/>
              <w:bottom w:w="0" w:type="dxa"/>
              <w:right w:w="105" w:type="dxa"/>
            </w:tcMar>
            <w:hideMark/>
          </w:tcPr>
          <w:p w14:paraId="0EBF5FE9" w14:textId="77777777" w:rsidR="001127A7" w:rsidRPr="00103CFE" w:rsidRDefault="001127A7" w:rsidP="00EA3FA3">
            <w:pPr>
              <w:pStyle w:val="aff6"/>
              <w:jc w:val="center"/>
              <w:rPr>
                <w:szCs w:val="24"/>
              </w:rPr>
            </w:pPr>
            <w:r w:rsidRPr="00103CFE">
              <w:rPr>
                <w:szCs w:val="24"/>
              </w:rPr>
              <w:t>0</w:t>
            </w:r>
          </w:p>
        </w:tc>
        <w:tc>
          <w:tcPr>
            <w:tcW w:w="1297" w:type="dxa"/>
            <w:tcBorders>
              <w:top w:val="nil"/>
              <w:left w:val="nil"/>
              <w:bottom w:val="single" w:sz="6" w:space="0" w:color="000000"/>
              <w:right w:val="single" w:sz="6" w:space="0" w:color="000000"/>
            </w:tcBorders>
            <w:tcMar>
              <w:top w:w="0" w:type="dxa"/>
              <w:left w:w="105" w:type="dxa"/>
              <w:bottom w:w="0" w:type="dxa"/>
              <w:right w:w="105" w:type="dxa"/>
            </w:tcMar>
            <w:hideMark/>
          </w:tcPr>
          <w:p w14:paraId="0EBF5FEA" w14:textId="77777777" w:rsidR="001127A7" w:rsidRPr="00103CFE" w:rsidRDefault="001127A7" w:rsidP="00EA3FA3">
            <w:pPr>
              <w:pStyle w:val="aff6"/>
              <w:jc w:val="center"/>
              <w:rPr>
                <w:szCs w:val="24"/>
              </w:rPr>
            </w:pPr>
            <w:r w:rsidRPr="00103CFE">
              <w:rPr>
                <w:szCs w:val="24"/>
              </w:rPr>
              <w:t>4</w:t>
            </w:r>
          </w:p>
        </w:tc>
        <w:tc>
          <w:tcPr>
            <w:tcW w:w="1128" w:type="dxa"/>
            <w:tcBorders>
              <w:top w:val="nil"/>
              <w:left w:val="nil"/>
              <w:bottom w:val="single" w:sz="6" w:space="0" w:color="000000"/>
              <w:right w:val="single" w:sz="6" w:space="0" w:color="000000"/>
            </w:tcBorders>
            <w:tcMar>
              <w:top w:w="0" w:type="dxa"/>
              <w:left w:w="105" w:type="dxa"/>
              <w:bottom w:w="0" w:type="dxa"/>
              <w:right w:w="105" w:type="dxa"/>
            </w:tcMar>
            <w:hideMark/>
          </w:tcPr>
          <w:p w14:paraId="0EBF5FEB" w14:textId="77777777" w:rsidR="001127A7" w:rsidRPr="00103CFE" w:rsidRDefault="001127A7" w:rsidP="00EA3FA3">
            <w:pPr>
              <w:pStyle w:val="aff6"/>
              <w:jc w:val="center"/>
              <w:rPr>
                <w:szCs w:val="24"/>
              </w:rPr>
            </w:pPr>
            <w:r w:rsidRPr="00103CFE">
              <w:rPr>
                <w:szCs w:val="24"/>
              </w:rPr>
              <w:t>2</w:t>
            </w:r>
          </w:p>
        </w:tc>
        <w:tc>
          <w:tcPr>
            <w:tcW w:w="2712" w:type="dxa"/>
            <w:tcBorders>
              <w:top w:val="nil"/>
              <w:left w:val="nil"/>
              <w:bottom w:val="single" w:sz="6" w:space="0" w:color="000000"/>
              <w:right w:val="single" w:sz="6" w:space="0" w:color="000000"/>
            </w:tcBorders>
            <w:tcMar>
              <w:top w:w="0" w:type="dxa"/>
              <w:left w:w="105" w:type="dxa"/>
              <w:bottom w:w="0" w:type="dxa"/>
              <w:right w:w="105" w:type="dxa"/>
            </w:tcMar>
            <w:hideMark/>
          </w:tcPr>
          <w:p w14:paraId="0EBF5FEC" w14:textId="77777777" w:rsidR="001127A7" w:rsidRPr="00103CFE" w:rsidRDefault="001127A7" w:rsidP="00EA3FA3">
            <w:pPr>
              <w:pStyle w:val="aff6"/>
              <w:jc w:val="center"/>
              <w:rPr>
                <w:szCs w:val="24"/>
              </w:rPr>
            </w:pPr>
            <w:r w:rsidRPr="00103CFE">
              <w:rPr>
                <w:szCs w:val="24"/>
              </w:rPr>
              <w:t>67%</w:t>
            </w:r>
          </w:p>
        </w:tc>
      </w:tr>
      <w:tr w:rsidR="001127A7" w:rsidRPr="00103CFE" w14:paraId="0EBF5FF4" w14:textId="77777777" w:rsidTr="00EA3FA3">
        <w:tc>
          <w:tcPr>
            <w:tcW w:w="12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EBF5FEE" w14:textId="77777777" w:rsidR="001127A7" w:rsidRPr="00103CFE" w:rsidRDefault="001127A7" w:rsidP="00EA3FA3">
            <w:pPr>
              <w:pStyle w:val="aff6"/>
              <w:jc w:val="center"/>
              <w:rPr>
                <w:szCs w:val="24"/>
              </w:rPr>
            </w:pPr>
            <w:r w:rsidRPr="00103CFE">
              <w:rPr>
                <w:szCs w:val="24"/>
              </w:rPr>
              <w:t>3</w:t>
            </w:r>
          </w:p>
        </w:tc>
        <w:tc>
          <w:tcPr>
            <w:tcW w:w="2017" w:type="dxa"/>
            <w:tcBorders>
              <w:top w:val="nil"/>
              <w:left w:val="nil"/>
              <w:bottom w:val="single" w:sz="6" w:space="0" w:color="000000"/>
              <w:right w:val="single" w:sz="6" w:space="0" w:color="000000"/>
            </w:tcBorders>
            <w:tcMar>
              <w:top w:w="0" w:type="dxa"/>
              <w:left w:w="105" w:type="dxa"/>
              <w:bottom w:w="0" w:type="dxa"/>
              <w:right w:w="105" w:type="dxa"/>
            </w:tcMar>
            <w:hideMark/>
          </w:tcPr>
          <w:p w14:paraId="0EBF5FEF" w14:textId="77777777" w:rsidR="001127A7" w:rsidRPr="00103CFE" w:rsidRDefault="001127A7" w:rsidP="00EA3FA3">
            <w:pPr>
              <w:pStyle w:val="aff6"/>
              <w:jc w:val="center"/>
              <w:rPr>
                <w:szCs w:val="24"/>
              </w:rPr>
            </w:pPr>
            <w:r w:rsidRPr="00103CFE">
              <w:rPr>
                <w:szCs w:val="24"/>
              </w:rPr>
              <w:t>6</w:t>
            </w:r>
          </w:p>
        </w:tc>
        <w:tc>
          <w:tcPr>
            <w:tcW w:w="1118" w:type="dxa"/>
            <w:tcBorders>
              <w:top w:val="nil"/>
              <w:left w:val="nil"/>
              <w:bottom w:val="single" w:sz="6" w:space="0" w:color="000000"/>
              <w:right w:val="single" w:sz="6" w:space="0" w:color="000000"/>
            </w:tcBorders>
            <w:tcMar>
              <w:top w:w="0" w:type="dxa"/>
              <w:left w:w="105" w:type="dxa"/>
              <w:bottom w:w="0" w:type="dxa"/>
              <w:right w:w="105" w:type="dxa"/>
            </w:tcMar>
            <w:hideMark/>
          </w:tcPr>
          <w:p w14:paraId="0EBF5FF0" w14:textId="77777777" w:rsidR="001127A7" w:rsidRPr="00103CFE" w:rsidRDefault="001127A7" w:rsidP="00EA3FA3">
            <w:pPr>
              <w:pStyle w:val="aff6"/>
              <w:jc w:val="center"/>
              <w:rPr>
                <w:szCs w:val="24"/>
              </w:rPr>
            </w:pPr>
            <w:r w:rsidRPr="00103CFE">
              <w:rPr>
                <w:szCs w:val="24"/>
              </w:rPr>
              <w:t>0</w:t>
            </w:r>
          </w:p>
        </w:tc>
        <w:tc>
          <w:tcPr>
            <w:tcW w:w="1297" w:type="dxa"/>
            <w:tcBorders>
              <w:top w:val="nil"/>
              <w:left w:val="nil"/>
              <w:bottom w:val="single" w:sz="6" w:space="0" w:color="000000"/>
              <w:right w:val="single" w:sz="6" w:space="0" w:color="000000"/>
            </w:tcBorders>
            <w:tcMar>
              <w:top w:w="0" w:type="dxa"/>
              <w:left w:w="105" w:type="dxa"/>
              <w:bottom w:w="0" w:type="dxa"/>
              <w:right w:w="105" w:type="dxa"/>
            </w:tcMar>
            <w:hideMark/>
          </w:tcPr>
          <w:p w14:paraId="0EBF5FF1" w14:textId="77777777" w:rsidR="001127A7" w:rsidRPr="00103CFE" w:rsidRDefault="001127A7" w:rsidP="00EA3FA3">
            <w:pPr>
              <w:pStyle w:val="aff6"/>
              <w:jc w:val="center"/>
              <w:rPr>
                <w:szCs w:val="24"/>
              </w:rPr>
            </w:pPr>
            <w:r w:rsidRPr="00103CFE">
              <w:rPr>
                <w:szCs w:val="24"/>
              </w:rPr>
              <w:t>4</w:t>
            </w:r>
          </w:p>
        </w:tc>
        <w:tc>
          <w:tcPr>
            <w:tcW w:w="1128" w:type="dxa"/>
            <w:tcBorders>
              <w:top w:val="nil"/>
              <w:left w:val="nil"/>
              <w:bottom w:val="single" w:sz="6" w:space="0" w:color="000000"/>
              <w:right w:val="single" w:sz="6" w:space="0" w:color="000000"/>
            </w:tcBorders>
            <w:tcMar>
              <w:top w:w="0" w:type="dxa"/>
              <w:left w:w="105" w:type="dxa"/>
              <w:bottom w:w="0" w:type="dxa"/>
              <w:right w:w="105" w:type="dxa"/>
            </w:tcMar>
            <w:hideMark/>
          </w:tcPr>
          <w:p w14:paraId="0EBF5FF2" w14:textId="77777777" w:rsidR="001127A7" w:rsidRPr="00103CFE" w:rsidRDefault="001127A7" w:rsidP="00EA3FA3">
            <w:pPr>
              <w:pStyle w:val="aff6"/>
              <w:jc w:val="center"/>
              <w:rPr>
                <w:szCs w:val="24"/>
              </w:rPr>
            </w:pPr>
            <w:r w:rsidRPr="00103CFE">
              <w:rPr>
                <w:szCs w:val="24"/>
              </w:rPr>
              <w:t>2</w:t>
            </w:r>
          </w:p>
        </w:tc>
        <w:tc>
          <w:tcPr>
            <w:tcW w:w="2712" w:type="dxa"/>
            <w:tcBorders>
              <w:top w:val="nil"/>
              <w:left w:val="nil"/>
              <w:bottom w:val="single" w:sz="6" w:space="0" w:color="000000"/>
              <w:right w:val="single" w:sz="6" w:space="0" w:color="000000"/>
            </w:tcBorders>
            <w:tcMar>
              <w:top w:w="0" w:type="dxa"/>
              <w:left w:w="105" w:type="dxa"/>
              <w:bottom w:w="0" w:type="dxa"/>
              <w:right w:w="105" w:type="dxa"/>
            </w:tcMar>
            <w:hideMark/>
          </w:tcPr>
          <w:p w14:paraId="0EBF5FF3" w14:textId="77777777" w:rsidR="001127A7" w:rsidRPr="00103CFE" w:rsidRDefault="001127A7" w:rsidP="00EA3FA3">
            <w:pPr>
              <w:pStyle w:val="aff6"/>
              <w:jc w:val="center"/>
              <w:rPr>
                <w:szCs w:val="24"/>
              </w:rPr>
            </w:pPr>
            <w:r w:rsidRPr="00103CFE">
              <w:rPr>
                <w:szCs w:val="24"/>
              </w:rPr>
              <w:t>67%</w:t>
            </w:r>
          </w:p>
        </w:tc>
      </w:tr>
      <w:tr w:rsidR="001127A7" w:rsidRPr="00103CFE" w14:paraId="0EBF5FFB" w14:textId="77777777" w:rsidTr="00EA3FA3">
        <w:tc>
          <w:tcPr>
            <w:tcW w:w="12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EBF5FF5" w14:textId="77777777" w:rsidR="001127A7" w:rsidRPr="00103CFE" w:rsidRDefault="001127A7" w:rsidP="00EA3FA3">
            <w:pPr>
              <w:pStyle w:val="aff6"/>
              <w:jc w:val="center"/>
              <w:rPr>
                <w:szCs w:val="24"/>
              </w:rPr>
            </w:pPr>
            <w:r w:rsidRPr="00103CFE">
              <w:rPr>
                <w:szCs w:val="24"/>
              </w:rPr>
              <w:t>4</w:t>
            </w:r>
          </w:p>
        </w:tc>
        <w:tc>
          <w:tcPr>
            <w:tcW w:w="2017" w:type="dxa"/>
            <w:tcBorders>
              <w:top w:val="nil"/>
              <w:left w:val="nil"/>
              <w:bottom w:val="single" w:sz="6" w:space="0" w:color="000000"/>
              <w:right w:val="single" w:sz="6" w:space="0" w:color="000000"/>
            </w:tcBorders>
            <w:tcMar>
              <w:top w:w="0" w:type="dxa"/>
              <w:left w:w="105" w:type="dxa"/>
              <w:bottom w:w="0" w:type="dxa"/>
              <w:right w:w="105" w:type="dxa"/>
            </w:tcMar>
            <w:hideMark/>
          </w:tcPr>
          <w:p w14:paraId="0EBF5FF6" w14:textId="77777777" w:rsidR="001127A7" w:rsidRPr="00103CFE" w:rsidRDefault="001127A7" w:rsidP="00EA3FA3">
            <w:pPr>
              <w:pStyle w:val="aff6"/>
              <w:jc w:val="center"/>
              <w:rPr>
                <w:szCs w:val="24"/>
              </w:rPr>
            </w:pPr>
            <w:r w:rsidRPr="00103CFE">
              <w:rPr>
                <w:szCs w:val="24"/>
              </w:rPr>
              <w:t>4</w:t>
            </w:r>
          </w:p>
        </w:tc>
        <w:tc>
          <w:tcPr>
            <w:tcW w:w="1118" w:type="dxa"/>
            <w:tcBorders>
              <w:top w:val="nil"/>
              <w:left w:val="nil"/>
              <w:bottom w:val="single" w:sz="6" w:space="0" w:color="000000"/>
              <w:right w:val="single" w:sz="6" w:space="0" w:color="000000"/>
            </w:tcBorders>
            <w:tcMar>
              <w:top w:w="0" w:type="dxa"/>
              <w:left w:w="105" w:type="dxa"/>
              <w:bottom w:w="0" w:type="dxa"/>
              <w:right w:w="105" w:type="dxa"/>
            </w:tcMar>
            <w:hideMark/>
          </w:tcPr>
          <w:p w14:paraId="0EBF5FF7" w14:textId="77777777" w:rsidR="001127A7" w:rsidRPr="00103CFE" w:rsidRDefault="001127A7" w:rsidP="00EA3FA3">
            <w:pPr>
              <w:pStyle w:val="aff6"/>
              <w:jc w:val="center"/>
              <w:rPr>
                <w:szCs w:val="24"/>
              </w:rPr>
            </w:pPr>
            <w:r w:rsidRPr="00103CFE">
              <w:rPr>
                <w:szCs w:val="24"/>
              </w:rPr>
              <w:t>0</w:t>
            </w:r>
          </w:p>
        </w:tc>
        <w:tc>
          <w:tcPr>
            <w:tcW w:w="1297" w:type="dxa"/>
            <w:tcBorders>
              <w:top w:val="nil"/>
              <w:left w:val="nil"/>
              <w:bottom w:val="single" w:sz="6" w:space="0" w:color="000000"/>
              <w:right w:val="single" w:sz="6" w:space="0" w:color="000000"/>
            </w:tcBorders>
            <w:tcMar>
              <w:top w:w="0" w:type="dxa"/>
              <w:left w:w="105" w:type="dxa"/>
              <w:bottom w:w="0" w:type="dxa"/>
              <w:right w:w="105" w:type="dxa"/>
            </w:tcMar>
            <w:hideMark/>
          </w:tcPr>
          <w:p w14:paraId="0EBF5FF8" w14:textId="77777777" w:rsidR="001127A7" w:rsidRPr="00103CFE" w:rsidRDefault="001127A7" w:rsidP="00EA3FA3">
            <w:pPr>
              <w:pStyle w:val="aff6"/>
              <w:jc w:val="center"/>
              <w:rPr>
                <w:szCs w:val="24"/>
              </w:rPr>
            </w:pPr>
            <w:r w:rsidRPr="00103CFE">
              <w:rPr>
                <w:szCs w:val="24"/>
              </w:rPr>
              <w:t>2</w:t>
            </w:r>
          </w:p>
        </w:tc>
        <w:tc>
          <w:tcPr>
            <w:tcW w:w="1128" w:type="dxa"/>
            <w:tcBorders>
              <w:top w:val="nil"/>
              <w:left w:val="nil"/>
              <w:bottom w:val="single" w:sz="6" w:space="0" w:color="000000"/>
              <w:right w:val="single" w:sz="6" w:space="0" w:color="000000"/>
            </w:tcBorders>
            <w:tcMar>
              <w:top w:w="0" w:type="dxa"/>
              <w:left w:w="105" w:type="dxa"/>
              <w:bottom w:w="0" w:type="dxa"/>
              <w:right w:w="105" w:type="dxa"/>
            </w:tcMar>
            <w:hideMark/>
          </w:tcPr>
          <w:p w14:paraId="0EBF5FF9" w14:textId="77777777" w:rsidR="001127A7" w:rsidRPr="00103CFE" w:rsidRDefault="001127A7" w:rsidP="00EA3FA3">
            <w:pPr>
              <w:pStyle w:val="aff6"/>
              <w:jc w:val="center"/>
              <w:rPr>
                <w:szCs w:val="24"/>
              </w:rPr>
            </w:pPr>
            <w:r w:rsidRPr="00103CFE">
              <w:rPr>
                <w:szCs w:val="24"/>
              </w:rPr>
              <w:t>2</w:t>
            </w:r>
          </w:p>
        </w:tc>
        <w:tc>
          <w:tcPr>
            <w:tcW w:w="2712" w:type="dxa"/>
            <w:tcBorders>
              <w:top w:val="nil"/>
              <w:left w:val="nil"/>
              <w:bottom w:val="single" w:sz="6" w:space="0" w:color="000000"/>
              <w:right w:val="single" w:sz="6" w:space="0" w:color="000000"/>
            </w:tcBorders>
            <w:tcMar>
              <w:top w:w="0" w:type="dxa"/>
              <w:left w:w="105" w:type="dxa"/>
              <w:bottom w:w="0" w:type="dxa"/>
              <w:right w:w="105" w:type="dxa"/>
            </w:tcMar>
            <w:hideMark/>
          </w:tcPr>
          <w:p w14:paraId="0EBF5FFA" w14:textId="77777777" w:rsidR="001127A7" w:rsidRPr="00103CFE" w:rsidRDefault="001127A7" w:rsidP="00EA3FA3">
            <w:pPr>
              <w:pStyle w:val="aff6"/>
              <w:jc w:val="center"/>
              <w:rPr>
                <w:szCs w:val="24"/>
              </w:rPr>
            </w:pPr>
            <w:r w:rsidRPr="00103CFE">
              <w:rPr>
                <w:szCs w:val="24"/>
              </w:rPr>
              <w:t>50%</w:t>
            </w:r>
          </w:p>
        </w:tc>
      </w:tr>
      <w:tr w:rsidR="001127A7" w:rsidRPr="00103CFE" w14:paraId="0EBF6003" w14:textId="77777777" w:rsidTr="00EA3FA3">
        <w:tc>
          <w:tcPr>
            <w:tcW w:w="12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EBF5FFC" w14:textId="77777777" w:rsidR="001127A7" w:rsidRPr="00103CFE" w:rsidRDefault="001127A7" w:rsidP="001127A7">
            <w:pPr>
              <w:pStyle w:val="aff6"/>
              <w:ind w:firstLine="0"/>
              <w:rPr>
                <w:szCs w:val="24"/>
              </w:rPr>
            </w:pPr>
            <w:r w:rsidRPr="00103CFE">
              <w:rPr>
                <w:szCs w:val="24"/>
              </w:rPr>
              <w:t>Всего.</w:t>
            </w:r>
          </w:p>
          <w:p w14:paraId="0EBF5FFD" w14:textId="77777777" w:rsidR="001127A7" w:rsidRPr="00103CFE" w:rsidRDefault="001127A7" w:rsidP="001127A7">
            <w:pPr>
              <w:pStyle w:val="aff6"/>
              <w:ind w:firstLine="0"/>
              <w:rPr>
                <w:szCs w:val="24"/>
              </w:rPr>
            </w:pPr>
            <w:r w:rsidRPr="00103CFE">
              <w:rPr>
                <w:szCs w:val="24"/>
              </w:rPr>
              <w:t>Качество.</w:t>
            </w:r>
          </w:p>
        </w:tc>
        <w:tc>
          <w:tcPr>
            <w:tcW w:w="2017" w:type="dxa"/>
            <w:tcBorders>
              <w:top w:val="nil"/>
              <w:left w:val="nil"/>
              <w:bottom w:val="single" w:sz="6" w:space="0" w:color="000000"/>
              <w:right w:val="single" w:sz="6" w:space="0" w:color="000000"/>
            </w:tcBorders>
            <w:tcMar>
              <w:top w:w="0" w:type="dxa"/>
              <w:left w:w="105" w:type="dxa"/>
              <w:bottom w:w="0" w:type="dxa"/>
              <w:right w:w="105" w:type="dxa"/>
            </w:tcMar>
            <w:hideMark/>
          </w:tcPr>
          <w:p w14:paraId="0EBF5FFE" w14:textId="77777777" w:rsidR="001127A7" w:rsidRPr="00103CFE" w:rsidRDefault="001127A7" w:rsidP="00EA3FA3">
            <w:pPr>
              <w:pStyle w:val="aff6"/>
              <w:jc w:val="center"/>
              <w:rPr>
                <w:szCs w:val="24"/>
              </w:rPr>
            </w:pPr>
            <w:r w:rsidRPr="00103CFE">
              <w:rPr>
                <w:szCs w:val="24"/>
              </w:rPr>
              <w:t>16</w:t>
            </w:r>
          </w:p>
        </w:tc>
        <w:tc>
          <w:tcPr>
            <w:tcW w:w="1118" w:type="dxa"/>
            <w:tcBorders>
              <w:top w:val="nil"/>
              <w:left w:val="nil"/>
              <w:bottom w:val="single" w:sz="6" w:space="0" w:color="000000"/>
              <w:right w:val="single" w:sz="6" w:space="0" w:color="000000"/>
            </w:tcBorders>
            <w:tcMar>
              <w:top w:w="0" w:type="dxa"/>
              <w:left w:w="105" w:type="dxa"/>
              <w:bottom w:w="0" w:type="dxa"/>
              <w:right w:w="105" w:type="dxa"/>
            </w:tcMar>
            <w:hideMark/>
          </w:tcPr>
          <w:p w14:paraId="0EBF5FFF" w14:textId="77777777" w:rsidR="001127A7" w:rsidRPr="00103CFE" w:rsidRDefault="001127A7" w:rsidP="00EA3FA3">
            <w:pPr>
              <w:pStyle w:val="aff6"/>
              <w:jc w:val="center"/>
              <w:rPr>
                <w:szCs w:val="24"/>
              </w:rPr>
            </w:pPr>
            <w:r w:rsidRPr="00103CFE">
              <w:rPr>
                <w:szCs w:val="24"/>
              </w:rPr>
              <w:t>0%</w:t>
            </w:r>
          </w:p>
        </w:tc>
        <w:tc>
          <w:tcPr>
            <w:tcW w:w="1297" w:type="dxa"/>
            <w:tcBorders>
              <w:top w:val="nil"/>
              <w:left w:val="nil"/>
              <w:bottom w:val="single" w:sz="6" w:space="0" w:color="000000"/>
              <w:right w:val="single" w:sz="6" w:space="0" w:color="000000"/>
            </w:tcBorders>
            <w:tcMar>
              <w:top w:w="0" w:type="dxa"/>
              <w:left w:w="105" w:type="dxa"/>
              <w:bottom w:w="0" w:type="dxa"/>
              <w:right w:w="105" w:type="dxa"/>
            </w:tcMar>
            <w:hideMark/>
          </w:tcPr>
          <w:p w14:paraId="0EBF6000" w14:textId="77777777" w:rsidR="001127A7" w:rsidRPr="00103CFE" w:rsidRDefault="001127A7" w:rsidP="00EA3FA3">
            <w:pPr>
              <w:pStyle w:val="aff6"/>
              <w:jc w:val="center"/>
              <w:rPr>
                <w:szCs w:val="24"/>
              </w:rPr>
            </w:pPr>
            <w:r w:rsidRPr="00103CFE">
              <w:rPr>
                <w:szCs w:val="24"/>
              </w:rPr>
              <w:t>62%</w:t>
            </w:r>
          </w:p>
        </w:tc>
        <w:tc>
          <w:tcPr>
            <w:tcW w:w="1128" w:type="dxa"/>
            <w:tcBorders>
              <w:top w:val="nil"/>
              <w:left w:val="nil"/>
              <w:bottom w:val="single" w:sz="6" w:space="0" w:color="000000"/>
              <w:right w:val="single" w:sz="6" w:space="0" w:color="000000"/>
            </w:tcBorders>
            <w:tcMar>
              <w:top w:w="0" w:type="dxa"/>
              <w:left w:w="105" w:type="dxa"/>
              <w:bottom w:w="0" w:type="dxa"/>
              <w:right w:w="105" w:type="dxa"/>
            </w:tcMar>
            <w:hideMark/>
          </w:tcPr>
          <w:p w14:paraId="0EBF6001" w14:textId="77777777" w:rsidR="001127A7" w:rsidRPr="00103CFE" w:rsidRDefault="001127A7" w:rsidP="00EA3FA3">
            <w:pPr>
              <w:pStyle w:val="aff6"/>
              <w:jc w:val="center"/>
              <w:rPr>
                <w:szCs w:val="24"/>
              </w:rPr>
            </w:pPr>
            <w:r w:rsidRPr="00103CFE">
              <w:rPr>
                <w:szCs w:val="24"/>
              </w:rPr>
              <w:t>38%</w:t>
            </w:r>
          </w:p>
        </w:tc>
        <w:tc>
          <w:tcPr>
            <w:tcW w:w="2712" w:type="dxa"/>
            <w:tcBorders>
              <w:top w:val="nil"/>
              <w:left w:val="nil"/>
              <w:bottom w:val="single" w:sz="6" w:space="0" w:color="000000"/>
              <w:right w:val="single" w:sz="6" w:space="0" w:color="000000"/>
            </w:tcBorders>
            <w:tcMar>
              <w:top w:w="0" w:type="dxa"/>
              <w:left w:w="105" w:type="dxa"/>
              <w:bottom w:w="0" w:type="dxa"/>
              <w:right w:w="105" w:type="dxa"/>
            </w:tcMar>
            <w:hideMark/>
          </w:tcPr>
          <w:p w14:paraId="0EBF6002" w14:textId="77777777" w:rsidR="001127A7" w:rsidRPr="00103CFE" w:rsidRDefault="001127A7" w:rsidP="00EA3FA3">
            <w:pPr>
              <w:pStyle w:val="aff6"/>
              <w:jc w:val="center"/>
              <w:rPr>
                <w:szCs w:val="24"/>
              </w:rPr>
            </w:pPr>
            <w:r w:rsidRPr="00103CFE">
              <w:rPr>
                <w:szCs w:val="24"/>
              </w:rPr>
              <w:t>71%</w:t>
            </w:r>
          </w:p>
        </w:tc>
      </w:tr>
    </w:tbl>
    <w:p w14:paraId="0EBF6004" w14:textId="77777777" w:rsidR="001127A7" w:rsidRPr="00103CFE" w:rsidRDefault="001127A7" w:rsidP="001127A7">
      <w:pPr>
        <w:pStyle w:val="aff6"/>
        <w:ind w:firstLine="708"/>
        <w:rPr>
          <w:szCs w:val="24"/>
        </w:rPr>
      </w:pPr>
      <w:r w:rsidRPr="00103CFE">
        <w:rPr>
          <w:szCs w:val="24"/>
        </w:rPr>
        <w:t xml:space="preserve">Результаты проверки навыков чтения учащихся показали, что 94% овладели основными навыками чтения в разной степени успешности: 66% читают осознанно, 42% - без ошибок, 65% - освоили необходимый уровень чтения. Но есть учащиеся, которые не выполняют норму техники чтения. Одна из причин, родители предъявляют меньше требований к чтению. </w:t>
      </w:r>
    </w:p>
    <w:p w14:paraId="0EBF6005" w14:textId="77777777" w:rsidR="001127A7" w:rsidRPr="00103CFE" w:rsidRDefault="001127A7" w:rsidP="001127A7">
      <w:pPr>
        <w:pStyle w:val="aff6"/>
        <w:ind w:firstLine="708"/>
        <w:rPr>
          <w:color w:val="000000"/>
          <w:szCs w:val="24"/>
        </w:rPr>
      </w:pPr>
      <w:r w:rsidRPr="00103CFE">
        <w:rPr>
          <w:szCs w:val="24"/>
        </w:rPr>
        <w:t xml:space="preserve">В первом полугодии 2022-2023 гг </w:t>
      </w:r>
      <w:r w:rsidRPr="00103CFE">
        <w:rPr>
          <w:szCs w:val="24"/>
        </w:rPr>
        <w:tab/>
        <w:t>были проведены два заседания МО учителей начальных классов.</w:t>
      </w:r>
    </w:p>
    <w:p w14:paraId="0EBF6006" w14:textId="77777777" w:rsidR="001127A7" w:rsidRPr="00103CFE" w:rsidRDefault="001127A7" w:rsidP="001127A7">
      <w:pPr>
        <w:pStyle w:val="aff6"/>
        <w:rPr>
          <w:szCs w:val="24"/>
        </w:rPr>
      </w:pPr>
      <w:r w:rsidRPr="00103CFE">
        <w:rPr>
          <w:szCs w:val="24"/>
        </w:rPr>
        <w:t>В октябре прошло первое заседание МО.  Слушали Линёву Л.К., которая проанализировала результаты педагогической деятельности за 2021-2022 учебный год, познакомила коллег с предстоящим планом работы на новый учебный год. Были рассмотрены направления работы МО. Учителя изучили «Конструктор рабочих программ» – удобный бесплатный онлайн-сервис для быстрого создания рабочих программ по учебным предметам.  Были запланированы открытые уроки, выступления, доклады.</w:t>
      </w:r>
    </w:p>
    <w:p w14:paraId="0EBF6007" w14:textId="77777777" w:rsidR="001127A7" w:rsidRPr="00103CFE" w:rsidRDefault="001127A7" w:rsidP="001127A7">
      <w:pPr>
        <w:rPr>
          <w:color w:val="000000"/>
          <w:szCs w:val="24"/>
        </w:rPr>
      </w:pPr>
      <w:r w:rsidRPr="00103CFE">
        <w:rPr>
          <w:color w:val="000000"/>
          <w:szCs w:val="24"/>
        </w:rPr>
        <w:t>Адаптация к школе - это процесс привыкания к новым школьным условиям, который каждый первоклассник переживает и осознает по-своему. Асланова В.Н. подвела итог по адаптации 1 класса. В 1 классе  обучаются  5  детей, из них девочек – 3, мальчиков -2.  Социальный состав семей детей-первоклассников: полных семей – 4 (Морозова, Латынина, Манохина, Гамов), одна семья неполная (Алексеев). Все дети по медицинским показаниям имеют допуск к школе. Детей-инвалидов нет. У детей разный уровень развития, воспитанности</w:t>
      </w:r>
      <w:r w:rsidRPr="00103CFE">
        <w:rPr>
          <w:szCs w:val="24"/>
        </w:rPr>
        <w:t xml:space="preserve">и  подготовка у детей разная.  </w:t>
      </w:r>
      <w:r w:rsidRPr="00103CFE">
        <w:rPr>
          <w:color w:val="000000"/>
          <w:szCs w:val="24"/>
        </w:rPr>
        <w:t xml:space="preserve">Умеют считать до 10 и обратно-  4 уч-ся. Путается  Гамов Сергей.  </w:t>
      </w:r>
      <w:r w:rsidRPr="00103CFE">
        <w:rPr>
          <w:szCs w:val="24"/>
        </w:rPr>
        <w:t>Знают хорошо буквы – 1 уч-ся (</w:t>
      </w:r>
      <w:r w:rsidRPr="00103CFE">
        <w:rPr>
          <w:color w:val="000000"/>
          <w:szCs w:val="24"/>
        </w:rPr>
        <w:t>Морозова А.)</w:t>
      </w:r>
      <w:r w:rsidRPr="00103CFE">
        <w:rPr>
          <w:szCs w:val="24"/>
        </w:rPr>
        <w:t>, она  умеет читать по слогам,</w:t>
      </w:r>
      <w:r w:rsidRPr="00103CFE">
        <w:rPr>
          <w:color w:val="000000"/>
          <w:szCs w:val="24"/>
        </w:rPr>
        <w:t xml:space="preserve"> а остальные  знают только несколько букв.  </w:t>
      </w:r>
      <w:r w:rsidRPr="00103CFE">
        <w:rPr>
          <w:szCs w:val="24"/>
        </w:rPr>
        <w:t>Пересказывать  дети не могут.  Все знают названия цветов, при работе с цветными карандашами трудностей практически не возникает. По результатам проведенной работы с обучающимися  1 классов и их родителями следует: у ребят средний уровень готовности к школьному обучению.  Преобладает высокая школьная мотивация и учебная активность с наличием познавательных учебных мотивов. Ребята чувствуют себя комфортно в школе и классе. Барьера между учителем и учениками нет. Им нравятся учительница, класс, в котором они учатся. Учитель создает атмосферу доброжелательности и сотрудничества с детьми, что в дальнейшем будет способствовать повышению интереса к предметам и качеству знаний. В школу ходят охотно, вполне приспособились к школьному режиму, справляются с учебной нагрузкой без перенапряжения. Адаптационный период обучающихся 1 класса проходит удовлетворительно. Они внимательно слушают взрослых, осмысленно отвечают на заданные вопросы, полным предложением. На занятиях дисциплина стала лучше, дети стали собрание, из отдельно взятых детей постепенно формируются школьный коллектив.</w:t>
      </w:r>
    </w:p>
    <w:p w14:paraId="0EBF6008" w14:textId="77777777" w:rsidR="001127A7" w:rsidRPr="00103CFE" w:rsidRDefault="001127A7" w:rsidP="001127A7">
      <w:pPr>
        <w:pStyle w:val="aff6"/>
        <w:rPr>
          <w:szCs w:val="24"/>
        </w:rPr>
      </w:pPr>
      <w:r w:rsidRPr="00103CFE">
        <w:rPr>
          <w:szCs w:val="24"/>
        </w:rPr>
        <w:t>В декабре прошло второе заседание МО учителей начальных классов. Дубинина В.П</w:t>
      </w:r>
      <w:r>
        <w:rPr>
          <w:szCs w:val="24"/>
        </w:rPr>
        <w:t>.</w:t>
      </w:r>
      <w:r w:rsidRPr="00103CFE">
        <w:rPr>
          <w:szCs w:val="24"/>
        </w:rPr>
        <w:t xml:space="preserve"> выступила с докладом «Влияние современных технологий на повышение учебной и творческой мотивации учащихся». Использование новых педагогических технологий на уроках,   сотрудничество учителя и учащихся способствуют повышению мотивации учащихся к обучению, организации атмосферы сво</w:t>
      </w:r>
      <w:r w:rsidRPr="00103CFE">
        <w:rPr>
          <w:szCs w:val="24"/>
        </w:rPr>
        <w:lastRenderedPageBreak/>
        <w:t>бодного развития каждого обучающегося, сопровождаемой радостью и высоким уровнем познавательной активности, а так же Новые технологии дают новые возможности по формированию личностного потенциала и обеспечению успешности выпускника школы.  Современный педагог просто обязан уметь работать с современными средствами обучения, чтобы обеспечить одно из главнейших прав обучающихся – право на качественное образование.</w:t>
      </w:r>
    </w:p>
    <w:p w14:paraId="0EBF6009" w14:textId="77777777" w:rsidR="001127A7" w:rsidRPr="00103CFE" w:rsidRDefault="001127A7" w:rsidP="001127A7">
      <w:pPr>
        <w:pStyle w:val="aff6"/>
        <w:ind w:firstLine="708"/>
        <w:rPr>
          <w:szCs w:val="24"/>
        </w:rPr>
      </w:pPr>
      <w:r w:rsidRPr="00103CFE">
        <w:rPr>
          <w:color w:val="000000"/>
          <w:szCs w:val="24"/>
        </w:rPr>
        <w:t>Линёва Л.К.  выступила с докладом «</w:t>
      </w:r>
      <w:r w:rsidRPr="00103CFE">
        <w:rPr>
          <w:szCs w:val="24"/>
        </w:rPr>
        <w:t xml:space="preserve">Использование мультимедийных средств обучения на уроках в начальной школе как условие повышения мотивации и познавательной активности учащихся». </w:t>
      </w:r>
      <w:r w:rsidRPr="00103CFE">
        <w:rPr>
          <w:color w:val="000000"/>
          <w:szCs w:val="24"/>
        </w:rPr>
        <w:t xml:space="preserve">  </w:t>
      </w:r>
      <w:r w:rsidRPr="00103CFE">
        <w:rPr>
          <w:szCs w:val="24"/>
        </w:rPr>
        <w:t>Применение мультимедийных средств обучения способствует формированию познавательных и творческих возможностей младших школьников. Данные средства позволяют создавать новые виды визуальной информации, что позволяет повысить эффективность процесса получения знаний. Занятия, построенные и использованием мультимедийных средств, помогают в решении многих учебных задач, таких как освоение нового программного материала, систематизация ранее изученного, повышение уровня учебной мотивации, оказание методической помощи в закреплении пройденного. Их применение в образовательном процессе начальной школы должно быть уместным и целесообразным, как использование любой наглядности и технических средств обучения.</w:t>
      </w:r>
    </w:p>
    <w:p w14:paraId="0EBF600A" w14:textId="77777777" w:rsidR="001127A7" w:rsidRPr="00103CFE" w:rsidRDefault="001127A7" w:rsidP="001127A7">
      <w:pPr>
        <w:pStyle w:val="aff6"/>
        <w:rPr>
          <w:i/>
          <w:szCs w:val="24"/>
        </w:rPr>
      </w:pPr>
      <w:r w:rsidRPr="00103CFE">
        <w:rPr>
          <w:szCs w:val="24"/>
        </w:rPr>
        <w:t>Проведен</w:t>
      </w:r>
      <w:r w:rsidRPr="00103CFE">
        <w:rPr>
          <w:i/>
          <w:szCs w:val="24"/>
        </w:rPr>
        <w:t xml:space="preserve"> </w:t>
      </w:r>
      <w:r w:rsidRPr="00103CFE">
        <w:rPr>
          <w:szCs w:val="24"/>
        </w:rPr>
        <w:t>открытый урок по математике во 2 классе по теме  «Умножение и деление на 5. Пятая часть числа»</w:t>
      </w:r>
      <w:r>
        <w:rPr>
          <w:i/>
          <w:szCs w:val="24"/>
        </w:rPr>
        <w:t xml:space="preserve">. </w:t>
      </w:r>
      <w:r>
        <w:rPr>
          <w:szCs w:val="24"/>
        </w:rPr>
        <w:t>П</w:t>
      </w:r>
      <w:r w:rsidRPr="00103CFE">
        <w:rPr>
          <w:szCs w:val="24"/>
        </w:rPr>
        <w:t xml:space="preserve">едагоги отметили, что Линёва Л.К. рационально </w:t>
      </w:r>
      <w:r w:rsidRPr="00103CFE">
        <w:rPr>
          <w:color w:val="000000"/>
          <w:szCs w:val="24"/>
        </w:rPr>
        <w:t>использовала  мультимедийную  презентацию  по теме урока.</w:t>
      </w:r>
      <w:r w:rsidRPr="00103CFE">
        <w:rPr>
          <w:szCs w:val="24"/>
        </w:rPr>
        <w:t xml:space="preserve">   Отметили мастерство учителя в поддержании внимания второклассников, её спокойный и доброжелательный тон, создание «ситуаций успеха».</w:t>
      </w:r>
      <w:r>
        <w:rPr>
          <w:szCs w:val="24"/>
        </w:rPr>
        <w:t xml:space="preserve"> </w:t>
      </w:r>
      <w:r w:rsidRPr="00103CFE">
        <w:rPr>
          <w:color w:val="000000"/>
          <w:szCs w:val="24"/>
        </w:rPr>
        <w:t xml:space="preserve"> Высокая работоспособность на протяжении всего урока обеспечивалась сменой видов деятельности, различными формами организации работы, а также применением здоровьесберегающих технологий (физминутка). Выбранный  темп учебной работы на уроке позволил добиться поставленных задач. </w:t>
      </w:r>
      <w:r w:rsidRPr="00103CFE">
        <w:rPr>
          <w:i/>
          <w:szCs w:val="24"/>
        </w:rPr>
        <w:t xml:space="preserve"> </w:t>
      </w:r>
    </w:p>
    <w:p w14:paraId="0EBF600B" w14:textId="77777777" w:rsidR="00D66DEC" w:rsidRPr="001127A7" w:rsidRDefault="001127A7" w:rsidP="001127A7">
      <w:pPr>
        <w:pStyle w:val="c0"/>
        <w:shd w:val="clear" w:color="auto" w:fill="FFFFFF"/>
        <w:spacing w:before="0" w:beforeAutospacing="0" w:after="0" w:afterAutospacing="0"/>
        <w:ind w:firstLine="708"/>
        <w:jc w:val="both"/>
      </w:pPr>
      <w:r w:rsidRPr="00103CFE">
        <w:t xml:space="preserve">Обобщая все вышесказанное, можно сделать вывод о том, что работа учителей начальных классов носит практический характер и  направлена на совершенствование профессионального мастерства. Результатом деятельности становится развитие личности школьников.  </w:t>
      </w:r>
    </w:p>
    <w:p w14:paraId="0EBF600C" w14:textId="77777777" w:rsidR="00D66DEC" w:rsidRPr="00AB25BE" w:rsidRDefault="00D66DEC" w:rsidP="00D66DEC">
      <w:pPr>
        <w:pStyle w:val="aff6"/>
        <w:ind w:firstLine="708"/>
        <w:jc w:val="left"/>
        <w:rPr>
          <w:rFonts w:eastAsia="Calibri"/>
        </w:rPr>
      </w:pPr>
      <w:r w:rsidRPr="00AB25BE">
        <w:rPr>
          <w:rFonts w:eastAsia="Calibri"/>
        </w:rPr>
        <w:t>Обучающиеся 1-4 классов активно принимали участие в предметных олимпиадах, марафонах  - онлайн на сайте Учи.ру по русскому языку, математике и окружающему миру. Среди них есть победители и призёры. А также  1-4 классы активно приняли участие во Всероссийской онлайн – олимпиаде  «Безопасные дороги», во Всероссийской образовательной акции «Урок цифры».</w:t>
      </w:r>
    </w:p>
    <w:p w14:paraId="0EBF600D" w14:textId="77777777" w:rsidR="00D66DEC" w:rsidRPr="0094422C" w:rsidRDefault="00D66DEC" w:rsidP="00D66DEC">
      <w:pPr>
        <w:rPr>
          <w:szCs w:val="24"/>
        </w:rPr>
      </w:pPr>
      <w:r>
        <w:rPr>
          <w:szCs w:val="24"/>
        </w:rPr>
        <w:tab/>
      </w:r>
      <w:r w:rsidRPr="0094422C">
        <w:rPr>
          <w:szCs w:val="24"/>
        </w:rPr>
        <w:t xml:space="preserve">Проведенные мероприятия свидетельствуют не только о хорошем уровне преподавательской учебной деятельности, но и о проводимой в системе внеурочной и внеклассной воспитательной работе с учащимися.                                                                                                 </w:t>
      </w:r>
    </w:p>
    <w:p w14:paraId="0EBF600E" w14:textId="77777777" w:rsidR="00D56ADD" w:rsidRDefault="00D66DEC" w:rsidP="00D66DEC">
      <w:pPr>
        <w:pStyle w:val="aff6"/>
        <w:spacing w:line="276" w:lineRule="auto"/>
        <w:ind w:firstLine="708"/>
      </w:pPr>
      <w:r w:rsidRPr="00797877">
        <w:t>Таким образом, анализ</w:t>
      </w:r>
      <w:r w:rsidRPr="00797877">
        <w:rPr>
          <w:b/>
          <w:bCs/>
        </w:rPr>
        <w:t> </w:t>
      </w:r>
      <w:r w:rsidRPr="00797877">
        <w:t>работы  методического объединения за</w:t>
      </w:r>
      <w:r w:rsidR="001127A7">
        <w:t xml:space="preserve"> 2022</w:t>
      </w:r>
      <w:r>
        <w:t xml:space="preserve"> год  </w:t>
      </w:r>
      <w:r w:rsidRPr="00797877">
        <w:t>показал, что  запланированный план работы МО выполняется. Тематика заседаний отражает основные проблемны</w:t>
      </w:r>
      <w:r>
        <w:t>е вопросы, стоящие перед педагогами</w:t>
      </w:r>
      <w:r w:rsidRPr="00797877">
        <w:t xml:space="preserve">. Заседания были тщательно продуманы и подготовлены. Выступления и выводы основывались на практических результатах. </w:t>
      </w:r>
    </w:p>
    <w:p w14:paraId="0EBF600F" w14:textId="77777777" w:rsidR="00D66DEC" w:rsidRPr="00D56ADD" w:rsidRDefault="00D56ADD" w:rsidP="00D56ADD">
      <w:pPr>
        <w:ind w:firstLine="708"/>
        <w:rPr>
          <w:szCs w:val="24"/>
        </w:rPr>
      </w:pPr>
      <w:r w:rsidRPr="00AB25BE">
        <w:rPr>
          <w:rFonts w:eastAsia="Calibri"/>
          <w:szCs w:val="24"/>
          <w:lang w:eastAsia="en-US"/>
        </w:rPr>
        <w:t>Современное воспитание должно быть нацелено на развитие человека «нового типа», способного самостоятельно делать выбор и нести ответственность за принятое решение, проявлять социальную активность и самостоятельность, обладать мотивацией к саморазвитию и духовному самосовершенствованию.</w:t>
      </w:r>
      <w:r w:rsidRPr="00D56ADD">
        <w:rPr>
          <w:szCs w:val="24"/>
          <w:shd w:val="clear" w:color="auto" w:fill="FFFFFF"/>
        </w:rPr>
        <w:t xml:space="preserve"> В целях создания необходимых условий для совершенствования педагогического мастерства классных руководителей, повышения научности руководства воспитательным процессом в классных коллективах, используя </w:t>
      </w:r>
      <w:r w:rsidRPr="00D56ADD">
        <w:rPr>
          <w:szCs w:val="24"/>
          <w:shd w:val="clear" w:color="auto" w:fill="FFFFFF"/>
        </w:rPr>
        <w:lastRenderedPageBreak/>
        <w:t>накопленный опыт, в школе организовано методическое объединение классных руководителей. Методическое объединение классных руководителей играет ведущую роль в совершенствовании и обновлении педагогического процесса в школе.</w:t>
      </w:r>
      <w:r w:rsidR="00D66DEC" w:rsidRPr="00D56ADD">
        <w:rPr>
          <w:szCs w:val="24"/>
        </w:rPr>
        <w:t xml:space="preserve"> </w:t>
      </w:r>
    </w:p>
    <w:p w14:paraId="0EBF6010" w14:textId="77777777" w:rsidR="002449D9" w:rsidRPr="002449D9" w:rsidRDefault="002449D9" w:rsidP="002449D9">
      <w:pPr>
        <w:ind w:left="-567"/>
        <w:rPr>
          <w:szCs w:val="24"/>
        </w:rPr>
      </w:pPr>
      <w:r w:rsidRPr="002449D9">
        <w:rPr>
          <w:szCs w:val="24"/>
        </w:rPr>
        <w:t xml:space="preserve">Современное воспитание должно быть нацелено на развитие человека «нового типа», способного самостоятельно делать выбор и нести ответственность за принятое решение, проявлять социальную активность и самостоятельность, обладать мотивацией к саморазвитию и духовному самосовершенствованию. </w:t>
      </w:r>
    </w:p>
    <w:p w14:paraId="0EBF6011" w14:textId="77777777" w:rsidR="002449D9" w:rsidRPr="002449D9" w:rsidRDefault="002449D9" w:rsidP="002449D9">
      <w:pPr>
        <w:ind w:left="-567"/>
        <w:rPr>
          <w:szCs w:val="24"/>
        </w:rPr>
      </w:pPr>
      <w:r w:rsidRPr="002449D9">
        <w:rPr>
          <w:szCs w:val="24"/>
        </w:rPr>
        <w:t xml:space="preserve">        МО классных руководителей в 2022  году проводило работу по внедрению инновационных технологий в деятельность классного руководителя, повышению психолого-педагогической компетентности классных руководителей, формированию теоретической и практической базы для моделирования воспитательной системы классного руководителя.</w:t>
      </w:r>
    </w:p>
    <w:p w14:paraId="0EBF6012" w14:textId="77777777" w:rsidR="002449D9" w:rsidRPr="002449D9" w:rsidRDefault="002449D9" w:rsidP="002449D9">
      <w:pPr>
        <w:ind w:left="-567"/>
        <w:rPr>
          <w:szCs w:val="24"/>
        </w:rPr>
      </w:pPr>
      <w:r w:rsidRPr="002449D9">
        <w:rPr>
          <w:color w:val="000000"/>
          <w:szCs w:val="24"/>
        </w:rPr>
        <w:t xml:space="preserve">       В школе 9 классов (классные руководители с 1-9 классы). Состав классных руководителей стабильный. Планирование работы классных руководителей по воспитанию учащихся соответствует современным требованиям. В течение учебного года классные руководители являются творцами интересных дел для детей и разнообразных форм работы, организовывают повседневную жизнь и деятельность учащихся своего класса.</w:t>
      </w:r>
    </w:p>
    <w:p w14:paraId="0EBF6013" w14:textId="77777777" w:rsidR="002449D9" w:rsidRPr="002449D9" w:rsidRDefault="002449D9" w:rsidP="002449D9">
      <w:pPr>
        <w:shd w:val="clear" w:color="auto" w:fill="FFFFFF"/>
        <w:ind w:left="-567"/>
        <w:rPr>
          <w:color w:val="000000"/>
          <w:szCs w:val="24"/>
        </w:rPr>
      </w:pPr>
      <w:r w:rsidRPr="002449D9">
        <w:rPr>
          <w:color w:val="000000"/>
          <w:szCs w:val="24"/>
        </w:rPr>
        <w:t xml:space="preserve">        В работе методического объединения классных руководителей в 2022 учебном году принимали участие </w:t>
      </w:r>
      <w:r w:rsidRPr="002449D9">
        <w:rPr>
          <w:bCs/>
          <w:color w:val="000000"/>
          <w:szCs w:val="24"/>
        </w:rPr>
        <w:t>8</w:t>
      </w:r>
      <w:r w:rsidRPr="002449D9">
        <w:rPr>
          <w:b/>
          <w:bCs/>
          <w:color w:val="000000"/>
          <w:szCs w:val="24"/>
        </w:rPr>
        <w:t xml:space="preserve"> </w:t>
      </w:r>
      <w:r w:rsidRPr="002449D9">
        <w:rPr>
          <w:color w:val="000000"/>
          <w:szCs w:val="24"/>
        </w:rPr>
        <w:t xml:space="preserve">классных руководителей, которые  работали над темой: </w:t>
      </w:r>
      <w:r w:rsidRPr="002449D9">
        <w:rPr>
          <w:rFonts w:hint="eastAsia"/>
          <w:color w:val="000000"/>
          <w:szCs w:val="24"/>
        </w:rPr>
        <w:t>«Совершенствование профессиональной компетентности классных руководителей в работе с обучающимися и их родителями».</w:t>
      </w:r>
    </w:p>
    <w:p w14:paraId="0EBF6014" w14:textId="77777777" w:rsidR="002449D9" w:rsidRPr="002449D9" w:rsidRDefault="002449D9" w:rsidP="002449D9">
      <w:pPr>
        <w:shd w:val="clear" w:color="auto" w:fill="FFFFFF"/>
        <w:ind w:left="-567"/>
        <w:rPr>
          <w:color w:val="000000"/>
          <w:szCs w:val="24"/>
        </w:rPr>
      </w:pPr>
      <w:r w:rsidRPr="002449D9">
        <w:rPr>
          <w:rFonts w:hint="eastAsia"/>
          <w:color w:val="000000"/>
          <w:szCs w:val="24"/>
        </w:rPr>
        <w:t>Цель методической работы: 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14:paraId="0EBF6015" w14:textId="77777777" w:rsidR="002449D9" w:rsidRPr="002449D9" w:rsidRDefault="002449D9" w:rsidP="002449D9">
      <w:pPr>
        <w:shd w:val="clear" w:color="auto" w:fill="FFFFFF"/>
        <w:ind w:left="-567"/>
        <w:rPr>
          <w:color w:val="000000"/>
          <w:szCs w:val="24"/>
        </w:rPr>
      </w:pPr>
      <w:r w:rsidRPr="002449D9">
        <w:rPr>
          <w:rFonts w:hint="eastAsia"/>
          <w:color w:val="000000"/>
          <w:szCs w:val="24"/>
        </w:rPr>
        <w:t>Основными задачами являлись:</w:t>
      </w:r>
    </w:p>
    <w:p w14:paraId="0EBF6016" w14:textId="77777777" w:rsidR="002449D9" w:rsidRPr="002449D9" w:rsidRDefault="002449D9" w:rsidP="002449D9">
      <w:pPr>
        <w:shd w:val="clear" w:color="auto" w:fill="FFFFFF"/>
        <w:ind w:left="-567"/>
        <w:rPr>
          <w:color w:val="000000"/>
          <w:szCs w:val="24"/>
        </w:rPr>
      </w:pPr>
      <w:r w:rsidRPr="002449D9">
        <w:rPr>
          <w:rFonts w:hint="eastAsia"/>
          <w:color w:val="000000"/>
          <w:szCs w:val="24"/>
        </w:rPr>
        <w:t>1.  Организация информационно-методической и практической помощи классным руководителям в воспитательной работе с учащимися.</w:t>
      </w:r>
    </w:p>
    <w:p w14:paraId="0EBF6017" w14:textId="77777777" w:rsidR="002449D9" w:rsidRPr="002449D9" w:rsidRDefault="002449D9" w:rsidP="002449D9">
      <w:pPr>
        <w:shd w:val="clear" w:color="auto" w:fill="FFFFFF"/>
        <w:ind w:left="-567"/>
        <w:rPr>
          <w:color w:val="000000"/>
          <w:szCs w:val="24"/>
        </w:rPr>
      </w:pPr>
      <w:r w:rsidRPr="002449D9">
        <w:rPr>
          <w:rFonts w:hint="eastAsia"/>
          <w:color w:val="000000"/>
          <w:szCs w:val="24"/>
        </w:rPr>
        <w:t>2.  Создание информационно-педагогического банка собственных достижений, популяризация собственного опыта.</w:t>
      </w:r>
    </w:p>
    <w:p w14:paraId="0EBF6018" w14:textId="77777777" w:rsidR="002449D9" w:rsidRPr="002449D9" w:rsidRDefault="002449D9" w:rsidP="002449D9">
      <w:pPr>
        <w:shd w:val="clear" w:color="auto" w:fill="FFFFFF"/>
        <w:ind w:left="-567"/>
        <w:rPr>
          <w:color w:val="000000"/>
          <w:szCs w:val="24"/>
        </w:rPr>
      </w:pPr>
      <w:r w:rsidRPr="002449D9">
        <w:rPr>
          <w:rFonts w:hint="eastAsia"/>
          <w:color w:val="000000"/>
          <w:szCs w:val="24"/>
        </w:rPr>
        <w:t>3.  Методическая помощь классным руководителям в овладении новыми педагогическими технологиями воспитательного процесса.</w:t>
      </w:r>
    </w:p>
    <w:p w14:paraId="0EBF6019" w14:textId="77777777" w:rsidR="002449D9" w:rsidRPr="002449D9" w:rsidRDefault="002449D9" w:rsidP="002449D9">
      <w:pPr>
        <w:shd w:val="clear" w:color="auto" w:fill="FFFFFF"/>
        <w:ind w:left="-567"/>
        <w:rPr>
          <w:color w:val="000000"/>
          <w:szCs w:val="24"/>
        </w:rPr>
      </w:pPr>
      <w:r w:rsidRPr="002449D9">
        <w:rPr>
          <w:rFonts w:hint="eastAsia"/>
          <w:color w:val="000000"/>
          <w:szCs w:val="24"/>
        </w:rPr>
        <w:t>4. Активное включение классных руководителей в инновационную деятельность.</w:t>
      </w:r>
    </w:p>
    <w:p w14:paraId="0EBF601A" w14:textId="77777777" w:rsidR="002449D9" w:rsidRPr="002449D9" w:rsidRDefault="002449D9" w:rsidP="002449D9">
      <w:pPr>
        <w:shd w:val="clear" w:color="auto" w:fill="FFFFFF"/>
        <w:ind w:left="-567"/>
        <w:rPr>
          <w:color w:val="000000"/>
          <w:szCs w:val="24"/>
        </w:rPr>
      </w:pPr>
      <w:r w:rsidRPr="002449D9">
        <w:rPr>
          <w:rFonts w:hint="eastAsia"/>
          <w:color w:val="000000"/>
          <w:szCs w:val="24"/>
        </w:rPr>
        <w:t>5.  Повышение уровня воспитанности учащихся.</w:t>
      </w:r>
    </w:p>
    <w:p w14:paraId="0EBF601B" w14:textId="77777777" w:rsidR="002449D9" w:rsidRPr="002449D9" w:rsidRDefault="002449D9" w:rsidP="002449D9">
      <w:pPr>
        <w:shd w:val="clear" w:color="auto" w:fill="FFFFFF"/>
        <w:ind w:left="-567"/>
        <w:rPr>
          <w:color w:val="000000"/>
          <w:szCs w:val="24"/>
        </w:rPr>
      </w:pPr>
      <w:r w:rsidRPr="002449D9">
        <w:rPr>
          <w:rFonts w:hint="eastAsia"/>
          <w:color w:val="000000"/>
          <w:szCs w:val="24"/>
        </w:rPr>
        <w:t>Предполагаемый результат:</w:t>
      </w:r>
    </w:p>
    <w:p w14:paraId="0EBF601C" w14:textId="77777777" w:rsidR="002449D9" w:rsidRPr="002449D9" w:rsidRDefault="002449D9" w:rsidP="002449D9">
      <w:pPr>
        <w:shd w:val="clear" w:color="auto" w:fill="FFFFFF"/>
        <w:ind w:left="-567"/>
        <w:rPr>
          <w:color w:val="000000"/>
          <w:szCs w:val="24"/>
        </w:rPr>
      </w:pPr>
      <w:r w:rsidRPr="002449D9">
        <w:rPr>
          <w:rFonts w:hint="eastAsia"/>
          <w:color w:val="000000"/>
          <w:szCs w:val="24"/>
        </w:rPr>
        <w:t xml:space="preserve">        Повышение профессионального уровня классных руководителей и уровня воспитанности обучающихся.</w:t>
      </w:r>
    </w:p>
    <w:p w14:paraId="0EBF601D" w14:textId="77777777" w:rsidR="002449D9" w:rsidRPr="002449D9" w:rsidRDefault="002449D9" w:rsidP="002449D9">
      <w:pPr>
        <w:shd w:val="clear" w:color="auto" w:fill="FFFFFF"/>
        <w:ind w:left="-567"/>
        <w:rPr>
          <w:color w:val="000000"/>
          <w:szCs w:val="24"/>
        </w:rPr>
      </w:pPr>
      <w:r w:rsidRPr="002449D9">
        <w:rPr>
          <w:rFonts w:hint="eastAsia"/>
          <w:color w:val="000000"/>
          <w:szCs w:val="24"/>
        </w:rPr>
        <w:t xml:space="preserve">         На методическом объединении классных руководителей рассматривались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 </w:t>
      </w:r>
    </w:p>
    <w:p w14:paraId="0EBF601E" w14:textId="77777777" w:rsidR="002449D9" w:rsidRPr="002449D9" w:rsidRDefault="002449D9" w:rsidP="002449D9">
      <w:pPr>
        <w:shd w:val="clear" w:color="auto" w:fill="FFFFFF"/>
        <w:ind w:left="-567"/>
        <w:rPr>
          <w:color w:val="000000"/>
          <w:szCs w:val="24"/>
        </w:rPr>
      </w:pPr>
      <w:r w:rsidRPr="002449D9">
        <w:rPr>
          <w:rFonts w:hint="eastAsia"/>
          <w:color w:val="000000"/>
          <w:szCs w:val="24"/>
        </w:rPr>
        <w:t xml:space="preserve">            В 2022</w:t>
      </w:r>
      <w:r w:rsidRPr="002449D9">
        <w:rPr>
          <w:color w:val="000000"/>
          <w:szCs w:val="24"/>
        </w:rPr>
        <w:t xml:space="preserve"> </w:t>
      </w:r>
      <w:r w:rsidRPr="002449D9">
        <w:rPr>
          <w:rFonts w:hint="eastAsia"/>
          <w:color w:val="000000"/>
          <w:szCs w:val="24"/>
        </w:rPr>
        <w:t>году  работа методического объединения была разнообразной и насыщенной.  Было проведено 5 заседаний, на которых рассматривались, обсуждались, делились опытом классные руководители.</w:t>
      </w:r>
    </w:p>
    <w:p w14:paraId="0EBF601F" w14:textId="77777777" w:rsidR="002449D9" w:rsidRPr="002449D9" w:rsidRDefault="002449D9" w:rsidP="002449D9">
      <w:pPr>
        <w:shd w:val="clear" w:color="auto" w:fill="FFFFFF"/>
        <w:ind w:left="-567"/>
        <w:rPr>
          <w:szCs w:val="24"/>
        </w:rPr>
      </w:pPr>
      <w:r w:rsidRPr="002449D9">
        <w:rPr>
          <w:rFonts w:hint="eastAsia"/>
          <w:color w:val="000000"/>
          <w:szCs w:val="24"/>
        </w:rPr>
        <w:lastRenderedPageBreak/>
        <w:t xml:space="preserve">В состав МО классных руководителей в учебном году входит </w:t>
      </w:r>
      <w:r w:rsidRPr="002449D9">
        <w:rPr>
          <w:color w:val="000000"/>
          <w:szCs w:val="24"/>
        </w:rPr>
        <w:t>8</w:t>
      </w:r>
      <w:r w:rsidRPr="002449D9">
        <w:rPr>
          <w:rFonts w:hint="eastAsia"/>
          <w:color w:val="000000"/>
          <w:szCs w:val="24"/>
        </w:rPr>
        <w:t xml:space="preserve"> преподавателей, из них 3 - начальная школа и </w:t>
      </w:r>
      <w:r w:rsidRPr="002449D9">
        <w:rPr>
          <w:color w:val="000000"/>
          <w:szCs w:val="24"/>
        </w:rPr>
        <w:t>5</w:t>
      </w:r>
      <w:r w:rsidRPr="002449D9">
        <w:rPr>
          <w:rFonts w:hint="eastAsia"/>
          <w:color w:val="000000"/>
          <w:szCs w:val="24"/>
        </w:rPr>
        <w:t xml:space="preserve"> - среднее звено.        Большинство классных руководителей имеют большой опыт классного руководства, успешно решают проблемы работы с классом, семьей и могут поделиться опытом воспитания подрастающего поколения. Это Дубинина В.П., Мирошниченко С.П., Линёва Л.К., Асланова В.Н., Шестопалова А.П.</w:t>
      </w:r>
      <w:r w:rsidRPr="002449D9">
        <w:rPr>
          <w:color w:val="000000"/>
          <w:szCs w:val="24"/>
        </w:rPr>
        <w:t>, Шматко А.Н..</w:t>
      </w:r>
      <w:r w:rsidRPr="002449D9">
        <w:rPr>
          <w:rFonts w:hint="eastAsia"/>
          <w:color w:val="000000"/>
          <w:szCs w:val="24"/>
        </w:rPr>
        <w:t xml:space="preserve"> Но хочется отметить и молодых классных руководителей Асланова Н.Г., Должикова</w:t>
      </w:r>
      <w:r w:rsidRPr="002449D9">
        <w:rPr>
          <w:color w:val="000000"/>
          <w:szCs w:val="24"/>
        </w:rPr>
        <w:t xml:space="preserve"> М.В.</w:t>
      </w:r>
      <w:r w:rsidRPr="002449D9">
        <w:rPr>
          <w:rFonts w:hint="eastAsia"/>
          <w:color w:val="000000"/>
          <w:szCs w:val="24"/>
        </w:rPr>
        <w:t xml:space="preserve"> которые принимали активное участие в работе ШМО и делились своим опытом работы.</w:t>
      </w:r>
    </w:p>
    <w:p w14:paraId="0EBF6020" w14:textId="77777777" w:rsidR="002449D9" w:rsidRPr="002449D9" w:rsidRDefault="002449D9" w:rsidP="002449D9">
      <w:pPr>
        <w:ind w:left="-567"/>
        <w:rPr>
          <w:szCs w:val="24"/>
        </w:rPr>
      </w:pPr>
      <w:r w:rsidRPr="002449D9">
        <w:rPr>
          <w:color w:val="000000"/>
          <w:szCs w:val="24"/>
        </w:rPr>
        <w:t xml:space="preserve">     В течение года решались задачи по активному включению классных руководителей в научно-методическую, инновационную, опытно-педагогическую деятельность, формированию у классных руководителей теоретической и практической базы для моделирования системы воспитания в классе, созданию информационно-педагогического банка собственных достижений, популяризации собственного опыта и обеспечения информационного и методического сопровождения перехода на ФГОС третьего поколения.</w:t>
      </w:r>
    </w:p>
    <w:p w14:paraId="0EBF6021" w14:textId="77777777" w:rsidR="002449D9" w:rsidRPr="002449D9" w:rsidRDefault="002449D9" w:rsidP="002449D9">
      <w:pPr>
        <w:widowControl/>
        <w:shd w:val="clear" w:color="auto" w:fill="FFFFFF"/>
        <w:spacing w:line="294" w:lineRule="atLeast"/>
        <w:ind w:left="-567"/>
        <w:rPr>
          <w:rStyle w:val="a3"/>
          <w:b w:val="0"/>
          <w:bCs w:val="0"/>
          <w:color w:val="000000"/>
          <w:szCs w:val="24"/>
        </w:rPr>
      </w:pPr>
      <w:r w:rsidRPr="002449D9">
        <w:rPr>
          <w:rStyle w:val="a3"/>
          <w:b w:val="0"/>
          <w:color w:val="000000"/>
          <w:szCs w:val="24"/>
        </w:rPr>
        <w:t>За 2022  год проведено 5 заседаний МО, на которых рассматривались следующие вопросы:</w:t>
      </w:r>
    </w:p>
    <w:p w14:paraId="0EBF6022" w14:textId="77777777" w:rsidR="002449D9" w:rsidRPr="002449D9" w:rsidRDefault="002449D9" w:rsidP="002449D9">
      <w:pPr>
        <w:pStyle w:val="af7"/>
        <w:widowControl w:val="0"/>
        <w:numPr>
          <w:ilvl w:val="0"/>
          <w:numId w:val="31"/>
        </w:numPr>
        <w:spacing w:after="0" w:line="240" w:lineRule="auto"/>
        <w:jc w:val="both"/>
        <w:rPr>
          <w:rFonts w:ascii="Times New Roman" w:hAnsi="Times New Roman"/>
          <w:color w:val="0F0F0F"/>
          <w:sz w:val="24"/>
          <w:szCs w:val="24"/>
        </w:rPr>
      </w:pPr>
      <w:r w:rsidRPr="002449D9">
        <w:rPr>
          <w:rFonts w:ascii="Times New Roman" w:hAnsi="Times New Roman"/>
          <w:color w:val="0F0F0F"/>
          <w:sz w:val="24"/>
          <w:szCs w:val="24"/>
        </w:rPr>
        <w:t>«Духовно-нравственное воспитание обучающихся через различные виды деятельности». </w:t>
      </w:r>
    </w:p>
    <w:p w14:paraId="0EBF6023" w14:textId="77777777" w:rsidR="002449D9" w:rsidRPr="002449D9" w:rsidRDefault="002449D9" w:rsidP="002449D9">
      <w:pPr>
        <w:pStyle w:val="af7"/>
        <w:widowControl w:val="0"/>
        <w:numPr>
          <w:ilvl w:val="0"/>
          <w:numId w:val="31"/>
        </w:numPr>
        <w:spacing w:after="0" w:line="240" w:lineRule="auto"/>
        <w:jc w:val="both"/>
        <w:rPr>
          <w:rFonts w:ascii="Times New Roman" w:hAnsi="Times New Roman"/>
          <w:color w:val="0F0F0F"/>
          <w:sz w:val="24"/>
          <w:szCs w:val="24"/>
        </w:rPr>
      </w:pPr>
      <w:r w:rsidRPr="002449D9">
        <w:rPr>
          <w:rFonts w:ascii="Times New Roman" w:hAnsi="Times New Roman"/>
          <w:color w:val="0F0F0F"/>
          <w:sz w:val="24"/>
          <w:szCs w:val="24"/>
        </w:rPr>
        <w:t>«Системный подход в формирования потребности ведения здорового образа жизни».</w:t>
      </w:r>
    </w:p>
    <w:p w14:paraId="0EBF6024" w14:textId="77777777" w:rsidR="002449D9" w:rsidRPr="002449D9" w:rsidRDefault="002449D9" w:rsidP="002449D9">
      <w:pPr>
        <w:pStyle w:val="a4"/>
        <w:widowControl/>
        <w:numPr>
          <w:ilvl w:val="0"/>
          <w:numId w:val="31"/>
        </w:numPr>
        <w:tabs>
          <w:tab w:val="clear" w:pos="0"/>
        </w:tabs>
        <w:spacing w:line="294" w:lineRule="atLeast"/>
      </w:pPr>
      <w:r w:rsidRPr="002449D9">
        <w:t>«Педагогический мониторинг эффективности воспитательного процесса».</w:t>
      </w:r>
    </w:p>
    <w:p w14:paraId="0EBF6025" w14:textId="77777777" w:rsidR="002449D9" w:rsidRPr="002449D9" w:rsidRDefault="002449D9" w:rsidP="002449D9">
      <w:pPr>
        <w:pStyle w:val="a4"/>
        <w:widowControl/>
        <w:numPr>
          <w:ilvl w:val="0"/>
          <w:numId w:val="31"/>
        </w:numPr>
        <w:tabs>
          <w:tab w:val="clear" w:pos="0"/>
        </w:tabs>
        <w:spacing w:line="294" w:lineRule="atLeast"/>
      </w:pPr>
      <w:r w:rsidRPr="002449D9">
        <w:t>«Организация воспитательной работы в школе на 2022-2023 учебный год».</w:t>
      </w:r>
    </w:p>
    <w:p w14:paraId="0EBF6026" w14:textId="77777777" w:rsidR="002449D9" w:rsidRPr="002449D9" w:rsidRDefault="002449D9" w:rsidP="002449D9">
      <w:pPr>
        <w:pStyle w:val="a4"/>
        <w:widowControl/>
        <w:numPr>
          <w:ilvl w:val="0"/>
          <w:numId w:val="31"/>
        </w:numPr>
        <w:tabs>
          <w:tab w:val="clear" w:pos="0"/>
        </w:tabs>
        <w:spacing w:line="294" w:lineRule="atLeast"/>
      </w:pPr>
      <w:r w:rsidRPr="002449D9">
        <w:t>«Современные формы работы с родителями».</w:t>
      </w:r>
    </w:p>
    <w:p w14:paraId="0EBF6027" w14:textId="77777777" w:rsidR="002449D9" w:rsidRPr="002449D9" w:rsidRDefault="002449D9" w:rsidP="002449D9">
      <w:pPr>
        <w:shd w:val="clear" w:color="auto" w:fill="FFFFFF"/>
        <w:ind w:left="-567"/>
        <w:rPr>
          <w:szCs w:val="24"/>
        </w:rPr>
      </w:pPr>
      <w:r w:rsidRPr="002449D9">
        <w:rPr>
          <w:rStyle w:val="a3"/>
          <w:b w:val="0"/>
          <w:iCs/>
          <w:color w:val="000000"/>
          <w:szCs w:val="24"/>
        </w:rPr>
        <w:t xml:space="preserve">            На каждом заседании МО классные руководители делились своим опытом, знакомились с новыми педагогическими технологиями воспитательного процесса, с новой методической литературой по технологии, психологии и педагогике общения, вырабатывали единую педагогическую стратегию. Помимо выступлений по теме на заседаниях МО проводится обзор новейшей методической литературы, знакомство с образовательными интернет-сайтами, решались текущие вопросы. </w:t>
      </w:r>
    </w:p>
    <w:p w14:paraId="0EBF6028" w14:textId="77777777" w:rsidR="002449D9" w:rsidRPr="002449D9" w:rsidRDefault="002449D9" w:rsidP="002449D9">
      <w:pPr>
        <w:shd w:val="clear" w:color="auto" w:fill="FFFFFF"/>
        <w:ind w:left="-567"/>
        <w:rPr>
          <w:szCs w:val="24"/>
        </w:rPr>
      </w:pPr>
      <w:r w:rsidRPr="002449D9">
        <w:rPr>
          <w:szCs w:val="24"/>
        </w:rPr>
        <w:t>При организации  методической работы с классными руководителями использовались различные формы:</w:t>
      </w:r>
    </w:p>
    <w:p w14:paraId="0EBF6029" w14:textId="77777777" w:rsidR="002449D9" w:rsidRPr="002449D9" w:rsidRDefault="002449D9" w:rsidP="002449D9">
      <w:pPr>
        <w:pStyle w:val="a4"/>
        <w:numPr>
          <w:ilvl w:val="0"/>
          <w:numId w:val="30"/>
        </w:numPr>
        <w:shd w:val="clear" w:color="auto" w:fill="auto"/>
        <w:tabs>
          <w:tab w:val="clear" w:pos="0"/>
        </w:tabs>
        <w:suppressAutoHyphens/>
      </w:pPr>
      <w:r w:rsidRPr="002449D9">
        <w:t>круглый стол;</w:t>
      </w:r>
    </w:p>
    <w:p w14:paraId="0EBF602A" w14:textId="77777777" w:rsidR="002449D9" w:rsidRPr="002449D9" w:rsidRDefault="002449D9" w:rsidP="002449D9">
      <w:pPr>
        <w:pStyle w:val="a4"/>
        <w:numPr>
          <w:ilvl w:val="0"/>
          <w:numId w:val="30"/>
        </w:numPr>
        <w:shd w:val="clear" w:color="auto" w:fill="auto"/>
        <w:tabs>
          <w:tab w:val="clear" w:pos="0"/>
        </w:tabs>
        <w:suppressAutoHyphens/>
      </w:pPr>
      <w:r w:rsidRPr="002449D9">
        <w:t>педсовет;</w:t>
      </w:r>
    </w:p>
    <w:p w14:paraId="0EBF602B" w14:textId="77777777" w:rsidR="002449D9" w:rsidRPr="002449D9" w:rsidRDefault="002449D9" w:rsidP="002449D9">
      <w:pPr>
        <w:pStyle w:val="a4"/>
        <w:numPr>
          <w:ilvl w:val="0"/>
          <w:numId w:val="30"/>
        </w:numPr>
        <w:shd w:val="clear" w:color="auto" w:fill="auto"/>
        <w:tabs>
          <w:tab w:val="clear" w:pos="0"/>
        </w:tabs>
        <w:suppressAutoHyphens/>
      </w:pPr>
      <w:r w:rsidRPr="002449D9">
        <w:t>заседания МО;</w:t>
      </w:r>
    </w:p>
    <w:p w14:paraId="0EBF602C" w14:textId="77777777" w:rsidR="002449D9" w:rsidRPr="002449D9" w:rsidRDefault="002449D9" w:rsidP="002449D9">
      <w:pPr>
        <w:pStyle w:val="a4"/>
        <w:numPr>
          <w:ilvl w:val="0"/>
          <w:numId w:val="30"/>
        </w:numPr>
        <w:shd w:val="clear" w:color="auto" w:fill="auto"/>
        <w:tabs>
          <w:tab w:val="clear" w:pos="0"/>
        </w:tabs>
        <w:suppressAutoHyphens/>
      </w:pPr>
      <w:r w:rsidRPr="002449D9">
        <w:t>открытые классные часы и мероприятия;</w:t>
      </w:r>
    </w:p>
    <w:p w14:paraId="0EBF602D" w14:textId="77777777" w:rsidR="002449D9" w:rsidRPr="002449D9" w:rsidRDefault="002449D9" w:rsidP="002449D9">
      <w:pPr>
        <w:pStyle w:val="a4"/>
        <w:numPr>
          <w:ilvl w:val="0"/>
          <w:numId w:val="30"/>
        </w:numPr>
        <w:shd w:val="clear" w:color="auto" w:fill="auto"/>
        <w:tabs>
          <w:tab w:val="clear" w:pos="0"/>
        </w:tabs>
        <w:suppressAutoHyphens/>
      </w:pPr>
      <w:r w:rsidRPr="002449D9">
        <w:t>консультации;</w:t>
      </w:r>
    </w:p>
    <w:p w14:paraId="0EBF602E" w14:textId="77777777" w:rsidR="002449D9" w:rsidRPr="002449D9" w:rsidRDefault="002449D9" w:rsidP="002449D9">
      <w:pPr>
        <w:pStyle w:val="a4"/>
        <w:numPr>
          <w:ilvl w:val="0"/>
          <w:numId w:val="30"/>
        </w:numPr>
        <w:shd w:val="clear" w:color="auto" w:fill="auto"/>
        <w:tabs>
          <w:tab w:val="clear" w:pos="0"/>
        </w:tabs>
        <w:suppressAutoHyphens/>
      </w:pPr>
      <w:r w:rsidRPr="002449D9">
        <w:t>взаимопосещение классных часов и  мероприятий;</w:t>
      </w:r>
    </w:p>
    <w:p w14:paraId="0EBF602F" w14:textId="77777777" w:rsidR="002449D9" w:rsidRPr="002449D9" w:rsidRDefault="002449D9" w:rsidP="002449D9">
      <w:pPr>
        <w:pStyle w:val="a4"/>
        <w:numPr>
          <w:ilvl w:val="0"/>
          <w:numId w:val="30"/>
        </w:numPr>
        <w:shd w:val="clear" w:color="auto" w:fill="auto"/>
        <w:tabs>
          <w:tab w:val="clear" w:pos="0"/>
        </w:tabs>
        <w:suppressAutoHyphens/>
      </w:pPr>
      <w:r w:rsidRPr="002449D9">
        <w:t>изучение и обсуждение документов и передового педагогического опыта;</w:t>
      </w:r>
    </w:p>
    <w:p w14:paraId="0EBF6030" w14:textId="77777777" w:rsidR="002449D9" w:rsidRPr="002449D9" w:rsidRDefault="002449D9" w:rsidP="002449D9">
      <w:pPr>
        <w:pStyle w:val="a4"/>
        <w:numPr>
          <w:ilvl w:val="0"/>
          <w:numId w:val="30"/>
        </w:numPr>
        <w:shd w:val="clear" w:color="auto" w:fill="auto"/>
        <w:tabs>
          <w:tab w:val="clear" w:pos="0"/>
        </w:tabs>
        <w:suppressAutoHyphens/>
      </w:pPr>
      <w:r w:rsidRPr="002449D9">
        <w:t xml:space="preserve">творческие отчеты классных руководителей. </w:t>
      </w:r>
    </w:p>
    <w:p w14:paraId="0EBF6031" w14:textId="77777777" w:rsidR="002449D9" w:rsidRPr="002449D9" w:rsidRDefault="002449D9" w:rsidP="002449D9">
      <w:pPr>
        <w:pStyle w:val="a4"/>
        <w:numPr>
          <w:ilvl w:val="0"/>
          <w:numId w:val="30"/>
        </w:numPr>
        <w:shd w:val="clear" w:color="auto" w:fill="auto"/>
        <w:tabs>
          <w:tab w:val="clear" w:pos="0"/>
        </w:tabs>
        <w:suppressAutoHyphens/>
      </w:pPr>
      <w:r w:rsidRPr="002449D9">
        <w:t>инновационная деятельность классных руководителей.</w:t>
      </w:r>
    </w:p>
    <w:p w14:paraId="0EBF6032" w14:textId="77777777" w:rsidR="002449D9" w:rsidRPr="002449D9" w:rsidRDefault="002449D9" w:rsidP="002449D9">
      <w:pPr>
        <w:numPr>
          <w:ilvl w:val="0"/>
          <w:numId w:val="30"/>
        </w:numPr>
        <w:shd w:val="clear" w:color="auto" w:fill="FFFFFF"/>
        <w:rPr>
          <w:szCs w:val="24"/>
        </w:rPr>
      </w:pPr>
      <w:r w:rsidRPr="002449D9">
        <w:rPr>
          <w:iCs/>
          <w:color w:val="000000"/>
          <w:szCs w:val="24"/>
        </w:rPr>
        <w:t>включение информационных технологий в воспитательный процесс.</w:t>
      </w:r>
    </w:p>
    <w:p w14:paraId="0EBF6033" w14:textId="77777777" w:rsidR="002449D9" w:rsidRPr="002449D9" w:rsidRDefault="002449D9" w:rsidP="002449D9">
      <w:pPr>
        <w:spacing w:after="200"/>
        <w:ind w:left="-567"/>
        <w:contextualSpacing/>
        <w:rPr>
          <w:iCs/>
          <w:color w:val="000000"/>
          <w:szCs w:val="24"/>
        </w:rPr>
      </w:pPr>
      <w:r w:rsidRPr="002449D9">
        <w:rPr>
          <w:iCs/>
          <w:color w:val="000000"/>
          <w:szCs w:val="24"/>
        </w:rPr>
        <w:t xml:space="preserve">      На протяжении всего  года классные руководители осуществляли воспитательную работу в соответствии с выбранной воспитательной темой и направлениями воспитательной работы школы, на основе которых и были разработаны планы воспитательной работы. </w:t>
      </w:r>
    </w:p>
    <w:p w14:paraId="0EBF6034" w14:textId="77777777" w:rsidR="002449D9" w:rsidRPr="00AB25BE" w:rsidRDefault="002449D9" w:rsidP="002449D9">
      <w:pPr>
        <w:ind w:left="-567"/>
        <w:rPr>
          <w:rFonts w:ascii="Calibri" w:hAnsi="Calibri"/>
          <w:szCs w:val="24"/>
        </w:rPr>
      </w:pPr>
      <w:r w:rsidRPr="002449D9">
        <w:rPr>
          <w:szCs w:val="24"/>
        </w:rPr>
        <w:lastRenderedPageBreak/>
        <w:t xml:space="preserve">      Воспитание – процесс комплексный. Это единство целей, задач, содержания, форм и методом воспитательного процесса, подчиненное идее целостности формирования личности. Комплексный подход требует соблюдения целого ряда педагогических требований, тщательной организации взаимодействия между воспитателями и воспитанниками.</w:t>
      </w:r>
    </w:p>
    <w:p w14:paraId="0EBF6035" w14:textId="77777777" w:rsidR="002449D9" w:rsidRPr="002449D9" w:rsidRDefault="002449D9" w:rsidP="002449D9">
      <w:pPr>
        <w:ind w:left="-567"/>
        <w:rPr>
          <w:iCs/>
          <w:color w:val="000000"/>
          <w:w w:val="0"/>
          <w:szCs w:val="24"/>
        </w:rPr>
      </w:pPr>
      <w:r w:rsidRPr="002449D9">
        <w:rPr>
          <w:iCs/>
          <w:color w:val="000000"/>
          <w:w w:val="0"/>
          <w:szCs w:val="24"/>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0EBF6036" w14:textId="77777777" w:rsidR="002449D9" w:rsidRPr="002449D9" w:rsidRDefault="002449D9" w:rsidP="002449D9">
      <w:pPr>
        <w:spacing w:line="241" w:lineRule="auto"/>
        <w:ind w:left="-567" w:firstLine="141"/>
        <w:rPr>
          <w:bCs/>
          <w:szCs w:val="24"/>
        </w:rPr>
      </w:pPr>
      <w:r w:rsidRPr="002449D9">
        <w:rPr>
          <w:color w:val="000000"/>
          <w:w w:val="0"/>
          <w:szCs w:val="24"/>
        </w:rPr>
        <w:t xml:space="preserve">    </w:t>
      </w:r>
      <w:r w:rsidRPr="002449D9">
        <w:rPr>
          <w:color w:val="000000"/>
          <w:w w:val="0"/>
          <w:szCs w:val="24"/>
          <w:u w:val="single"/>
        </w:rPr>
        <w:t>Модули  инвариативные</w:t>
      </w:r>
      <w:r w:rsidRPr="002449D9">
        <w:rPr>
          <w:color w:val="000000"/>
          <w:w w:val="0"/>
          <w:szCs w:val="24"/>
        </w:rPr>
        <w:t xml:space="preserve"> : «Классное руководство», «Школьный урок», «Курсы внеурочной деятельности», «Работа с родителями», «Сам</w:t>
      </w:r>
      <w:r>
        <w:rPr>
          <w:color w:val="000000"/>
          <w:w w:val="0"/>
          <w:szCs w:val="24"/>
        </w:rPr>
        <w:t>оуправление» и «Профориентация»</w:t>
      </w:r>
      <w:r w:rsidRPr="002449D9">
        <w:rPr>
          <w:color w:val="000000"/>
          <w:w w:val="0"/>
          <w:szCs w:val="24"/>
        </w:rPr>
        <w:t xml:space="preserve">,  </w:t>
      </w:r>
      <w:r w:rsidRPr="002449D9">
        <w:rPr>
          <w:color w:val="000000"/>
          <w:w w:val="0"/>
          <w:szCs w:val="24"/>
          <w:u w:val="single"/>
        </w:rPr>
        <w:t>вариативные  модули</w:t>
      </w:r>
      <w:r w:rsidRPr="002449D9">
        <w:rPr>
          <w:color w:val="000000"/>
          <w:w w:val="0"/>
          <w:szCs w:val="24"/>
        </w:rPr>
        <w:t xml:space="preserve">: «Ключевые общешкольные дела», «Детские общественные объединения», </w:t>
      </w:r>
      <w:r w:rsidRPr="002449D9">
        <w:rPr>
          <w:bCs/>
          <w:szCs w:val="24"/>
        </w:rPr>
        <w:t>«Социально-педагогическая и психологическая поддержка обучающихся».</w:t>
      </w:r>
    </w:p>
    <w:p w14:paraId="0EBF6037" w14:textId="77777777" w:rsidR="002449D9" w:rsidRPr="002449D9" w:rsidRDefault="002449D9" w:rsidP="002449D9">
      <w:pPr>
        <w:spacing w:line="241" w:lineRule="auto"/>
        <w:ind w:left="-567"/>
        <w:rPr>
          <w:bCs/>
          <w:szCs w:val="24"/>
        </w:rPr>
      </w:pPr>
      <w:r w:rsidRPr="002449D9">
        <w:rPr>
          <w:szCs w:val="24"/>
        </w:rPr>
        <w:t>Все классные руководители</w:t>
      </w:r>
      <w:r w:rsidRPr="002449D9">
        <w:rPr>
          <w:rFonts w:eastAsia="Calibri"/>
          <w:szCs w:val="24"/>
        </w:rPr>
        <w:t xml:space="preserve"> организовывали интересные мероприятия, проводили тренинги, деловые игры, консультации,  коллективные творчески</w:t>
      </w:r>
      <w:r w:rsidRPr="002449D9">
        <w:rPr>
          <w:szCs w:val="24"/>
        </w:rPr>
        <w:t>е дела, являлись творцами интересных дел для детей, организовывали повседневную жизнь и деятельность учащихся своего класса. Анализ планов воспитательной работы показывает, что классные руководители используют различные формы проведения классных часов – это: викторины, игры, соревнования, экскурсии, встречи, анкетирования, заочные путешествия, устные журналы, квесты.  С помощью различных форм внеклассной воспитательной работы классные руководители  формируют познавательный интерес у учащихся, любовь  и уважение, умение видеть прекрасное, прийти на помощь в любое время, быть нужным людям, быть интересной, творческой, интеллектуальной личностью.</w:t>
      </w:r>
    </w:p>
    <w:p w14:paraId="0EBF6038" w14:textId="77777777" w:rsidR="002449D9" w:rsidRPr="002449D9" w:rsidRDefault="002449D9" w:rsidP="002449D9">
      <w:pPr>
        <w:spacing w:line="241" w:lineRule="auto"/>
        <w:ind w:left="-567" w:firstLine="141"/>
        <w:rPr>
          <w:bCs/>
          <w:szCs w:val="24"/>
        </w:rPr>
      </w:pPr>
      <w:r w:rsidRPr="002449D9">
        <w:rPr>
          <w:rFonts w:eastAsia="Calibri"/>
          <w:szCs w:val="24"/>
        </w:rPr>
        <w:t>Как положительную сторону следует отметить практику повышения педагогического мастерства через разработку своей темы по самообразованию. В течение учебного года на заседаниях МО, семинарах, практических занятиях классные руководители делились вопросами, связанными с темой самообразования. В будущем учебном году следует активизировать работу классных руководителей по с</w:t>
      </w:r>
      <w:r w:rsidRPr="002449D9">
        <w:rPr>
          <w:szCs w:val="24"/>
        </w:rPr>
        <w:t>амообразованию.</w:t>
      </w:r>
    </w:p>
    <w:p w14:paraId="0EBF6039" w14:textId="77777777" w:rsidR="002449D9" w:rsidRPr="002449D9" w:rsidRDefault="002449D9" w:rsidP="002449D9">
      <w:pPr>
        <w:rPr>
          <w:szCs w:val="24"/>
        </w:rPr>
      </w:pPr>
      <w:r w:rsidRPr="002449D9">
        <w:rPr>
          <w:szCs w:val="24"/>
        </w:rPr>
        <w:t xml:space="preserve">    В ходе взаимопосещений внеклассных мероприятий, при организации открытых коллективных творческих дел, классные руководители учились анализировать свою работу, правильно оценивать ее результаты, устранять недостатки. При  анализе  классных  часов  были  даны  рекомендации: </w:t>
      </w:r>
    </w:p>
    <w:p w14:paraId="0EBF603A" w14:textId="77777777" w:rsidR="002449D9" w:rsidRPr="002449D9" w:rsidRDefault="002449D9" w:rsidP="002449D9">
      <w:pPr>
        <w:rPr>
          <w:szCs w:val="24"/>
        </w:rPr>
      </w:pPr>
      <w:r w:rsidRPr="002449D9">
        <w:rPr>
          <w:szCs w:val="24"/>
        </w:rPr>
        <w:t xml:space="preserve">1. Продолжить  работу  по  формированию  коллектива  и  выстраиванию доброжелательных  отношений  в  коллективе. </w:t>
      </w:r>
    </w:p>
    <w:p w14:paraId="0EBF603B" w14:textId="77777777" w:rsidR="002449D9" w:rsidRPr="002449D9" w:rsidRDefault="002449D9" w:rsidP="002449D9">
      <w:pPr>
        <w:rPr>
          <w:szCs w:val="24"/>
        </w:rPr>
      </w:pPr>
      <w:r w:rsidRPr="002449D9">
        <w:rPr>
          <w:szCs w:val="24"/>
        </w:rPr>
        <w:t xml:space="preserve"> 2. Продолжать работу по совершенствованию используемых методик.  </w:t>
      </w:r>
    </w:p>
    <w:p w14:paraId="0EBF603C" w14:textId="77777777" w:rsidR="002449D9" w:rsidRPr="002449D9" w:rsidRDefault="002449D9" w:rsidP="002449D9">
      <w:pPr>
        <w:pStyle w:val="aff6"/>
        <w:rPr>
          <w:szCs w:val="24"/>
        </w:rPr>
      </w:pPr>
      <w:r w:rsidRPr="002449D9">
        <w:rPr>
          <w:szCs w:val="24"/>
        </w:rPr>
        <w:t xml:space="preserve">   В течение года в классах проводились различные диагностики: определение психологического климата в классе, мониторинг изучения уровня воспитанности учащихся, отношения к жизненным ценностям</w:t>
      </w:r>
      <w:r w:rsidRPr="002449D9">
        <w:rPr>
          <w:i/>
          <w:iCs/>
          <w:szCs w:val="24"/>
        </w:rPr>
        <w:t xml:space="preserve">,  </w:t>
      </w:r>
      <w:r w:rsidRPr="002449D9">
        <w:rPr>
          <w:szCs w:val="24"/>
        </w:rPr>
        <w:t xml:space="preserve">анкетирование родителей и знакомство с сайтом школы, мониторинг родителей по вопросам воспитания уч-ся. </w:t>
      </w:r>
    </w:p>
    <w:p w14:paraId="0EBF603D" w14:textId="77777777" w:rsidR="002449D9" w:rsidRPr="002449D9" w:rsidRDefault="002449D9" w:rsidP="002449D9">
      <w:pPr>
        <w:pStyle w:val="aff6"/>
        <w:rPr>
          <w:szCs w:val="24"/>
        </w:rPr>
      </w:pPr>
      <w:r w:rsidRPr="002449D9">
        <w:rPr>
          <w:szCs w:val="24"/>
        </w:rPr>
        <w:t xml:space="preserve">     Классные руководители вели большую профилактическую работу по предупреждению вредных привычек и формированию культуры ЗОЖ.</w:t>
      </w:r>
    </w:p>
    <w:p w14:paraId="0EBF603E" w14:textId="77777777" w:rsidR="002449D9" w:rsidRPr="002449D9" w:rsidRDefault="002449D9" w:rsidP="002449D9">
      <w:pPr>
        <w:pStyle w:val="aff6"/>
        <w:rPr>
          <w:szCs w:val="24"/>
        </w:rPr>
      </w:pPr>
      <w:r w:rsidRPr="002449D9">
        <w:rPr>
          <w:szCs w:val="24"/>
        </w:rPr>
        <w:t xml:space="preserve">      Проанализировав участие учащихся в различных конкурсах, соревнованиях, есть основания считать, что классные часы и  коллективные творческие дела, планируемые классными руководителями, оказывают существенное влияние на развитие индивидуальности и творческих способностей учащихся.</w:t>
      </w:r>
    </w:p>
    <w:p w14:paraId="0EBF603F" w14:textId="77777777" w:rsidR="002449D9" w:rsidRPr="002449D9" w:rsidRDefault="002449D9" w:rsidP="002449D9">
      <w:pPr>
        <w:pStyle w:val="aff6"/>
        <w:rPr>
          <w:szCs w:val="24"/>
        </w:rPr>
      </w:pPr>
      <w:r w:rsidRPr="002449D9">
        <w:rPr>
          <w:szCs w:val="24"/>
        </w:rPr>
        <w:t xml:space="preserve">       Одним из важнейших социальных институтов воспитания является семья. Работа классного руководителя направлена  на со</w:t>
      </w:r>
      <w:r w:rsidRPr="002449D9">
        <w:rPr>
          <w:szCs w:val="24"/>
        </w:rPr>
        <w:lastRenderedPageBreak/>
        <w:t>трудничество с семьей в интересах ребенка, формирование общих подходов к воспитанию, совместное изучение личности ребенка. С этой целью классные руководители проводили родительские собрания, индивидуальные беседы с родителями. Консультации. Беседы.</w:t>
      </w:r>
    </w:p>
    <w:p w14:paraId="0EBF6040" w14:textId="77777777" w:rsidR="002449D9" w:rsidRPr="002449D9" w:rsidRDefault="002449D9" w:rsidP="002449D9">
      <w:pPr>
        <w:ind w:left="-303"/>
        <w:rPr>
          <w:szCs w:val="24"/>
        </w:rPr>
      </w:pPr>
      <w:r w:rsidRPr="002449D9">
        <w:rPr>
          <w:szCs w:val="24"/>
        </w:rPr>
        <w:t>       ШМО оказывает практическую помощь классным руководителям по различным направлениям работы.</w:t>
      </w:r>
    </w:p>
    <w:p w14:paraId="0EBF6041" w14:textId="77777777" w:rsidR="002449D9" w:rsidRPr="002449D9" w:rsidRDefault="002449D9" w:rsidP="002449D9">
      <w:pPr>
        <w:pStyle w:val="aff6"/>
        <w:rPr>
          <w:szCs w:val="24"/>
        </w:rPr>
      </w:pPr>
      <w:r w:rsidRPr="002449D9">
        <w:rPr>
          <w:szCs w:val="24"/>
        </w:rPr>
        <w:t xml:space="preserve">       Классные руководители вели большую профилактическую работу. Это дало свои положительные результаты: детей стоящих на профилактических учетах нет. В течении года  эта деятельность проводилась как с учащимися, так и с их родителями.</w:t>
      </w:r>
    </w:p>
    <w:p w14:paraId="0EBF6042" w14:textId="77777777" w:rsidR="002449D9" w:rsidRPr="002449D9" w:rsidRDefault="002449D9" w:rsidP="002449D9">
      <w:pPr>
        <w:pStyle w:val="aff6"/>
        <w:rPr>
          <w:szCs w:val="24"/>
        </w:rPr>
      </w:pPr>
      <w:r w:rsidRPr="002449D9">
        <w:rPr>
          <w:szCs w:val="24"/>
        </w:rPr>
        <w:t xml:space="preserve">         В школе стало хорошей традицией проведение  мероприятий, посвященных к Дню Матери, Дню Учителя,  Новому году, 8 Марта, 23 февраля и т.д. Все они проходили на высоком уровне. Классные руководители стараются привлечь учащихся к общественно- полезной деятельности, потому что ребят  положительно воздействует  совместная работа, особенно любой труд. Это разные виды работ в школе, от ежедневной уборки  в классах до благоустройства территории.</w:t>
      </w:r>
    </w:p>
    <w:p w14:paraId="0EBF6043" w14:textId="77777777" w:rsidR="002449D9" w:rsidRPr="002449D9" w:rsidRDefault="002449D9" w:rsidP="002449D9">
      <w:pPr>
        <w:rPr>
          <w:szCs w:val="24"/>
        </w:rPr>
      </w:pPr>
      <w:r w:rsidRPr="002449D9">
        <w:rPr>
          <w:szCs w:val="24"/>
        </w:rPr>
        <w:t xml:space="preserve">      Исходя из анализа работы ШМО за 2022 год необходимо в 2023 уч.году:</w:t>
      </w:r>
    </w:p>
    <w:p w14:paraId="0EBF6044" w14:textId="77777777" w:rsidR="002449D9" w:rsidRPr="002449D9" w:rsidRDefault="002449D9" w:rsidP="002449D9">
      <w:pPr>
        <w:widowControl/>
        <w:numPr>
          <w:ilvl w:val="0"/>
          <w:numId w:val="28"/>
        </w:numPr>
        <w:rPr>
          <w:szCs w:val="24"/>
        </w:rPr>
      </w:pPr>
      <w:r w:rsidRPr="002449D9">
        <w:rPr>
          <w:szCs w:val="24"/>
        </w:rPr>
        <w:t>активнее вести работу с учащимися, направленную на укрепление их здоровья и формирование здорового образа жизни, на повышение охвата школьников, на профилактику детского дорожно-транспортного травматизма,  на профилактику правонарушений среди несовершеннолетних;</w:t>
      </w:r>
    </w:p>
    <w:p w14:paraId="0EBF6045" w14:textId="77777777" w:rsidR="002449D9" w:rsidRPr="002449D9" w:rsidRDefault="002449D9" w:rsidP="002449D9">
      <w:pPr>
        <w:widowControl/>
        <w:numPr>
          <w:ilvl w:val="0"/>
          <w:numId w:val="28"/>
        </w:numPr>
        <w:rPr>
          <w:szCs w:val="24"/>
        </w:rPr>
      </w:pPr>
      <w:r w:rsidRPr="002449D9">
        <w:rPr>
          <w:szCs w:val="24"/>
        </w:rPr>
        <w:t>привлекать родителей к организации проводимых мероприятий;</w:t>
      </w:r>
    </w:p>
    <w:p w14:paraId="0EBF6046" w14:textId="77777777" w:rsidR="002449D9" w:rsidRPr="002449D9" w:rsidRDefault="002449D9" w:rsidP="002449D9">
      <w:pPr>
        <w:widowControl/>
        <w:numPr>
          <w:ilvl w:val="0"/>
          <w:numId w:val="28"/>
        </w:numPr>
        <w:rPr>
          <w:szCs w:val="24"/>
        </w:rPr>
      </w:pPr>
      <w:r w:rsidRPr="002449D9">
        <w:rPr>
          <w:szCs w:val="24"/>
        </w:rPr>
        <w:t>разнообразить формы и методы работы со школьниками, проводить мероприятия не только развлекательного, но и познавательного характера, направленных на формирование положительных нравственных качеств;</w:t>
      </w:r>
    </w:p>
    <w:p w14:paraId="0EBF6047" w14:textId="77777777" w:rsidR="002449D9" w:rsidRPr="002449D9" w:rsidRDefault="002449D9" w:rsidP="002449D9">
      <w:pPr>
        <w:widowControl/>
        <w:numPr>
          <w:ilvl w:val="0"/>
          <w:numId w:val="28"/>
        </w:numPr>
        <w:rPr>
          <w:szCs w:val="24"/>
        </w:rPr>
      </w:pPr>
      <w:r w:rsidRPr="002449D9">
        <w:rPr>
          <w:szCs w:val="24"/>
        </w:rPr>
        <w:t>больше внимания уделять изучению личности школьника;</w:t>
      </w:r>
    </w:p>
    <w:p w14:paraId="0EBF6048" w14:textId="77777777" w:rsidR="002449D9" w:rsidRPr="002449D9" w:rsidRDefault="002449D9" w:rsidP="002449D9">
      <w:pPr>
        <w:pStyle w:val="af7"/>
        <w:numPr>
          <w:ilvl w:val="0"/>
          <w:numId w:val="28"/>
        </w:numPr>
        <w:shd w:val="clear" w:color="auto" w:fill="FFFFFF"/>
        <w:suppressAutoHyphens w:val="0"/>
        <w:spacing w:after="0" w:line="240" w:lineRule="atLeast"/>
        <w:jc w:val="both"/>
        <w:rPr>
          <w:rFonts w:ascii="Times New Roman" w:hAnsi="Times New Roman"/>
          <w:color w:val="000000"/>
          <w:sz w:val="24"/>
          <w:szCs w:val="24"/>
        </w:rPr>
      </w:pPr>
      <w:r w:rsidRPr="002449D9">
        <w:rPr>
          <w:rFonts w:ascii="Times New Roman" w:hAnsi="Times New Roman"/>
          <w:color w:val="000000"/>
          <w:sz w:val="24"/>
          <w:szCs w:val="24"/>
        </w:rPr>
        <w:t>активизировать работу по развитию школьного самоуправления;</w:t>
      </w:r>
    </w:p>
    <w:p w14:paraId="0EBF6049" w14:textId="77777777" w:rsidR="002449D9" w:rsidRPr="002449D9" w:rsidRDefault="002449D9" w:rsidP="002449D9">
      <w:pPr>
        <w:pStyle w:val="af7"/>
        <w:numPr>
          <w:ilvl w:val="0"/>
          <w:numId w:val="28"/>
        </w:numPr>
        <w:shd w:val="clear" w:color="auto" w:fill="FFFFFF"/>
        <w:suppressAutoHyphens w:val="0"/>
        <w:spacing w:after="0" w:line="240" w:lineRule="atLeast"/>
        <w:jc w:val="both"/>
        <w:rPr>
          <w:rFonts w:ascii="Times New Roman" w:hAnsi="Times New Roman"/>
          <w:color w:val="000000"/>
          <w:sz w:val="24"/>
          <w:szCs w:val="24"/>
        </w:rPr>
      </w:pPr>
      <w:r w:rsidRPr="002449D9">
        <w:rPr>
          <w:rFonts w:ascii="Times New Roman" w:hAnsi="Times New Roman"/>
          <w:color w:val="000000"/>
          <w:sz w:val="24"/>
          <w:szCs w:val="24"/>
        </w:rPr>
        <w:t>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 взаимопосещения классных часов и занятий;</w:t>
      </w:r>
    </w:p>
    <w:p w14:paraId="0EBF604A" w14:textId="77777777" w:rsidR="002449D9" w:rsidRPr="002449D9" w:rsidRDefault="002449D9" w:rsidP="002449D9">
      <w:pPr>
        <w:pStyle w:val="af7"/>
        <w:numPr>
          <w:ilvl w:val="0"/>
          <w:numId w:val="28"/>
        </w:numPr>
        <w:shd w:val="clear" w:color="auto" w:fill="FFFFFF"/>
        <w:suppressAutoHyphens w:val="0"/>
        <w:spacing w:after="0" w:line="240" w:lineRule="atLeast"/>
        <w:jc w:val="both"/>
        <w:rPr>
          <w:color w:val="000000"/>
          <w:sz w:val="24"/>
          <w:szCs w:val="24"/>
        </w:rPr>
      </w:pPr>
      <w:r w:rsidRPr="002449D9">
        <w:rPr>
          <w:rFonts w:ascii="Times New Roman" w:hAnsi="Times New Roman"/>
          <w:color w:val="000000"/>
          <w:sz w:val="24"/>
          <w:szCs w:val="24"/>
        </w:rPr>
        <w:t>- продолжить изучение материала по внедрению новых методов и форм воспитания</w:t>
      </w:r>
      <w:r w:rsidRPr="002449D9">
        <w:rPr>
          <w:color w:val="000000"/>
          <w:sz w:val="24"/>
          <w:szCs w:val="24"/>
        </w:rPr>
        <w:t>;</w:t>
      </w:r>
    </w:p>
    <w:p w14:paraId="0EBF604B" w14:textId="77777777" w:rsidR="0061560F" w:rsidRPr="002449D9" w:rsidRDefault="002449D9" w:rsidP="002449D9">
      <w:pPr>
        <w:widowControl/>
        <w:numPr>
          <w:ilvl w:val="0"/>
          <w:numId w:val="28"/>
        </w:numPr>
        <w:rPr>
          <w:szCs w:val="24"/>
        </w:rPr>
      </w:pPr>
      <w:r w:rsidRPr="002449D9">
        <w:rPr>
          <w:szCs w:val="24"/>
        </w:rPr>
        <w:t xml:space="preserve"> план воспитательной работы составлять с учетом особенностей каждого класса.</w:t>
      </w:r>
    </w:p>
    <w:p w14:paraId="0EBF604C" w14:textId="77777777" w:rsidR="00D56ADD" w:rsidRPr="00AB25BE" w:rsidRDefault="00D56ADD" w:rsidP="00D56ADD">
      <w:pPr>
        <w:rPr>
          <w:rFonts w:eastAsia="Calibri"/>
          <w:szCs w:val="24"/>
          <w:lang w:eastAsia="en-US"/>
        </w:rPr>
      </w:pPr>
      <w:r w:rsidRPr="00AB25BE">
        <w:rPr>
          <w:rFonts w:eastAsia="Calibri"/>
          <w:szCs w:val="24"/>
          <w:lang w:eastAsia="en-US"/>
        </w:rPr>
        <w:t xml:space="preserve">         В школе стало хорошей традицией проведение  мероприятий, посвященных ко Дню Матери, Дню Учителя,  Новому году, 8 Марта, 23 февраля и т.д. Все они проходили на высоком уровне. Классные руководители стараются привлечь учащихся к общественно-полезной деятельности, потому что на сплочение ребят  положительно воздействует  совместная работа, особенно труд.</w:t>
      </w:r>
    </w:p>
    <w:p w14:paraId="0EBF604D" w14:textId="77777777" w:rsidR="007D3840" w:rsidRPr="00AB25BE" w:rsidRDefault="00D56ADD" w:rsidP="00D56ADD">
      <w:pPr>
        <w:rPr>
          <w:rFonts w:eastAsia="Calibri"/>
          <w:szCs w:val="24"/>
          <w:lang w:eastAsia="en-US"/>
        </w:rPr>
      </w:pPr>
      <w:r w:rsidRPr="00AB25BE">
        <w:rPr>
          <w:rFonts w:eastAsia="Calibri"/>
          <w:szCs w:val="24"/>
          <w:lang w:eastAsia="en-US"/>
        </w:rPr>
        <w:t xml:space="preserve">         Воспитывать - значит организовывать деятельность детей. Человек развивается, формирует свои навыки, модели поведения, ценности, чувства в процессе совместной деятельности с людьми и в ходе общения с ними. Поэтому классный руководитель для достижения воспитательных целей должен уметь организовать разнообразную внеклассную деятельность детей, а для детей она является их естественной жизнью. Это знает каждый из педагогов ШМО. Именно поэтому школьная жизнь каждого классного коллектива интересна и полна событий.</w:t>
      </w:r>
    </w:p>
    <w:p w14:paraId="0EBF604E" w14:textId="77777777" w:rsidR="003C1D95" w:rsidRPr="00D56ADD" w:rsidRDefault="003C1D95" w:rsidP="003C1D95">
      <w:pPr>
        <w:pStyle w:val="aff6"/>
        <w:ind w:firstLine="708"/>
        <w:rPr>
          <w:szCs w:val="24"/>
        </w:rPr>
      </w:pPr>
      <w:r w:rsidRPr="00D56ADD">
        <w:rPr>
          <w:szCs w:val="24"/>
        </w:rPr>
        <w:t>В рамках методи</w:t>
      </w:r>
      <w:r w:rsidR="003C44DE" w:rsidRPr="00D56ADD">
        <w:rPr>
          <w:szCs w:val="24"/>
        </w:rPr>
        <w:t>ческой работы в течение</w:t>
      </w:r>
      <w:r w:rsidRPr="00D56ADD">
        <w:rPr>
          <w:szCs w:val="24"/>
        </w:rPr>
        <w:t xml:space="preserve"> года в школе были проведены предметные недели русского языка и литературы (учи</w:t>
      </w:r>
      <w:r w:rsidR="00346595" w:rsidRPr="00D56ADD">
        <w:rPr>
          <w:szCs w:val="24"/>
        </w:rPr>
        <w:t>теля</w:t>
      </w:r>
      <w:r w:rsidR="00C54223">
        <w:rPr>
          <w:szCs w:val="24"/>
        </w:rPr>
        <w:t xml:space="preserve"> Шестопалова А</w:t>
      </w:r>
      <w:r w:rsidRPr="00D56ADD">
        <w:rPr>
          <w:szCs w:val="24"/>
        </w:rPr>
        <w:t>.</w:t>
      </w:r>
      <w:r w:rsidR="00C54223">
        <w:rPr>
          <w:szCs w:val="24"/>
        </w:rPr>
        <w:t>П.</w:t>
      </w:r>
      <w:r w:rsidR="002449D9">
        <w:rPr>
          <w:szCs w:val="24"/>
        </w:rPr>
        <w:t>, Лебедева В.Н.</w:t>
      </w:r>
      <w:r w:rsidRPr="00D56ADD">
        <w:rPr>
          <w:szCs w:val="24"/>
        </w:rPr>
        <w:t>), математики (учитель Мирошниченко С.П.), био</w:t>
      </w:r>
      <w:r w:rsidR="003C44DE" w:rsidRPr="00D56ADD">
        <w:rPr>
          <w:szCs w:val="24"/>
        </w:rPr>
        <w:t xml:space="preserve">логии (учитель </w:t>
      </w:r>
      <w:r w:rsidR="00D56ADD" w:rsidRPr="00D56ADD">
        <w:rPr>
          <w:szCs w:val="24"/>
        </w:rPr>
        <w:t>Шматко А.Н.),</w:t>
      </w:r>
      <w:r w:rsidRPr="00D56ADD">
        <w:rPr>
          <w:szCs w:val="24"/>
        </w:rPr>
        <w:t xml:space="preserve"> начальных классов (Линёва Л.К., Асланова В.Н., Дубинина В.П.).</w:t>
      </w:r>
    </w:p>
    <w:p w14:paraId="0EBF604F" w14:textId="77777777" w:rsidR="003C1D95" w:rsidRPr="00D56ADD" w:rsidRDefault="003C1D95" w:rsidP="003C1D95">
      <w:pPr>
        <w:pStyle w:val="aff6"/>
        <w:ind w:firstLine="708"/>
        <w:rPr>
          <w:szCs w:val="24"/>
        </w:rPr>
      </w:pPr>
      <w:r w:rsidRPr="00D56ADD">
        <w:rPr>
          <w:szCs w:val="24"/>
        </w:rPr>
        <w:lastRenderedPageBreak/>
        <w:t>Педагоги МБОУ «ООШ с.Лубяное-Первое» принимали активное участие в работе районных предметных методических объеди</w:t>
      </w:r>
      <w:r w:rsidR="00D56ADD" w:rsidRPr="00D56ADD">
        <w:rPr>
          <w:szCs w:val="24"/>
        </w:rPr>
        <w:t xml:space="preserve">нений </w:t>
      </w:r>
      <w:r w:rsidR="002449D9">
        <w:rPr>
          <w:szCs w:val="24"/>
        </w:rPr>
        <w:t xml:space="preserve">очно и </w:t>
      </w:r>
      <w:r w:rsidR="00D56ADD" w:rsidRPr="00D56ADD">
        <w:rPr>
          <w:szCs w:val="24"/>
        </w:rPr>
        <w:t>в формате ВКС.</w:t>
      </w:r>
    </w:p>
    <w:p w14:paraId="0EBF6050" w14:textId="77777777" w:rsidR="003C1D95" w:rsidRPr="00D56ADD" w:rsidRDefault="00D56ADD" w:rsidP="00DB1332">
      <w:pPr>
        <w:ind w:firstLine="708"/>
        <w:rPr>
          <w:bCs/>
          <w:spacing w:val="5"/>
          <w:szCs w:val="24"/>
        </w:rPr>
      </w:pPr>
      <w:r w:rsidRPr="00D56ADD">
        <w:rPr>
          <w:szCs w:val="24"/>
        </w:rPr>
        <w:t>Педагоги, работающие в 5-9 классах, в течение года делились своим опытом работы через открытые уроки, на которых</w:t>
      </w:r>
      <w:r w:rsidR="003C1D95" w:rsidRPr="00D56ADD">
        <w:rPr>
          <w:szCs w:val="24"/>
        </w:rPr>
        <w:t xml:space="preserve"> используют элементы системно-деятельностного подхода. На всех проведённых отрытых мероприятиях имели место элементы здоровьесберегающих технологий, особое внимание уделялось эмоциональному климату, проводились упражнения по предупреждению утомления глаз, дыхательная гимнастика, физкультминутки, рефлексия.  Учащиеся показали хорошие знания  предметных УУД, умение применять знания в разных ситуациях, неординарное решение трудных вопросов, проявляли самостоятельность.</w:t>
      </w:r>
      <w:r w:rsidR="003C1D95" w:rsidRPr="00D56ADD">
        <w:rPr>
          <w:rFonts w:ascii="Calibri" w:hAnsi="Calibri"/>
          <w:szCs w:val="24"/>
        </w:rPr>
        <w:t xml:space="preserve">   </w:t>
      </w:r>
      <w:r w:rsidR="003C1D95" w:rsidRPr="00D56ADD">
        <w:rPr>
          <w:szCs w:val="24"/>
        </w:rPr>
        <w:t xml:space="preserve">Учителя </w:t>
      </w:r>
      <w:r w:rsidR="003C1D95" w:rsidRPr="00D56ADD">
        <w:rPr>
          <w:spacing w:val="14"/>
          <w:szCs w:val="24"/>
        </w:rPr>
        <w:t xml:space="preserve">проводят уроки с учетом дифференцированного подхода к </w:t>
      </w:r>
      <w:r w:rsidR="003C1D95" w:rsidRPr="00D56ADD">
        <w:rPr>
          <w:spacing w:val="9"/>
          <w:szCs w:val="24"/>
        </w:rPr>
        <w:t xml:space="preserve">учащимся, </w:t>
      </w:r>
      <w:r w:rsidR="003C1D95" w:rsidRPr="00D56ADD">
        <w:rPr>
          <w:bCs/>
          <w:spacing w:val="9"/>
          <w:szCs w:val="24"/>
        </w:rPr>
        <w:t>применяют в своей работе различные технологии.</w:t>
      </w:r>
      <w:r w:rsidR="003C1D95" w:rsidRPr="00D56ADD">
        <w:rPr>
          <w:szCs w:val="24"/>
        </w:rPr>
        <w:t xml:space="preserve"> В ходе анализа уроков  были указаны как положительные моменты, так и недочёты, в итоге были даны советы и рекомендации педагогам. </w:t>
      </w:r>
    </w:p>
    <w:p w14:paraId="0EBF6051" w14:textId="77777777" w:rsidR="003C1D95" w:rsidRPr="00D56ADD" w:rsidRDefault="003C1D95" w:rsidP="009B44BE">
      <w:pPr>
        <w:rPr>
          <w:szCs w:val="24"/>
        </w:rPr>
      </w:pPr>
      <w:r w:rsidRPr="00D56ADD">
        <w:rPr>
          <w:szCs w:val="24"/>
        </w:rPr>
        <w:t>Классными руководителями</w:t>
      </w:r>
      <w:r w:rsidR="003C44DE" w:rsidRPr="00D56ADD">
        <w:rPr>
          <w:szCs w:val="24"/>
        </w:rPr>
        <w:t xml:space="preserve"> проводилась в течение </w:t>
      </w:r>
      <w:r w:rsidRPr="00D56ADD">
        <w:rPr>
          <w:szCs w:val="24"/>
        </w:rPr>
        <w:t>года большая воспитательная работа с детьми «группы риска», с детьми из неблагополучных се</w:t>
      </w:r>
      <w:r w:rsidR="002F3704" w:rsidRPr="00D56ADD">
        <w:rPr>
          <w:szCs w:val="24"/>
        </w:rPr>
        <w:t>мей. Учащиеся 1-9</w:t>
      </w:r>
      <w:r w:rsidRPr="00D56ADD">
        <w:rPr>
          <w:szCs w:val="24"/>
        </w:rPr>
        <w:t xml:space="preserve"> классов участвовали во всех проводимых школьных мероприятиях (100%). </w:t>
      </w:r>
      <w:r w:rsidR="002328DF">
        <w:rPr>
          <w:szCs w:val="24"/>
        </w:rPr>
        <w:t>Детей, состоящих на разных видах учёта нет.</w:t>
      </w:r>
    </w:p>
    <w:p w14:paraId="0EBF6052" w14:textId="77777777" w:rsidR="003C1D95" w:rsidRPr="00D56ADD" w:rsidRDefault="003C1D95" w:rsidP="003C1D95">
      <w:pPr>
        <w:rPr>
          <w:szCs w:val="24"/>
        </w:rPr>
      </w:pPr>
      <w:r w:rsidRPr="00D56ADD">
        <w:rPr>
          <w:szCs w:val="24"/>
        </w:rPr>
        <w:tab/>
        <w:t>У каждого педагога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w:t>
      </w:r>
      <w:r w:rsidRPr="00D56ADD">
        <w:rPr>
          <w:b/>
          <w:szCs w:val="24"/>
        </w:rPr>
        <w:t xml:space="preserve"> </w:t>
      </w:r>
    </w:p>
    <w:p w14:paraId="0EBF6053" w14:textId="77777777" w:rsidR="002449D9" w:rsidRDefault="003C1D95" w:rsidP="00940E52">
      <w:pPr>
        <w:ind w:firstLine="360"/>
        <w:rPr>
          <w:szCs w:val="24"/>
        </w:rPr>
      </w:pPr>
      <w:r w:rsidRPr="00D56ADD">
        <w:rPr>
          <w:szCs w:val="24"/>
        </w:rPr>
        <w:t xml:space="preserve">    Анализируя методическую работу школы</w:t>
      </w:r>
      <w:r w:rsidR="002449D9">
        <w:rPr>
          <w:szCs w:val="24"/>
        </w:rPr>
        <w:t xml:space="preserve"> за 2022</w:t>
      </w:r>
      <w:r w:rsidRPr="00D56ADD">
        <w:rPr>
          <w:szCs w:val="24"/>
        </w:rPr>
        <w:t xml:space="preserve"> год, необходимо отметить повышение уровня теоретических знаний в изучении педагогических технологий, многие учителя стали активнее внедрять элементы многих технологий в свою практическую деятельность на уроках, что влияет на повышение качества обученности по школе.</w:t>
      </w:r>
    </w:p>
    <w:p w14:paraId="0EBF6054" w14:textId="77777777" w:rsidR="002449D9" w:rsidRDefault="002449D9" w:rsidP="00940E52">
      <w:pPr>
        <w:ind w:firstLine="360"/>
        <w:rPr>
          <w:szCs w:val="24"/>
        </w:rPr>
      </w:pPr>
    </w:p>
    <w:p w14:paraId="0EBF6055" w14:textId="77777777" w:rsidR="00C556B8" w:rsidRPr="00940E52" w:rsidRDefault="009B44BE" w:rsidP="00940E52">
      <w:pPr>
        <w:ind w:firstLine="360"/>
        <w:rPr>
          <w:szCs w:val="24"/>
        </w:rPr>
      </w:pPr>
      <w:r>
        <w:rPr>
          <w:bCs/>
          <w:color w:val="FF0000"/>
          <w:spacing w:val="5"/>
          <w:szCs w:val="24"/>
        </w:rPr>
        <w:tab/>
      </w:r>
    </w:p>
    <w:p w14:paraId="0EBF6056" w14:textId="77777777" w:rsidR="00C556B8" w:rsidRDefault="00F44261" w:rsidP="00C556B8">
      <w:pPr>
        <w:pStyle w:val="Default0"/>
        <w:spacing w:after="28"/>
        <w:rPr>
          <w:b/>
        </w:rPr>
      </w:pPr>
      <w:r>
        <w:rPr>
          <w:b/>
        </w:rPr>
        <w:t>3.5</w:t>
      </w:r>
      <w:r w:rsidR="00C556B8">
        <w:rPr>
          <w:b/>
        </w:rPr>
        <w:t>. Востребованность выпускников</w:t>
      </w:r>
      <w:r w:rsidR="002328DF">
        <w:rPr>
          <w:b/>
        </w:rPr>
        <w:t>.</w:t>
      </w:r>
      <w:r w:rsidR="00C556B8">
        <w:rPr>
          <w:b/>
        </w:rPr>
        <w:t xml:space="preserve"> </w:t>
      </w:r>
    </w:p>
    <w:p w14:paraId="0EBF6057" w14:textId="77777777" w:rsidR="00E51064" w:rsidRPr="00D86A02" w:rsidRDefault="00E51064" w:rsidP="00E51064">
      <w:pPr>
        <w:ind w:firstLine="709"/>
        <w:jc w:val="left"/>
      </w:pPr>
      <w:r w:rsidRPr="00D86A02">
        <w:t>Успешной</w:t>
      </w:r>
      <w:r>
        <w:t xml:space="preserve"> социализации выпускников 9 класса</w:t>
      </w:r>
      <w:r w:rsidRPr="00D86A02">
        <w:t xml:space="preserve"> способствует система профориентационной работы с обучающимися. В целях формирования готовности выпускников к непрерывному образованию и тру</w:t>
      </w:r>
      <w:r>
        <w:t>ду, в МБОУ «ООШ с.Лубяное-Первое</w:t>
      </w:r>
      <w:r w:rsidRPr="00D86A02">
        <w:t>» проводились следующие мероприя</w:t>
      </w:r>
      <w:r>
        <w:t>тия:</w:t>
      </w:r>
      <w:r>
        <w:br/>
        <w:t xml:space="preserve">             </w:t>
      </w:r>
      <w:r w:rsidRPr="00D86A02">
        <w:t>• организация встреч с представителями учебных з</w:t>
      </w:r>
      <w:r>
        <w:t>аведений Белгородской области</w:t>
      </w:r>
    </w:p>
    <w:p w14:paraId="0EBF6058" w14:textId="77777777" w:rsidR="00E51064" w:rsidRPr="00D86A02" w:rsidRDefault="00E51064" w:rsidP="00E51064">
      <w:pPr>
        <w:ind w:firstLine="709"/>
      </w:pPr>
      <w:r w:rsidRPr="00D86A02">
        <w:t xml:space="preserve"> • посещение мероприятий в рамк</w:t>
      </w:r>
      <w:r>
        <w:t xml:space="preserve">ах Дней открытых дверей </w:t>
      </w:r>
      <w:r w:rsidRPr="00D86A02">
        <w:t>СУЗов</w:t>
      </w:r>
      <w:r>
        <w:t xml:space="preserve"> </w:t>
      </w:r>
      <w:r w:rsidRPr="00D86A02">
        <w:t>( в т.ч дистанционно);</w:t>
      </w:r>
    </w:p>
    <w:p w14:paraId="0EBF6059" w14:textId="77777777" w:rsidR="00E51064" w:rsidRPr="00D86A02" w:rsidRDefault="00E51064" w:rsidP="00E51064">
      <w:pPr>
        <w:ind w:firstLine="709"/>
      </w:pPr>
      <w:r w:rsidRPr="00D86A02">
        <w:t xml:space="preserve"> • диагностика профессиональных склонностей обучающихся, классные часы и индивидуальные консультации по итогам диагностики; </w:t>
      </w:r>
    </w:p>
    <w:p w14:paraId="0EBF605A" w14:textId="77777777" w:rsidR="00E51064" w:rsidRPr="00D86A02" w:rsidRDefault="00E51064" w:rsidP="00E51064">
      <w:pPr>
        <w:ind w:firstLine="709"/>
      </w:pPr>
      <w:r w:rsidRPr="00D86A02">
        <w:t xml:space="preserve">• оформление профориентационных стендов, распространение информационных буклетов и листовок. </w:t>
      </w:r>
    </w:p>
    <w:p w14:paraId="0EBF605B" w14:textId="77777777" w:rsidR="00E51064" w:rsidRPr="00D86A02" w:rsidRDefault="00E51064" w:rsidP="00E51064">
      <w:pPr>
        <w:ind w:firstLine="709"/>
        <w:jc w:val="left"/>
      </w:pPr>
      <w:r w:rsidRPr="00D86A02">
        <w:t>Показатели уровня социализации выпускников ОО:</w:t>
      </w:r>
      <w:r w:rsidRPr="00D86A02">
        <w:br/>
        <w:t xml:space="preserve"> • уровень влияния сформированности общеучебных умений и навыков, основ научной организации труда на самоопределение выпу</w:t>
      </w:r>
      <w:r>
        <w:t>скников 9 класса</w:t>
      </w:r>
      <w:r w:rsidRPr="00D86A02">
        <w:t>;</w:t>
      </w:r>
    </w:p>
    <w:p w14:paraId="0EBF605C" w14:textId="77777777" w:rsidR="00E51064" w:rsidRPr="00D86A02" w:rsidRDefault="00E51064" w:rsidP="00E51064">
      <w:pPr>
        <w:ind w:firstLine="709"/>
      </w:pPr>
      <w:r w:rsidRPr="00D86A02">
        <w:t xml:space="preserve"> • уровень владения основами научной организации труда (умение планировать личный труд и отдых, оборудовать рабочее место, планировать режим дня, недели, режим более длительного периода времени; умения научной организации труда);</w:t>
      </w:r>
    </w:p>
    <w:p w14:paraId="0EBF605D" w14:textId="77777777" w:rsidR="00E51064" w:rsidRPr="00D86A02" w:rsidRDefault="00E51064" w:rsidP="00E51064">
      <w:pPr>
        <w:ind w:firstLine="709"/>
      </w:pPr>
      <w:r w:rsidRPr="00D86A02">
        <w:lastRenderedPageBreak/>
        <w:t xml:space="preserve"> • уровень положительной мотивации учения и самообразования.</w:t>
      </w:r>
    </w:p>
    <w:p w14:paraId="0EBF605E" w14:textId="77777777" w:rsidR="00E51064" w:rsidRPr="00E51064" w:rsidRDefault="00E51064" w:rsidP="00E51064">
      <w:pPr>
        <w:pStyle w:val="Default0"/>
        <w:spacing w:after="28"/>
        <w:ind w:left="708"/>
        <w:rPr>
          <w:color w:val="auto"/>
        </w:rPr>
      </w:pPr>
      <w:r>
        <w:t xml:space="preserve">Выводы: в 2021 – 2022 учебном  году был 1 выпускник 9 класса, который успешно </w:t>
      </w:r>
      <w:r>
        <w:rPr>
          <w:color w:val="auto"/>
        </w:rPr>
        <w:t>поступил</w:t>
      </w:r>
      <w:r w:rsidRPr="002964E1">
        <w:rPr>
          <w:color w:val="auto"/>
        </w:rPr>
        <w:t xml:space="preserve"> в средн</w:t>
      </w:r>
      <w:r>
        <w:rPr>
          <w:color w:val="auto"/>
        </w:rPr>
        <w:t>еспециальное учебно</w:t>
      </w:r>
      <w:r w:rsidRPr="002964E1">
        <w:rPr>
          <w:color w:val="auto"/>
        </w:rPr>
        <w:t>е заведе</w:t>
      </w:r>
      <w:r>
        <w:rPr>
          <w:color w:val="auto"/>
        </w:rPr>
        <w:t xml:space="preserve">ние </w:t>
      </w:r>
      <w:r w:rsidRPr="002964E1">
        <w:rPr>
          <w:color w:val="auto"/>
        </w:rPr>
        <w:t>Белгородской области</w:t>
      </w:r>
      <w:r>
        <w:rPr>
          <w:color w:val="auto"/>
        </w:rPr>
        <w:t>, что составляет 100%.</w:t>
      </w:r>
      <w:r w:rsidRPr="00D86A02">
        <w:br/>
        <w:t xml:space="preserve">Задачи: 1. Использовать разнообразные способы информирования выпускников об учебных заведениях области и района. </w:t>
      </w:r>
      <w:r w:rsidRPr="00D86A02">
        <w:tab/>
      </w:r>
      <w:r w:rsidRPr="00D86A02">
        <w:br/>
        <w:t>2. Целенаправленно реализовать блок профориентационных мероприятий раздела «Профориентация» рабочей программы воспитания школы .</w:t>
      </w:r>
    </w:p>
    <w:p w14:paraId="0EBF605F" w14:textId="77777777" w:rsidR="00E51064" w:rsidRDefault="00E51064" w:rsidP="00E51064">
      <w:pPr>
        <w:pStyle w:val="Default0"/>
        <w:spacing w:after="28"/>
        <w:ind w:firstLine="708"/>
      </w:pPr>
      <w:r w:rsidRPr="00D86A02">
        <w:t>3. На основе социального партнерства с   Чернянским агромеханическим техникумом содействовать прохождению профессиональных проб  девятиклассниками.</w:t>
      </w:r>
    </w:p>
    <w:p w14:paraId="0EBF6060" w14:textId="77777777" w:rsidR="00E51064" w:rsidRPr="002964E1" w:rsidRDefault="00E51064" w:rsidP="00CA2A24">
      <w:pPr>
        <w:pStyle w:val="Default0"/>
        <w:spacing w:after="28"/>
        <w:ind w:firstLine="708"/>
        <w:rPr>
          <w:color w:val="auto"/>
        </w:rPr>
      </w:pPr>
    </w:p>
    <w:p w14:paraId="0EBF6061" w14:textId="77777777" w:rsidR="00C556B8" w:rsidRPr="00E51064" w:rsidRDefault="00553AA2" w:rsidP="00C556B8">
      <w:pPr>
        <w:pStyle w:val="Default0"/>
        <w:spacing w:after="28"/>
        <w:rPr>
          <w:b/>
          <w:color w:val="auto"/>
        </w:rPr>
      </w:pPr>
      <w:r w:rsidRPr="00E51064">
        <w:rPr>
          <w:b/>
          <w:color w:val="auto"/>
        </w:rPr>
        <w:t>3.6</w:t>
      </w:r>
      <w:r w:rsidR="00C556B8" w:rsidRPr="00E51064">
        <w:rPr>
          <w:b/>
          <w:color w:val="auto"/>
        </w:rPr>
        <w:t xml:space="preserve">. Анализ работы по формированию у детей навыков здорового образа жизни </w:t>
      </w:r>
    </w:p>
    <w:p w14:paraId="0EBF6062" w14:textId="77777777" w:rsidR="00C556B8" w:rsidRPr="00E51064" w:rsidRDefault="00C556B8" w:rsidP="009870CE">
      <w:pPr>
        <w:ind w:firstLine="708"/>
        <w:rPr>
          <w:szCs w:val="24"/>
        </w:rPr>
      </w:pPr>
      <w:r w:rsidRPr="00E51064">
        <w:rPr>
          <w:szCs w:val="24"/>
        </w:rPr>
        <w:t>Физическое воспитание – неотъемлемая часть оздоровительной работы и является мощным средством укрепления здоровья и правильного развития детей и подростков.</w:t>
      </w:r>
    </w:p>
    <w:p w14:paraId="0EBF6063" w14:textId="77777777" w:rsidR="00C556B8" w:rsidRPr="00E51064" w:rsidRDefault="00C556B8" w:rsidP="00C556B8">
      <w:pPr>
        <w:rPr>
          <w:szCs w:val="24"/>
        </w:rPr>
      </w:pPr>
      <w:r w:rsidRPr="00E51064">
        <w:rPr>
          <w:szCs w:val="24"/>
        </w:rPr>
        <w:t xml:space="preserve">       В  школе  ведется  преподавание  физической  культуры  в  объеме  трех  часов  в  неделю. Одной  из  важнейших  составляющих  физического  воспитания  в  школе  является  внеклассная  спортивно-массовая  и  физкультурно-оздоровительная  работа. В  рамках  этой  деятельности  в  школе  используются  следующие формы  работы:</w:t>
      </w:r>
    </w:p>
    <w:p w14:paraId="0EBF6064" w14:textId="77777777" w:rsidR="00C556B8" w:rsidRPr="00E51064" w:rsidRDefault="00C556B8" w:rsidP="0088704F">
      <w:pPr>
        <w:numPr>
          <w:ilvl w:val="0"/>
          <w:numId w:val="7"/>
        </w:numPr>
        <w:tabs>
          <w:tab w:val="left" w:pos="360"/>
        </w:tabs>
        <w:autoSpaceDE w:val="0"/>
        <w:autoSpaceDN w:val="0"/>
        <w:adjustRightInd w:val="0"/>
        <w:ind w:left="0" w:firstLine="0"/>
        <w:rPr>
          <w:szCs w:val="24"/>
        </w:rPr>
      </w:pPr>
      <w:r w:rsidRPr="00E51064">
        <w:rPr>
          <w:szCs w:val="24"/>
        </w:rPr>
        <w:t>Уроки  физической  культуры;</w:t>
      </w:r>
    </w:p>
    <w:p w14:paraId="0EBF6065" w14:textId="77777777" w:rsidR="00C556B8" w:rsidRPr="00E51064" w:rsidRDefault="00C556B8" w:rsidP="0088704F">
      <w:pPr>
        <w:numPr>
          <w:ilvl w:val="0"/>
          <w:numId w:val="7"/>
        </w:numPr>
        <w:tabs>
          <w:tab w:val="left" w:pos="360"/>
        </w:tabs>
        <w:autoSpaceDE w:val="0"/>
        <w:autoSpaceDN w:val="0"/>
        <w:adjustRightInd w:val="0"/>
        <w:ind w:left="0" w:firstLine="0"/>
        <w:rPr>
          <w:szCs w:val="24"/>
        </w:rPr>
      </w:pPr>
      <w:r w:rsidRPr="00E51064">
        <w:rPr>
          <w:szCs w:val="24"/>
        </w:rPr>
        <w:t>Мероприятия в режиме учебного дня школы: физкультминутки во время уроков, гимнастика до учебных занятий, п</w:t>
      </w:r>
      <w:r w:rsidR="00553AA2" w:rsidRPr="00E51064">
        <w:rPr>
          <w:szCs w:val="24"/>
        </w:rPr>
        <w:t>одвижные игры на переменах</w:t>
      </w:r>
      <w:r w:rsidRPr="00E51064">
        <w:rPr>
          <w:szCs w:val="24"/>
        </w:rPr>
        <w:t>;</w:t>
      </w:r>
    </w:p>
    <w:p w14:paraId="0EBF6066" w14:textId="77777777" w:rsidR="00C556B8" w:rsidRPr="00E51064" w:rsidRDefault="00C556B8" w:rsidP="0088704F">
      <w:pPr>
        <w:widowControl/>
        <w:numPr>
          <w:ilvl w:val="0"/>
          <w:numId w:val="8"/>
        </w:numPr>
        <w:tabs>
          <w:tab w:val="num" w:pos="0"/>
          <w:tab w:val="left" w:pos="440"/>
        </w:tabs>
        <w:ind w:left="0" w:firstLine="0"/>
        <w:rPr>
          <w:szCs w:val="24"/>
        </w:rPr>
      </w:pPr>
      <w:r w:rsidRPr="00E51064">
        <w:rPr>
          <w:szCs w:val="24"/>
        </w:rPr>
        <w:t>Наглядная агитация;</w:t>
      </w:r>
    </w:p>
    <w:p w14:paraId="0EBF6067" w14:textId="77777777" w:rsidR="00C556B8" w:rsidRPr="00E51064" w:rsidRDefault="00C556B8" w:rsidP="0088704F">
      <w:pPr>
        <w:widowControl/>
        <w:numPr>
          <w:ilvl w:val="0"/>
          <w:numId w:val="8"/>
        </w:numPr>
        <w:tabs>
          <w:tab w:val="num" w:pos="0"/>
          <w:tab w:val="left" w:pos="440"/>
        </w:tabs>
        <w:ind w:left="0" w:firstLine="0"/>
        <w:rPr>
          <w:szCs w:val="24"/>
        </w:rPr>
      </w:pPr>
      <w:r w:rsidRPr="00E51064">
        <w:rPr>
          <w:szCs w:val="24"/>
        </w:rPr>
        <w:t>Дни здоровья;</w:t>
      </w:r>
    </w:p>
    <w:p w14:paraId="0EBF6068" w14:textId="77777777" w:rsidR="00C556B8" w:rsidRPr="00E51064" w:rsidRDefault="00C556B8" w:rsidP="0088704F">
      <w:pPr>
        <w:widowControl/>
        <w:numPr>
          <w:ilvl w:val="0"/>
          <w:numId w:val="8"/>
        </w:numPr>
        <w:tabs>
          <w:tab w:val="num" w:pos="0"/>
          <w:tab w:val="left" w:pos="440"/>
        </w:tabs>
        <w:ind w:left="0" w:firstLine="0"/>
        <w:rPr>
          <w:szCs w:val="24"/>
        </w:rPr>
      </w:pPr>
      <w:r w:rsidRPr="00E51064">
        <w:rPr>
          <w:szCs w:val="24"/>
        </w:rPr>
        <w:t>Спортивные праздники;</w:t>
      </w:r>
    </w:p>
    <w:p w14:paraId="0EBF6069" w14:textId="77777777" w:rsidR="00C556B8" w:rsidRPr="00E51064" w:rsidRDefault="00C556B8" w:rsidP="0088704F">
      <w:pPr>
        <w:widowControl/>
        <w:numPr>
          <w:ilvl w:val="0"/>
          <w:numId w:val="8"/>
        </w:numPr>
        <w:tabs>
          <w:tab w:val="num" w:pos="0"/>
          <w:tab w:val="left" w:pos="440"/>
        </w:tabs>
        <w:ind w:left="0" w:firstLine="0"/>
        <w:rPr>
          <w:szCs w:val="24"/>
        </w:rPr>
      </w:pPr>
      <w:r w:rsidRPr="00E51064">
        <w:rPr>
          <w:szCs w:val="24"/>
        </w:rPr>
        <w:t>Соревнования;</w:t>
      </w:r>
    </w:p>
    <w:p w14:paraId="0EBF606A" w14:textId="77777777" w:rsidR="00C556B8" w:rsidRPr="00E51064" w:rsidRDefault="00C556B8" w:rsidP="0088704F">
      <w:pPr>
        <w:widowControl/>
        <w:numPr>
          <w:ilvl w:val="0"/>
          <w:numId w:val="8"/>
        </w:numPr>
        <w:tabs>
          <w:tab w:val="num" w:pos="0"/>
          <w:tab w:val="left" w:pos="440"/>
        </w:tabs>
        <w:ind w:left="0" w:firstLine="0"/>
        <w:rPr>
          <w:szCs w:val="24"/>
        </w:rPr>
      </w:pPr>
      <w:r w:rsidRPr="00E51064">
        <w:rPr>
          <w:szCs w:val="24"/>
        </w:rPr>
        <w:t>Туристические походы;</w:t>
      </w:r>
    </w:p>
    <w:p w14:paraId="0EBF606B" w14:textId="77777777" w:rsidR="00C556B8" w:rsidRPr="00E51064" w:rsidRDefault="00C556B8" w:rsidP="0088704F">
      <w:pPr>
        <w:widowControl/>
        <w:numPr>
          <w:ilvl w:val="0"/>
          <w:numId w:val="8"/>
        </w:numPr>
        <w:tabs>
          <w:tab w:val="num" w:pos="0"/>
          <w:tab w:val="left" w:pos="440"/>
        </w:tabs>
        <w:ind w:left="0" w:firstLine="0"/>
        <w:rPr>
          <w:szCs w:val="24"/>
        </w:rPr>
      </w:pPr>
      <w:r w:rsidRPr="00E51064">
        <w:rPr>
          <w:szCs w:val="24"/>
        </w:rPr>
        <w:t>Сдача норм ГТО.</w:t>
      </w:r>
    </w:p>
    <w:p w14:paraId="0EBF606C" w14:textId="77777777" w:rsidR="00C556B8" w:rsidRPr="00E51064" w:rsidRDefault="003C1D95" w:rsidP="00C556B8">
      <w:pPr>
        <w:ind w:firstLine="708"/>
        <w:rPr>
          <w:szCs w:val="24"/>
        </w:rPr>
      </w:pPr>
      <w:r w:rsidRPr="00E51064">
        <w:rPr>
          <w:szCs w:val="24"/>
        </w:rPr>
        <w:t>Традиционными являются</w:t>
      </w:r>
      <w:r w:rsidR="00C556B8" w:rsidRPr="00E51064">
        <w:rPr>
          <w:szCs w:val="24"/>
        </w:rPr>
        <w:t xml:space="preserve"> для школы  дни здоровья. Ведь это отличная возможность не только с пользой провести время, но и посоревноваться в спортивных состязаниях на свежем воздухе.</w:t>
      </w:r>
    </w:p>
    <w:p w14:paraId="0EBF606D" w14:textId="77777777" w:rsidR="00C556B8" w:rsidRPr="00E51064" w:rsidRDefault="00C556B8" w:rsidP="00C556B8">
      <w:pPr>
        <w:ind w:firstLine="708"/>
        <w:rPr>
          <w:szCs w:val="24"/>
        </w:rPr>
      </w:pPr>
      <w:r w:rsidRPr="00E51064">
        <w:rPr>
          <w:szCs w:val="24"/>
        </w:rPr>
        <w:t>Одним из направлений в работе является профилактика вредных привычек, наркомании и алкоголизма. Данная работа проводится посредством бесед, анкетирования учащихся и родителей, выпуска и распространения листовок и буклетов, пропагандирующих здоровый образ жизни. Учащиеся начальных классов с огромным удовольствием принимают участие в конкурсах рисунков по данной те</w:t>
      </w:r>
      <w:r w:rsidR="00553AA2" w:rsidRPr="00E51064">
        <w:rPr>
          <w:szCs w:val="24"/>
        </w:rPr>
        <w:t xml:space="preserve">матике. Для среднего </w:t>
      </w:r>
      <w:r w:rsidRPr="00E51064">
        <w:rPr>
          <w:szCs w:val="24"/>
        </w:rPr>
        <w:t>звена проводились конкурсы плакатов и стенгазет. Приняла участие школа и в районных акциях</w:t>
      </w:r>
      <w:r w:rsidR="00A0223D" w:rsidRPr="00E51064">
        <w:rPr>
          <w:szCs w:val="24"/>
        </w:rPr>
        <w:t>, таких как</w:t>
      </w:r>
      <w:r w:rsidRPr="00E51064">
        <w:rPr>
          <w:szCs w:val="24"/>
        </w:rPr>
        <w:t xml:space="preserve"> </w:t>
      </w:r>
      <w:r w:rsidR="001D764B" w:rsidRPr="00E51064">
        <w:rPr>
          <w:szCs w:val="24"/>
        </w:rPr>
        <w:t>«Белая ромашка», «Донорство</w:t>
      </w:r>
      <w:r w:rsidR="002F3704" w:rsidRPr="00E51064">
        <w:rPr>
          <w:szCs w:val="24"/>
        </w:rPr>
        <w:t>», «СПИД – трагедия человечества», «Спорт - альтернатива пагубным привычкам».</w:t>
      </w:r>
    </w:p>
    <w:p w14:paraId="0EBF606E" w14:textId="77777777" w:rsidR="00C556B8" w:rsidRPr="00E51064" w:rsidRDefault="00C556B8" w:rsidP="00C556B8">
      <w:pPr>
        <w:ind w:firstLine="708"/>
        <w:rPr>
          <w:szCs w:val="24"/>
        </w:rPr>
      </w:pPr>
      <w:r w:rsidRPr="00E51064">
        <w:rPr>
          <w:szCs w:val="24"/>
        </w:rPr>
        <w:t xml:space="preserve">100% учащихся школы охвачены горячим питанием, что, несомненно, оказывает положительное влияние на здоровье учащихся. </w:t>
      </w:r>
      <w:r w:rsidRPr="00E51064">
        <w:rPr>
          <w:szCs w:val="24"/>
        </w:rPr>
        <w:lastRenderedPageBreak/>
        <w:t>Регулярно производится витаминизация питания витамином С. Кроме того проводятся</w:t>
      </w:r>
      <w:r w:rsidR="009870CE" w:rsidRPr="00E51064">
        <w:rPr>
          <w:szCs w:val="24"/>
        </w:rPr>
        <w:t xml:space="preserve"> встречи-</w:t>
      </w:r>
      <w:r w:rsidRPr="00E51064">
        <w:rPr>
          <w:szCs w:val="24"/>
        </w:rPr>
        <w:t xml:space="preserve">беседы </w:t>
      </w:r>
      <w:r w:rsidR="009870CE" w:rsidRPr="00E51064">
        <w:rPr>
          <w:szCs w:val="24"/>
        </w:rPr>
        <w:t xml:space="preserve">учащихся </w:t>
      </w:r>
      <w:r w:rsidRPr="00E51064">
        <w:rPr>
          <w:szCs w:val="24"/>
        </w:rPr>
        <w:t>с медицинскими работниками, экскурсии по экологической тропе, соревнования по разным видам спорта.</w:t>
      </w:r>
    </w:p>
    <w:p w14:paraId="0EBF606F" w14:textId="77777777" w:rsidR="00C556B8" w:rsidRPr="00E51064" w:rsidRDefault="005F40F6" w:rsidP="00C556B8">
      <w:pPr>
        <w:ind w:firstLine="708"/>
        <w:rPr>
          <w:szCs w:val="24"/>
        </w:rPr>
      </w:pPr>
      <w:r w:rsidRPr="00E51064">
        <w:rPr>
          <w:szCs w:val="24"/>
        </w:rPr>
        <w:t xml:space="preserve">В период </w:t>
      </w:r>
      <w:r w:rsidR="00C556B8" w:rsidRPr="00E51064">
        <w:rPr>
          <w:szCs w:val="24"/>
        </w:rPr>
        <w:t>летних каникул в школе работал</w:t>
      </w:r>
      <w:r w:rsidR="009870CE" w:rsidRPr="00E51064">
        <w:rPr>
          <w:szCs w:val="24"/>
        </w:rPr>
        <w:t>и</w:t>
      </w:r>
      <w:r w:rsidR="00D56ADD" w:rsidRPr="00E51064">
        <w:rPr>
          <w:szCs w:val="24"/>
        </w:rPr>
        <w:t xml:space="preserve"> оздоровительные</w:t>
      </w:r>
      <w:r w:rsidR="00C556B8" w:rsidRPr="00E51064">
        <w:rPr>
          <w:szCs w:val="24"/>
        </w:rPr>
        <w:t xml:space="preserve"> лаг</w:t>
      </w:r>
      <w:r w:rsidR="00D56ADD" w:rsidRPr="00E51064">
        <w:rPr>
          <w:szCs w:val="24"/>
        </w:rPr>
        <w:t>еря</w:t>
      </w:r>
      <w:r w:rsidR="00553AA2" w:rsidRPr="00E51064">
        <w:rPr>
          <w:szCs w:val="24"/>
        </w:rPr>
        <w:t xml:space="preserve"> с дневным пребыванием «Улыбка</w:t>
      </w:r>
      <w:r w:rsidR="00C556B8" w:rsidRPr="00E51064">
        <w:rPr>
          <w:szCs w:val="24"/>
        </w:rPr>
        <w:t>»,</w:t>
      </w:r>
      <w:r w:rsidR="009870CE" w:rsidRPr="00E51064">
        <w:rPr>
          <w:szCs w:val="24"/>
        </w:rPr>
        <w:t xml:space="preserve"> ЛТО «Непоседы» в которых смогли отдохнуть дети с 1</w:t>
      </w:r>
      <w:r w:rsidR="00CA2A24" w:rsidRPr="00E51064">
        <w:rPr>
          <w:szCs w:val="24"/>
        </w:rPr>
        <w:t xml:space="preserve"> </w:t>
      </w:r>
      <w:r w:rsidR="002F3704" w:rsidRPr="00E51064">
        <w:rPr>
          <w:szCs w:val="24"/>
        </w:rPr>
        <w:t>по 8</w:t>
      </w:r>
      <w:r w:rsidR="009870CE" w:rsidRPr="00E51064">
        <w:rPr>
          <w:szCs w:val="24"/>
        </w:rPr>
        <w:t xml:space="preserve"> класс</w:t>
      </w:r>
      <w:r w:rsidR="00CA2A24" w:rsidRPr="00E51064">
        <w:rPr>
          <w:szCs w:val="24"/>
        </w:rPr>
        <w:t>. Работа лагерей осуществлялась</w:t>
      </w:r>
      <w:r w:rsidR="00C556B8" w:rsidRPr="00E51064">
        <w:rPr>
          <w:szCs w:val="24"/>
        </w:rPr>
        <w:t xml:space="preserve"> по специально разраб</w:t>
      </w:r>
      <w:r w:rsidR="00CA2A24" w:rsidRPr="00E51064">
        <w:rPr>
          <w:szCs w:val="24"/>
        </w:rPr>
        <w:t>отанному плану, в который входил</w:t>
      </w:r>
      <w:r w:rsidR="00C556B8" w:rsidRPr="00E51064">
        <w:rPr>
          <w:szCs w:val="24"/>
        </w:rPr>
        <w:t xml:space="preserve"> блок оздоровительных мероприятий. В обоих лагерях было разработано специальное витаминизированное меню. Ежедневно дети получали свежие фрукты, овощи, а также витаминизированные напитки. </w:t>
      </w:r>
      <w:r w:rsidR="008F78F9" w:rsidRPr="00E51064">
        <w:rPr>
          <w:szCs w:val="24"/>
        </w:rPr>
        <w:t>Оздоровлено в 2022</w:t>
      </w:r>
      <w:r w:rsidR="0002163F" w:rsidRPr="00E51064">
        <w:rPr>
          <w:szCs w:val="24"/>
        </w:rPr>
        <w:t xml:space="preserve"> году 100</w:t>
      </w:r>
      <w:r w:rsidR="003C1D95" w:rsidRPr="00E51064">
        <w:rPr>
          <w:szCs w:val="24"/>
        </w:rPr>
        <w:t>% детей.</w:t>
      </w:r>
      <w:r w:rsidR="009F6D3A" w:rsidRPr="00E51064">
        <w:rPr>
          <w:szCs w:val="24"/>
        </w:rPr>
        <w:t xml:space="preserve"> Также в летний период работала спортивная площадка, где ребята могли играть в футбол, волейбол, организовывать подвижные игры.</w:t>
      </w:r>
    </w:p>
    <w:p w14:paraId="0EBF6070" w14:textId="77777777" w:rsidR="00972E21" w:rsidRPr="00E51064" w:rsidRDefault="00C556B8" w:rsidP="00972E21">
      <w:pPr>
        <w:ind w:firstLine="708"/>
        <w:rPr>
          <w:bCs/>
          <w:szCs w:val="24"/>
        </w:rPr>
      </w:pPr>
      <w:r w:rsidRPr="00E51064">
        <w:rPr>
          <w:szCs w:val="24"/>
        </w:rPr>
        <w:t>Пропаганде здорового образа жизни и обучению способам оздоровления уделяется огромное внимание в нашей школе. За прошедший год увеличилось количество учеников, принимающих участие в спортивных конкур</w:t>
      </w:r>
      <w:r w:rsidR="00553AA2" w:rsidRPr="00E51064">
        <w:rPr>
          <w:szCs w:val="24"/>
        </w:rPr>
        <w:t>сах и соревнованиях</w:t>
      </w:r>
      <w:r w:rsidR="00940E52" w:rsidRPr="00E51064">
        <w:rPr>
          <w:szCs w:val="24"/>
        </w:rPr>
        <w:t xml:space="preserve"> школьного уровня</w:t>
      </w:r>
      <w:r w:rsidR="00553AA2" w:rsidRPr="00E51064">
        <w:rPr>
          <w:szCs w:val="24"/>
        </w:rPr>
        <w:t>.</w:t>
      </w:r>
      <w:r w:rsidR="003C1D95" w:rsidRPr="00E51064">
        <w:rPr>
          <w:szCs w:val="24"/>
        </w:rPr>
        <w:t xml:space="preserve"> </w:t>
      </w:r>
      <w:r w:rsidR="00972E21" w:rsidRPr="00E51064">
        <w:rPr>
          <w:bCs/>
          <w:szCs w:val="24"/>
        </w:rPr>
        <w:t>Для</w:t>
      </w:r>
      <w:r w:rsidR="00972E21" w:rsidRPr="00E51064">
        <w:rPr>
          <w:bCs/>
          <w:i/>
          <w:szCs w:val="24"/>
        </w:rPr>
        <w:t xml:space="preserve"> </w:t>
      </w:r>
      <w:r w:rsidR="00972E21" w:rsidRPr="00E51064">
        <w:rPr>
          <w:bCs/>
          <w:szCs w:val="24"/>
        </w:rPr>
        <w:t xml:space="preserve">приобщения обучающихся  к здоровому образу жизни </w:t>
      </w:r>
      <w:r w:rsidR="00EF231D" w:rsidRPr="00E51064">
        <w:rPr>
          <w:bCs/>
          <w:szCs w:val="24"/>
        </w:rPr>
        <w:t xml:space="preserve">в школе </w:t>
      </w:r>
      <w:r w:rsidR="00972E21" w:rsidRPr="00E51064">
        <w:rPr>
          <w:bCs/>
          <w:szCs w:val="24"/>
        </w:rPr>
        <w:t>проводились</w:t>
      </w:r>
      <w:r w:rsidR="00972E21" w:rsidRPr="00E51064">
        <w:rPr>
          <w:bCs/>
          <w:i/>
          <w:szCs w:val="24"/>
        </w:rPr>
        <w:t xml:space="preserve"> </w:t>
      </w:r>
      <w:r w:rsidR="00972E21" w:rsidRPr="00E51064">
        <w:rPr>
          <w:bCs/>
          <w:szCs w:val="24"/>
        </w:rPr>
        <w:t>традиционные походы в лес,</w:t>
      </w:r>
      <w:r w:rsidR="00972E21" w:rsidRPr="00E51064">
        <w:rPr>
          <w:bCs/>
          <w:i/>
          <w:szCs w:val="24"/>
        </w:rPr>
        <w:t xml:space="preserve"> </w:t>
      </w:r>
      <w:r w:rsidR="00972E21" w:rsidRPr="00E51064">
        <w:rPr>
          <w:bCs/>
          <w:szCs w:val="24"/>
        </w:rPr>
        <w:t>дни здоровья, спортивные школьные и классные мероприятия: осенний кросс, первенство по подвижным играм, спортивные  эстафеты, лыжные гонки.</w:t>
      </w:r>
    </w:p>
    <w:p w14:paraId="0EBF6071" w14:textId="77777777" w:rsidR="00D4420F" w:rsidRPr="00E51064" w:rsidRDefault="009B2EF2" w:rsidP="00E51064">
      <w:pPr>
        <w:pStyle w:val="aff6"/>
        <w:ind w:firstLine="0"/>
        <w:rPr>
          <w:b/>
          <w:color w:val="FF0000"/>
          <w:szCs w:val="24"/>
        </w:rPr>
      </w:pPr>
      <w:r>
        <w:rPr>
          <w:b/>
          <w:color w:val="FF0000"/>
          <w:szCs w:val="24"/>
        </w:rPr>
        <w:t xml:space="preserve"> </w:t>
      </w:r>
      <w:r w:rsidR="00F507FB">
        <w:rPr>
          <w:b/>
          <w:color w:val="FF0000"/>
          <w:szCs w:val="24"/>
        </w:rPr>
        <w:t xml:space="preserve"> </w:t>
      </w:r>
    </w:p>
    <w:p w14:paraId="0EBF6072" w14:textId="77777777" w:rsidR="00AA28A0" w:rsidRPr="00E51064" w:rsidRDefault="00553AA2" w:rsidP="00C556B8">
      <w:pPr>
        <w:pStyle w:val="Default0"/>
        <w:rPr>
          <w:b/>
          <w:color w:val="auto"/>
          <w:sz w:val="23"/>
          <w:szCs w:val="23"/>
        </w:rPr>
      </w:pPr>
      <w:r w:rsidRPr="00E51064">
        <w:rPr>
          <w:b/>
          <w:color w:val="auto"/>
          <w:sz w:val="23"/>
          <w:szCs w:val="23"/>
        </w:rPr>
        <w:t>3.7</w:t>
      </w:r>
      <w:r w:rsidR="00C556B8" w:rsidRPr="00E51064">
        <w:rPr>
          <w:b/>
          <w:color w:val="auto"/>
          <w:sz w:val="23"/>
          <w:szCs w:val="23"/>
        </w:rPr>
        <w:t xml:space="preserve">. Анализ мероприятий по воспитанию обучающихся </w:t>
      </w:r>
    </w:p>
    <w:p w14:paraId="0EBF6073" w14:textId="77777777" w:rsidR="00C556B8" w:rsidRPr="00E51064" w:rsidRDefault="00C556B8" w:rsidP="00C556B8">
      <w:pPr>
        <w:ind w:firstLine="360"/>
        <w:rPr>
          <w:szCs w:val="24"/>
        </w:rPr>
      </w:pPr>
      <w:r w:rsidRPr="00E51064">
        <w:rPr>
          <w:szCs w:val="24"/>
        </w:rPr>
        <w:t>Воспитательная деятельность в школе осуществлялась по разным направлениям, учитывая принципы воспитания, заложенные в Концепции воспитания школы и строится на основе Закона об образовании, Конвенции ООН по правам ребенка, Семейном Кодексе и Устава школы. Приоритетными направлениями воспитательной деятельности являлись забота о духовно-нравственном, физи</w:t>
      </w:r>
      <w:r w:rsidR="00972E21" w:rsidRPr="00E51064">
        <w:rPr>
          <w:szCs w:val="24"/>
        </w:rPr>
        <w:t>ческом, трудовом, художественно-</w:t>
      </w:r>
      <w:r w:rsidRPr="00E51064">
        <w:rPr>
          <w:szCs w:val="24"/>
        </w:rPr>
        <w:t>эстетическом, психическом и интеллектуальном развитии детей.</w:t>
      </w:r>
    </w:p>
    <w:p w14:paraId="0EBF6074" w14:textId="77777777" w:rsidR="00C556B8" w:rsidRPr="00E51064" w:rsidRDefault="00C556B8" w:rsidP="00C556B8">
      <w:pPr>
        <w:ind w:firstLine="360"/>
        <w:rPr>
          <w:szCs w:val="24"/>
        </w:rPr>
      </w:pPr>
      <w:r w:rsidRPr="00E51064">
        <w:rPr>
          <w:szCs w:val="24"/>
        </w:rPr>
        <w:t>Педагогический коллектив школы в процессе воспитания использовал воспита</w:t>
      </w:r>
      <w:r w:rsidR="00FA3C7D" w:rsidRPr="00E51064">
        <w:rPr>
          <w:szCs w:val="24"/>
        </w:rPr>
        <w:t xml:space="preserve">тельные технологии, </w:t>
      </w:r>
      <w:r w:rsidRPr="00E51064">
        <w:rPr>
          <w:szCs w:val="24"/>
        </w:rPr>
        <w:t>основными формами воспитательной деятельности в школе являлись: КТД, конкурсы, праздники, соревнования, викторины.</w:t>
      </w:r>
    </w:p>
    <w:p w14:paraId="0EBF6075" w14:textId="77777777" w:rsidR="00C556B8" w:rsidRPr="00E51064" w:rsidRDefault="00C556B8" w:rsidP="000F393E">
      <w:pPr>
        <w:ind w:firstLine="360"/>
        <w:rPr>
          <w:szCs w:val="24"/>
        </w:rPr>
      </w:pPr>
      <w:r w:rsidRPr="00E51064">
        <w:rPr>
          <w:szCs w:val="24"/>
        </w:rPr>
        <w:t xml:space="preserve">Воспитательная деятельность педагогов в школе была реализована в трех направлениях: в процессе обучения, во внеурочной и во внешкольной деятельности. Этому способствовал творческий потенциал коллектива школы, систематичность проведения мероприятий и учебной деятельности, проведение групповой и индивидуальной работы с детьми, сориентированной на возраст и кругозор детей. </w:t>
      </w:r>
    </w:p>
    <w:p w14:paraId="0EBF6076" w14:textId="77777777" w:rsidR="000F393E" w:rsidRPr="00E51064" w:rsidRDefault="000F393E" w:rsidP="000F393E">
      <w:pPr>
        <w:pStyle w:val="aff6"/>
        <w:ind w:firstLine="708"/>
        <w:rPr>
          <w:bCs/>
          <w:szCs w:val="24"/>
        </w:rPr>
      </w:pPr>
      <w:r w:rsidRPr="00E51064">
        <w:rPr>
          <w:bCs/>
          <w:szCs w:val="24"/>
        </w:rPr>
        <w:t xml:space="preserve">Приоритетными направлениями воспитательной работы являлись: </w:t>
      </w:r>
    </w:p>
    <w:p w14:paraId="0EBF6077" w14:textId="77777777" w:rsidR="000F393E" w:rsidRPr="00E51064" w:rsidRDefault="000F393E" w:rsidP="000F393E">
      <w:pPr>
        <w:pStyle w:val="aff6"/>
        <w:rPr>
          <w:szCs w:val="24"/>
        </w:rPr>
      </w:pPr>
      <w:r w:rsidRPr="00E51064">
        <w:rPr>
          <w:bCs/>
          <w:szCs w:val="24"/>
        </w:rPr>
        <w:t>художественно-эстетическое;</w:t>
      </w:r>
    </w:p>
    <w:p w14:paraId="0EBF6078" w14:textId="77777777" w:rsidR="000F393E" w:rsidRPr="00E51064" w:rsidRDefault="000F393E" w:rsidP="000F393E">
      <w:pPr>
        <w:pStyle w:val="aff6"/>
        <w:rPr>
          <w:szCs w:val="24"/>
        </w:rPr>
      </w:pPr>
      <w:r w:rsidRPr="00E51064">
        <w:rPr>
          <w:bCs/>
          <w:szCs w:val="24"/>
        </w:rPr>
        <w:t>научно-познавательное;</w:t>
      </w:r>
    </w:p>
    <w:p w14:paraId="0EBF6079" w14:textId="77777777" w:rsidR="000F393E" w:rsidRPr="00E51064" w:rsidRDefault="000F393E" w:rsidP="000F393E">
      <w:pPr>
        <w:pStyle w:val="aff6"/>
        <w:rPr>
          <w:szCs w:val="24"/>
        </w:rPr>
      </w:pPr>
      <w:r w:rsidRPr="00E51064">
        <w:rPr>
          <w:bCs/>
          <w:szCs w:val="24"/>
        </w:rPr>
        <w:t>гражданско-патриотическое</w:t>
      </w:r>
    </w:p>
    <w:p w14:paraId="0EBF607A" w14:textId="77777777" w:rsidR="000F393E" w:rsidRPr="00E51064" w:rsidRDefault="000F393E" w:rsidP="000F393E">
      <w:pPr>
        <w:pStyle w:val="aff6"/>
        <w:rPr>
          <w:szCs w:val="24"/>
        </w:rPr>
      </w:pPr>
      <w:r w:rsidRPr="00E51064">
        <w:rPr>
          <w:bCs/>
          <w:szCs w:val="24"/>
        </w:rPr>
        <w:t>спортивно-оздоровительное;</w:t>
      </w:r>
    </w:p>
    <w:p w14:paraId="0EBF607B" w14:textId="77777777" w:rsidR="000F393E" w:rsidRPr="00E51064" w:rsidRDefault="000F393E" w:rsidP="000F393E">
      <w:pPr>
        <w:pStyle w:val="aff6"/>
        <w:rPr>
          <w:szCs w:val="24"/>
        </w:rPr>
      </w:pPr>
      <w:r w:rsidRPr="00E51064">
        <w:rPr>
          <w:bCs/>
          <w:szCs w:val="24"/>
        </w:rPr>
        <w:t>общественно-полезная (социальная);</w:t>
      </w:r>
    </w:p>
    <w:p w14:paraId="0EBF607C" w14:textId="77777777" w:rsidR="000F393E" w:rsidRPr="00E51064" w:rsidRDefault="000F393E" w:rsidP="000F393E">
      <w:pPr>
        <w:pStyle w:val="aff6"/>
        <w:rPr>
          <w:szCs w:val="24"/>
        </w:rPr>
      </w:pPr>
      <w:r w:rsidRPr="00E51064">
        <w:rPr>
          <w:bCs/>
          <w:szCs w:val="24"/>
        </w:rPr>
        <w:t>духовно-нравственное.</w:t>
      </w:r>
    </w:p>
    <w:p w14:paraId="0EBF607D" w14:textId="77777777" w:rsidR="000F393E" w:rsidRPr="00767857" w:rsidRDefault="008F78F9" w:rsidP="000F393E">
      <w:pPr>
        <w:pStyle w:val="aff6"/>
        <w:ind w:firstLine="708"/>
        <w:rPr>
          <w:szCs w:val="24"/>
        </w:rPr>
      </w:pPr>
      <w:r w:rsidRPr="00AB25BE">
        <w:rPr>
          <w:szCs w:val="24"/>
        </w:rPr>
        <w:t>В течение 2022</w:t>
      </w:r>
      <w:r w:rsidR="000F393E" w:rsidRPr="00AB25BE">
        <w:rPr>
          <w:szCs w:val="24"/>
        </w:rPr>
        <w:t xml:space="preserve"> года проводились мероприятия по профилактике правонарушений, беспризорности, наркомании и алкоголизма среди обучающихся: </w:t>
      </w:r>
      <w:r w:rsidR="000F393E" w:rsidRPr="00E51064">
        <w:rPr>
          <w:szCs w:val="24"/>
          <w:shd w:val="clear" w:color="auto" w:fill="FFFFFF"/>
        </w:rPr>
        <w:t>Ролевая игра для младших школьников (1-4-й классы) «Хочу дружить», Ролевая игра для обучающихся 5-9 классов «Как сообщить о конфликте или другой кризисной ситуации?».</w:t>
      </w:r>
      <w:r w:rsidR="000F393E" w:rsidRPr="00E51064">
        <w:rPr>
          <w:szCs w:val="24"/>
        </w:rPr>
        <w:t xml:space="preserve"> Одна из главных задач  - здоровье детей и здоровый образ жизни. Включены про</w:t>
      </w:r>
      <w:r w:rsidR="00D87504" w:rsidRPr="00E51064">
        <w:rPr>
          <w:szCs w:val="24"/>
        </w:rPr>
        <w:t xml:space="preserve">филактические, информационные, </w:t>
      </w:r>
      <w:r w:rsidR="000F393E" w:rsidRPr="00E51064">
        <w:rPr>
          <w:szCs w:val="24"/>
        </w:rPr>
        <w:t>спортивные и экологические  мероприятия</w:t>
      </w:r>
      <w:r w:rsidR="000F393E" w:rsidRPr="00AB25BE">
        <w:rPr>
          <w:szCs w:val="24"/>
        </w:rPr>
        <w:t xml:space="preserve"> во всех классах прошли классные часы по </w:t>
      </w:r>
      <w:r w:rsidR="000F393E" w:rsidRPr="00AB25BE">
        <w:rPr>
          <w:szCs w:val="24"/>
        </w:rPr>
        <w:lastRenderedPageBreak/>
        <w:t>формированию здорового образа жизни:</w:t>
      </w:r>
      <w:r w:rsidR="000F393E" w:rsidRPr="00E51064">
        <w:rPr>
          <w:szCs w:val="24"/>
        </w:rPr>
        <w:t xml:space="preserve"> классные часы «Вредные привычки»(1 кл.),  «В здоровой семье – здоровые дети» (2 кл.), </w:t>
      </w:r>
      <w:r w:rsidR="009F6D3A" w:rsidRPr="00E51064">
        <w:rPr>
          <w:szCs w:val="24"/>
        </w:rPr>
        <w:t xml:space="preserve"> «Если хочешь быть здоров» (3-4</w:t>
      </w:r>
      <w:r w:rsidR="000F393E" w:rsidRPr="00E51064">
        <w:rPr>
          <w:szCs w:val="24"/>
        </w:rPr>
        <w:t>кл.)</w:t>
      </w:r>
      <w:r w:rsidR="000F393E" w:rsidRPr="00AB25BE">
        <w:rPr>
          <w:szCs w:val="24"/>
        </w:rPr>
        <w:t xml:space="preserve">,  </w:t>
      </w:r>
      <w:r w:rsidR="000F393E" w:rsidRPr="00AB25BE">
        <w:rPr>
          <w:rFonts w:eastAsia="Calibri"/>
          <w:szCs w:val="24"/>
        </w:rPr>
        <w:t>«Профилактика курения, наличие вредных привычек у 5-классников,</w:t>
      </w:r>
      <w:r w:rsidR="009F6D3A" w:rsidRPr="00E51064">
        <w:rPr>
          <w:szCs w:val="24"/>
        </w:rPr>
        <w:t xml:space="preserve"> «Здоровье – это здорово» </w:t>
      </w:r>
      <w:r w:rsidR="000F393E" w:rsidRPr="00E51064">
        <w:rPr>
          <w:szCs w:val="24"/>
        </w:rPr>
        <w:t>(6 кл.), «В здоровом теле здоровый дух (7-8кл.), «Мы за здоровый образ жизни»</w:t>
      </w:r>
      <w:r w:rsidR="008578A5" w:rsidRPr="00E51064">
        <w:rPr>
          <w:szCs w:val="24"/>
        </w:rPr>
        <w:t>, «Скажем наркотикам –нет!», «В плену у табачного дыма»</w:t>
      </w:r>
      <w:r w:rsidR="007A53A4" w:rsidRPr="00AB25BE">
        <w:rPr>
          <w:szCs w:val="24"/>
        </w:rPr>
        <w:t>,</w:t>
      </w:r>
      <w:r w:rsidR="007A53A4" w:rsidRPr="00E51064">
        <w:rPr>
          <w:sz w:val="28"/>
          <w:szCs w:val="28"/>
          <w:shd w:val="clear" w:color="auto" w:fill="FFFFFF"/>
        </w:rPr>
        <w:t xml:space="preserve"> </w:t>
      </w:r>
      <w:r w:rsidR="007A53A4" w:rsidRPr="00E51064">
        <w:rPr>
          <w:sz w:val="22"/>
          <w:szCs w:val="22"/>
          <w:shd w:val="clear" w:color="auto" w:fill="FFFFFF"/>
        </w:rPr>
        <w:t>«</w:t>
      </w:r>
      <w:r w:rsidR="007A53A4" w:rsidRPr="00E51064">
        <w:rPr>
          <w:szCs w:val="24"/>
          <w:shd w:val="clear" w:color="auto" w:fill="FFFFFF"/>
        </w:rPr>
        <w:t>Мы выбираем спорт как альтернативу пагубным привычкам</w:t>
      </w:r>
      <w:r w:rsidR="007A53A4" w:rsidRPr="00E51064">
        <w:rPr>
          <w:sz w:val="22"/>
          <w:szCs w:val="22"/>
          <w:shd w:val="clear" w:color="auto" w:fill="FFFFFF"/>
        </w:rPr>
        <w:t>».</w:t>
      </w:r>
      <w:r w:rsidR="007A53A4" w:rsidRPr="00AB25BE">
        <w:rPr>
          <w:sz w:val="22"/>
          <w:szCs w:val="22"/>
        </w:rPr>
        <w:t xml:space="preserve"> </w:t>
      </w:r>
      <w:r w:rsidR="00545F43" w:rsidRPr="00AB25BE">
        <w:rPr>
          <w:szCs w:val="24"/>
        </w:rPr>
        <w:t>Проведена</w:t>
      </w:r>
      <w:r w:rsidR="000F393E" w:rsidRPr="00AB25BE">
        <w:rPr>
          <w:szCs w:val="24"/>
        </w:rPr>
        <w:t xml:space="preserve"> ак</w:t>
      </w:r>
      <w:r w:rsidR="007A53A4" w:rsidRPr="00AB25BE">
        <w:rPr>
          <w:szCs w:val="24"/>
        </w:rPr>
        <w:t>ция «</w:t>
      </w:r>
      <w:r w:rsidR="00172244" w:rsidRPr="00AB25BE">
        <w:rPr>
          <w:szCs w:val="24"/>
        </w:rPr>
        <w:t>Горькие плоды «сладкой жизни», целью которой</w:t>
      </w:r>
      <w:r w:rsidR="000F393E" w:rsidRPr="00AB25BE">
        <w:rPr>
          <w:szCs w:val="24"/>
        </w:rPr>
        <w:t xml:space="preserve"> является привлечение общественности к борьбе с незаконным оборотом наркотиков и распространением наркомании, оказание квалифицированной помощи в вопросах лечения и реабилитации наркозависимых, а также обобщение предложений в указанной сфере. В сентябре проведён кросс «Золотая осень». В кроссе приняли участие все учащиеся школы (100%). В ноябре проведены </w:t>
      </w:r>
      <w:r w:rsidR="000F393E" w:rsidRPr="00E51064">
        <w:rPr>
          <w:szCs w:val="24"/>
        </w:rPr>
        <w:t xml:space="preserve">спортивные </w:t>
      </w:r>
      <w:r w:rsidR="000F393E" w:rsidRPr="00767857">
        <w:rPr>
          <w:szCs w:val="24"/>
        </w:rPr>
        <w:t>состязания «Наше поколение выбирает спорт!». Акция «Спорт вместо наркотиков», к Всемирному дню борьбы со СПИДом проведена в январе.</w:t>
      </w:r>
      <w:r w:rsidR="00D87504" w:rsidRPr="00767857">
        <w:rPr>
          <w:szCs w:val="24"/>
        </w:rPr>
        <w:t xml:space="preserve"> </w:t>
      </w:r>
      <w:r w:rsidR="00E51064" w:rsidRPr="00767857">
        <w:rPr>
          <w:szCs w:val="24"/>
        </w:rPr>
        <w:t xml:space="preserve">В марте 2022 </w:t>
      </w:r>
      <w:r w:rsidR="00D87504" w:rsidRPr="00767857">
        <w:rPr>
          <w:szCs w:val="24"/>
        </w:rPr>
        <w:t>г были организованы и проведены Президентские игры и Перезидентские состязания.</w:t>
      </w:r>
      <w:r w:rsidR="000F393E" w:rsidRPr="00767857">
        <w:rPr>
          <w:szCs w:val="24"/>
        </w:rPr>
        <w:t xml:space="preserve"> </w:t>
      </w:r>
      <w:r w:rsidR="00E51064" w:rsidRPr="00767857">
        <w:rPr>
          <w:szCs w:val="24"/>
        </w:rPr>
        <w:t>Проводилась</w:t>
      </w:r>
      <w:r w:rsidR="009F6D3A" w:rsidRPr="00767857">
        <w:rPr>
          <w:szCs w:val="24"/>
        </w:rPr>
        <w:t xml:space="preserve"> большая работа по подготовке к сдаче норм ГТО, а также их сдача.</w:t>
      </w:r>
      <w:r w:rsidR="000F393E" w:rsidRPr="00767857">
        <w:rPr>
          <w:szCs w:val="24"/>
        </w:rPr>
        <w:t xml:space="preserve"> </w:t>
      </w:r>
      <w:r w:rsidR="00545F43" w:rsidRPr="00767857">
        <w:rPr>
          <w:szCs w:val="24"/>
        </w:rPr>
        <w:t>В течение</w:t>
      </w:r>
      <w:r w:rsidR="00D87504" w:rsidRPr="00767857">
        <w:rPr>
          <w:szCs w:val="24"/>
        </w:rPr>
        <w:t xml:space="preserve"> </w:t>
      </w:r>
      <w:r w:rsidR="000F393E" w:rsidRPr="00767857">
        <w:rPr>
          <w:szCs w:val="24"/>
        </w:rPr>
        <w:t xml:space="preserve">года были проведены конкурсы рисунков и плакатов по пропаганде ЗОЖ. </w:t>
      </w:r>
    </w:p>
    <w:p w14:paraId="0EBF607E" w14:textId="77777777" w:rsidR="000F393E" w:rsidRPr="00767857" w:rsidRDefault="000F393E" w:rsidP="000F393E">
      <w:pPr>
        <w:pStyle w:val="aff6"/>
        <w:rPr>
          <w:szCs w:val="24"/>
        </w:rPr>
      </w:pPr>
      <w:r w:rsidRPr="00AB25BE">
        <w:rPr>
          <w:szCs w:val="24"/>
        </w:rPr>
        <w:t xml:space="preserve">       </w:t>
      </w:r>
      <w:r w:rsidRPr="00767857">
        <w:rPr>
          <w:szCs w:val="24"/>
        </w:rPr>
        <w:t xml:space="preserve">Для развития творческой активности  обучающихся </w:t>
      </w:r>
      <w:r w:rsidRPr="00767857">
        <w:rPr>
          <w:bCs/>
          <w:szCs w:val="24"/>
        </w:rPr>
        <w:t xml:space="preserve">были  запланированы и проведены  следующие мероприятия: </w:t>
      </w:r>
      <w:r w:rsidRPr="00767857">
        <w:rPr>
          <w:szCs w:val="24"/>
        </w:rPr>
        <w:t xml:space="preserve">праздничные классные часы, посвящённые Дню защитников Отечества, </w:t>
      </w:r>
      <w:r w:rsidR="008578A5" w:rsidRPr="00767857">
        <w:rPr>
          <w:szCs w:val="24"/>
        </w:rPr>
        <w:t xml:space="preserve">8 марта, </w:t>
      </w:r>
      <w:r w:rsidRPr="00767857">
        <w:rPr>
          <w:szCs w:val="24"/>
        </w:rPr>
        <w:t>конкурсы рисунков</w:t>
      </w:r>
      <w:r w:rsidRPr="00AB25BE">
        <w:rPr>
          <w:szCs w:val="24"/>
        </w:rPr>
        <w:t xml:space="preserve">, </w:t>
      </w:r>
      <w:r w:rsidR="00172244" w:rsidRPr="00AB25BE">
        <w:rPr>
          <w:szCs w:val="24"/>
        </w:rPr>
        <w:t xml:space="preserve">конкурсы поделок, </w:t>
      </w:r>
      <w:r w:rsidRPr="00767857">
        <w:rPr>
          <w:szCs w:val="24"/>
        </w:rPr>
        <w:t>конкурс букетов «Осенний букет»,</w:t>
      </w:r>
      <w:r w:rsidRPr="00AB25BE">
        <w:rPr>
          <w:szCs w:val="24"/>
        </w:rPr>
        <w:t xml:space="preserve"> «Зимняя фантазия», конкурс </w:t>
      </w:r>
      <w:r w:rsidRPr="00767857">
        <w:rPr>
          <w:szCs w:val="24"/>
        </w:rPr>
        <w:t>патриотической песни, конкурс художественного слова.</w:t>
      </w:r>
    </w:p>
    <w:p w14:paraId="0EBF607F" w14:textId="77777777" w:rsidR="000F393E" w:rsidRPr="00767857" w:rsidRDefault="00545F43" w:rsidP="000F393E">
      <w:pPr>
        <w:pStyle w:val="aff6"/>
        <w:ind w:firstLine="708"/>
        <w:rPr>
          <w:szCs w:val="24"/>
        </w:rPr>
      </w:pPr>
      <w:r w:rsidRPr="00767857">
        <w:rPr>
          <w:szCs w:val="24"/>
        </w:rPr>
        <w:t>В к</w:t>
      </w:r>
      <w:r w:rsidR="000F393E" w:rsidRPr="00767857">
        <w:rPr>
          <w:szCs w:val="24"/>
        </w:rPr>
        <w:t>онкурс</w:t>
      </w:r>
      <w:r w:rsidRPr="00767857">
        <w:rPr>
          <w:szCs w:val="24"/>
        </w:rPr>
        <w:t>е</w:t>
      </w:r>
      <w:r w:rsidR="004B15A0" w:rsidRPr="00767857">
        <w:rPr>
          <w:szCs w:val="24"/>
        </w:rPr>
        <w:t xml:space="preserve"> </w:t>
      </w:r>
      <w:r w:rsidR="000F393E" w:rsidRPr="00767857">
        <w:rPr>
          <w:szCs w:val="24"/>
        </w:rPr>
        <w:t>«Осенний букет</w:t>
      </w:r>
      <w:r w:rsidRPr="00767857">
        <w:rPr>
          <w:szCs w:val="24"/>
        </w:rPr>
        <w:t xml:space="preserve"> учителю» ко Дню учителя </w:t>
      </w:r>
      <w:r w:rsidR="000F393E" w:rsidRPr="00767857">
        <w:rPr>
          <w:szCs w:val="24"/>
        </w:rPr>
        <w:t>приняли участие обучающиеся 1-9 классов. Классными руководителями были организована работа по подготовке к конкурсу. Ребята показали хороший эстетический вкус.  Результаты конкурса  «Осенний букет</w:t>
      </w:r>
      <w:r w:rsidR="004B15A0" w:rsidRPr="00767857">
        <w:rPr>
          <w:szCs w:val="24"/>
        </w:rPr>
        <w:t xml:space="preserve"> учи</w:t>
      </w:r>
      <w:r w:rsidR="008578A5" w:rsidRPr="00767857">
        <w:rPr>
          <w:szCs w:val="24"/>
        </w:rPr>
        <w:t>телю»: 1 место – Бобрицких Ангелина (7</w:t>
      </w:r>
      <w:r w:rsidR="000F393E" w:rsidRPr="00767857">
        <w:rPr>
          <w:szCs w:val="24"/>
        </w:rPr>
        <w:t xml:space="preserve"> кла</w:t>
      </w:r>
      <w:r w:rsidR="004B15A0" w:rsidRPr="00767857">
        <w:rPr>
          <w:szCs w:val="24"/>
        </w:rPr>
        <w:t>с</w:t>
      </w:r>
      <w:r w:rsidR="008578A5" w:rsidRPr="00767857">
        <w:rPr>
          <w:szCs w:val="24"/>
        </w:rPr>
        <w:t>с), 2 место – Латынин Никита (5 класс), 3 место – Рыбченко Аександра</w:t>
      </w:r>
      <w:r w:rsidR="004B15A0" w:rsidRPr="00767857">
        <w:rPr>
          <w:szCs w:val="24"/>
        </w:rPr>
        <w:t xml:space="preserve"> (7</w:t>
      </w:r>
      <w:r w:rsidR="000F393E" w:rsidRPr="00767857">
        <w:rPr>
          <w:szCs w:val="24"/>
        </w:rPr>
        <w:t xml:space="preserve"> класс).</w:t>
      </w:r>
    </w:p>
    <w:p w14:paraId="0EBF6080" w14:textId="77777777" w:rsidR="000F393E" w:rsidRPr="00767857" w:rsidRDefault="004B15A0" w:rsidP="000F393E">
      <w:pPr>
        <w:pStyle w:val="aff6"/>
        <w:ind w:firstLine="708"/>
        <w:rPr>
          <w:szCs w:val="24"/>
        </w:rPr>
      </w:pPr>
      <w:r w:rsidRPr="00767857">
        <w:rPr>
          <w:szCs w:val="24"/>
        </w:rPr>
        <w:t>В школьном</w:t>
      </w:r>
      <w:r w:rsidR="000F393E" w:rsidRPr="00767857">
        <w:rPr>
          <w:szCs w:val="24"/>
        </w:rPr>
        <w:t xml:space="preserve"> этап</w:t>
      </w:r>
      <w:r w:rsidRPr="00767857">
        <w:rPr>
          <w:szCs w:val="24"/>
        </w:rPr>
        <w:t>е</w:t>
      </w:r>
      <w:r w:rsidR="000F393E" w:rsidRPr="00767857">
        <w:rPr>
          <w:szCs w:val="24"/>
        </w:rPr>
        <w:t xml:space="preserve"> конкурса "Наши мамы разные! Все они прекрас</w:t>
      </w:r>
      <w:r w:rsidR="008578A5" w:rsidRPr="00767857">
        <w:rPr>
          <w:szCs w:val="24"/>
        </w:rPr>
        <w:t>ные!" приняли участие ученики 1</w:t>
      </w:r>
      <w:r w:rsidRPr="00767857">
        <w:rPr>
          <w:szCs w:val="24"/>
        </w:rPr>
        <w:t>-7 классов, л</w:t>
      </w:r>
      <w:r w:rsidR="000F393E" w:rsidRPr="00767857">
        <w:rPr>
          <w:szCs w:val="24"/>
        </w:rPr>
        <w:t>учшие работы были представлены на муниципальном эта</w:t>
      </w:r>
      <w:r w:rsidR="008578A5" w:rsidRPr="00767857">
        <w:rPr>
          <w:szCs w:val="24"/>
        </w:rPr>
        <w:t>пе (Латынина Дарина, Латынин Даниил, Латынин Никита</w:t>
      </w:r>
      <w:r w:rsidR="000F393E" w:rsidRPr="00767857">
        <w:rPr>
          <w:szCs w:val="24"/>
        </w:rPr>
        <w:t>).</w:t>
      </w:r>
    </w:p>
    <w:p w14:paraId="0EBF6081" w14:textId="77777777" w:rsidR="000F393E" w:rsidRPr="00767857" w:rsidRDefault="000F393E" w:rsidP="002328DF">
      <w:pPr>
        <w:pStyle w:val="aff6"/>
        <w:rPr>
          <w:szCs w:val="24"/>
        </w:rPr>
      </w:pPr>
      <w:r w:rsidRPr="00767857">
        <w:rPr>
          <w:bCs/>
          <w:szCs w:val="24"/>
        </w:rPr>
        <w:t>По научно-познавательному</w:t>
      </w:r>
      <w:r w:rsidRPr="00767857">
        <w:rPr>
          <w:b/>
          <w:bCs/>
          <w:szCs w:val="24"/>
        </w:rPr>
        <w:t xml:space="preserve"> </w:t>
      </w:r>
      <w:r w:rsidRPr="00767857">
        <w:rPr>
          <w:bCs/>
          <w:szCs w:val="24"/>
        </w:rPr>
        <w:t>направлению самыми запоминающимися были меро</w:t>
      </w:r>
      <w:r w:rsidR="00583824" w:rsidRPr="00767857">
        <w:rPr>
          <w:bCs/>
          <w:szCs w:val="24"/>
        </w:rPr>
        <w:t>приятия</w:t>
      </w:r>
      <w:r w:rsidRPr="00767857">
        <w:rPr>
          <w:bCs/>
          <w:szCs w:val="24"/>
        </w:rPr>
        <w:t xml:space="preserve">: </w:t>
      </w:r>
      <w:r w:rsidRPr="00767857">
        <w:rPr>
          <w:szCs w:val="24"/>
        </w:rPr>
        <w:t xml:space="preserve">школьный этап Всероссийской олимпиады школьников, конкурс поделок «Дары осени», тематический  урок  в рамках акции «Час кода», международный день родного языка, день космонавтики. </w:t>
      </w:r>
      <w:r w:rsidR="002328DF" w:rsidRPr="00767857">
        <w:rPr>
          <w:bCs/>
          <w:szCs w:val="24"/>
          <w:shd w:val="clear" w:color="auto" w:fill="FFFFFF"/>
        </w:rPr>
        <w:t xml:space="preserve">В апреле </w:t>
      </w:r>
      <w:r w:rsidR="00136D6C" w:rsidRPr="00767857">
        <w:rPr>
          <w:bCs/>
          <w:szCs w:val="24"/>
          <w:shd w:val="clear" w:color="auto" w:fill="FFFFFF"/>
        </w:rPr>
        <w:t xml:space="preserve">2022г. </w:t>
      </w:r>
      <w:r w:rsidR="002328DF" w:rsidRPr="00767857">
        <w:rPr>
          <w:bCs/>
          <w:szCs w:val="24"/>
          <w:shd w:val="clear" w:color="auto" w:fill="FFFFFF"/>
        </w:rPr>
        <w:t xml:space="preserve">в онлайн формате прошли </w:t>
      </w:r>
      <w:r w:rsidR="002328DF" w:rsidRPr="00767857">
        <w:rPr>
          <w:szCs w:val="24"/>
          <w:shd w:val="clear" w:color="auto" w:fill="FFFFFF"/>
        </w:rPr>
        <w:t xml:space="preserve">тематические  уроки «Гагаринский урок «Космос – это мы», приуроченные ко Дню космонавтики. </w:t>
      </w:r>
      <w:r w:rsidR="00B660B1" w:rsidRPr="00767857">
        <w:rPr>
          <w:szCs w:val="24"/>
          <w:shd w:val="clear" w:color="auto" w:fill="FFFFFF"/>
        </w:rPr>
        <w:t>В сентябре 2022г. прошли мероприятия, приуроченные к 100-летию со дня рождения В. Я. Горина.</w:t>
      </w:r>
    </w:p>
    <w:p w14:paraId="0EBF6082" w14:textId="77777777" w:rsidR="000F393E" w:rsidRPr="00767857" w:rsidRDefault="00D87504" w:rsidP="00583824">
      <w:pPr>
        <w:pStyle w:val="aff6"/>
        <w:ind w:firstLine="708"/>
        <w:rPr>
          <w:szCs w:val="24"/>
        </w:rPr>
      </w:pPr>
      <w:r w:rsidRPr="00767857">
        <w:rPr>
          <w:bCs/>
          <w:szCs w:val="24"/>
          <w:shd w:val="clear" w:color="auto" w:fill="FFFFFF"/>
        </w:rPr>
        <w:t>В первом полугодии 2022-2023 гг.</w:t>
      </w:r>
      <w:r w:rsidR="000F393E" w:rsidRPr="00767857">
        <w:rPr>
          <w:bCs/>
          <w:szCs w:val="24"/>
          <w:shd w:val="clear" w:color="auto" w:fill="FFFFFF"/>
        </w:rPr>
        <w:t xml:space="preserve"> ребята под руководством учителя русского языка и литературы </w:t>
      </w:r>
      <w:r w:rsidR="008138A0" w:rsidRPr="00767857">
        <w:rPr>
          <w:bCs/>
          <w:szCs w:val="24"/>
          <w:shd w:val="clear" w:color="auto" w:fill="FFFFFF"/>
        </w:rPr>
        <w:t xml:space="preserve"> Поповой Л. Е</w:t>
      </w:r>
      <w:r w:rsidR="000F393E" w:rsidRPr="00767857">
        <w:rPr>
          <w:bCs/>
          <w:szCs w:val="24"/>
          <w:shd w:val="clear" w:color="auto" w:fill="FFFFFF"/>
        </w:rPr>
        <w:t>.</w:t>
      </w:r>
      <w:r w:rsidR="008138A0" w:rsidRPr="00767857">
        <w:rPr>
          <w:bCs/>
          <w:szCs w:val="24"/>
          <w:shd w:val="clear" w:color="auto" w:fill="FFFFFF"/>
        </w:rPr>
        <w:t xml:space="preserve"> подго</w:t>
      </w:r>
      <w:r w:rsidR="002535B1" w:rsidRPr="00767857">
        <w:rPr>
          <w:bCs/>
          <w:szCs w:val="24"/>
          <w:shd w:val="clear" w:color="auto" w:fill="FFFFFF"/>
        </w:rPr>
        <w:t>товили и провели  мероприятия «П</w:t>
      </w:r>
      <w:r w:rsidR="008138A0" w:rsidRPr="00767857">
        <w:rPr>
          <w:bCs/>
          <w:szCs w:val="24"/>
          <w:shd w:val="clear" w:color="auto" w:fill="FFFFFF"/>
        </w:rPr>
        <w:t>ушкинская осень</w:t>
      </w:r>
      <w:r w:rsidR="002535B1" w:rsidRPr="00767857">
        <w:rPr>
          <w:bCs/>
          <w:szCs w:val="24"/>
          <w:shd w:val="clear" w:color="auto" w:fill="FFFFFF"/>
        </w:rPr>
        <w:t>», «Любим читать Чехова», в которых</w:t>
      </w:r>
      <w:r w:rsidR="000F393E" w:rsidRPr="00767857">
        <w:rPr>
          <w:bCs/>
          <w:szCs w:val="24"/>
          <w:shd w:val="clear" w:color="auto" w:fill="FFFFFF"/>
        </w:rPr>
        <w:t xml:space="preserve"> участвовали учащиеся 1-9 классов. В библиотеке вниманию ребят была представлена книжная выставка «И мы сохраним тебя, русская речь, великое русское слово!»</w:t>
      </w:r>
    </w:p>
    <w:p w14:paraId="0EBF6083" w14:textId="77777777" w:rsidR="000F393E" w:rsidRPr="00767857" w:rsidRDefault="000F393E" w:rsidP="000F393E">
      <w:pPr>
        <w:pStyle w:val="aff6"/>
        <w:rPr>
          <w:bCs/>
          <w:szCs w:val="24"/>
        </w:rPr>
      </w:pPr>
      <w:r w:rsidRPr="00767857">
        <w:rPr>
          <w:bCs/>
          <w:szCs w:val="24"/>
        </w:rPr>
        <w:t>В рамках гражданско-патриотического направления</w:t>
      </w:r>
      <w:r w:rsidRPr="00767857">
        <w:rPr>
          <w:bCs/>
          <w:i/>
          <w:szCs w:val="24"/>
        </w:rPr>
        <w:t xml:space="preserve"> </w:t>
      </w:r>
      <w:r w:rsidRPr="00767857">
        <w:rPr>
          <w:bCs/>
          <w:szCs w:val="24"/>
        </w:rPr>
        <w:t xml:space="preserve">  проведены: Акции «Ветеран жив</w:t>
      </w:r>
      <w:r w:rsidR="002535B1" w:rsidRPr="00767857">
        <w:rPr>
          <w:bCs/>
          <w:szCs w:val="24"/>
        </w:rPr>
        <w:t xml:space="preserve">ёт рядом», «Бессмертный полк», </w:t>
      </w:r>
      <w:r w:rsidRPr="00767857">
        <w:rPr>
          <w:bCs/>
          <w:szCs w:val="24"/>
        </w:rPr>
        <w:t>«</w:t>
      </w:r>
      <w:r w:rsidRPr="00767857">
        <w:rPr>
          <w:szCs w:val="24"/>
        </w:rPr>
        <w:t>Окна Победы</w:t>
      </w:r>
      <w:r w:rsidR="00583824" w:rsidRPr="00767857">
        <w:rPr>
          <w:bCs/>
          <w:szCs w:val="24"/>
        </w:rPr>
        <w:t>»</w:t>
      </w:r>
      <w:r w:rsidRPr="00767857">
        <w:rPr>
          <w:bCs/>
          <w:szCs w:val="24"/>
        </w:rPr>
        <w:t>, «</w:t>
      </w:r>
      <w:r w:rsidRPr="00767857">
        <w:rPr>
          <w:szCs w:val="24"/>
        </w:rPr>
        <w:t>Свеча памяти</w:t>
      </w:r>
      <w:r w:rsidRPr="00767857">
        <w:rPr>
          <w:bCs/>
          <w:szCs w:val="24"/>
        </w:rPr>
        <w:t xml:space="preserve">», </w:t>
      </w:r>
      <w:r w:rsidRPr="00767857">
        <w:rPr>
          <w:szCs w:val="24"/>
        </w:rPr>
        <w:t>традиционный конк</w:t>
      </w:r>
      <w:r w:rsidR="00583824" w:rsidRPr="00767857">
        <w:rPr>
          <w:szCs w:val="24"/>
        </w:rPr>
        <w:t>урс военно-патриотической песни</w:t>
      </w:r>
      <w:r w:rsidRPr="00767857">
        <w:rPr>
          <w:bCs/>
          <w:szCs w:val="24"/>
        </w:rPr>
        <w:t>, конкурс рисунков ко Дню защ</w:t>
      </w:r>
      <w:r w:rsidR="00172244" w:rsidRPr="00767857">
        <w:rPr>
          <w:bCs/>
          <w:szCs w:val="24"/>
        </w:rPr>
        <w:t>итника Отечества</w:t>
      </w:r>
      <w:r w:rsidRPr="00767857">
        <w:rPr>
          <w:bCs/>
          <w:szCs w:val="24"/>
        </w:rPr>
        <w:t>, военно-патриотический месячник. Учащиеся стали участник</w:t>
      </w:r>
      <w:r w:rsidR="00D87504" w:rsidRPr="00767857">
        <w:rPr>
          <w:bCs/>
          <w:szCs w:val="24"/>
        </w:rPr>
        <w:t xml:space="preserve">ами уроков мужества о героизме </w:t>
      </w:r>
      <w:r w:rsidRPr="00767857">
        <w:rPr>
          <w:bCs/>
          <w:szCs w:val="24"/>
        </w:rPr>
        <w:t xml:space="preserve">защитников родины в </w:t>
      </w:r>
      <w:r w:rsidR="00583824" w:rsidRPr="00767857">
        <w:rPr>
          <w:bCs/>
          <w:szCs w:val="24"/>
        </w:rPr>
        <w:t xml:space="preserve">Великой </w:t>
      </w:r>
      <w:r w:rsidR="002535B1" w:rsidRPr="00767857">
        <w:rPr>
          <w:bCs/>
          <w:szCs w:val="24"/>
        </w:rPr>
        <w:t>Отечественн</w:t>
      </w:r>
      <w:r w:rsidR="00B660B1" w:rsidRPr="00767857">
        <w:rPr>
          <w:bCs/>
          <w:szCs w:val="24"/>
        </w:rPr>
        <w:t>ой войне, в ходе СВО на Украине, акций «Своих не бросаем», «Письмо солдату», «Открытка солдату» (новогодн</w:t>
      </w:r>
      <w:r w:rsidR="009F6D3A" w:rsidRPr="00767857">
        <w:rPr>
          <w:bCs/>
          <w:szCs w:val="24"/>
        </w:rPr>
        <w:t>яя, ко Дню Защитника Отечества) для участников боевых действий в СВО.</w:t>
      </w:r>
    </w:p>
    <w:p w14:paraId="0EBF6084" w14:textId="77777777" w:rsidR="000F393E" w:rsidRPr="00767857" w:rsidRDefault="000F393E" w:rsidP="000F393E">
      <w:pPr>
        <w:pStyle w:val="aff6"/>
        <w:rPr>
          <w:szCs w:val="24"/>
        </w:rPr>
      </w:pPr>
      <w:r w:rsidRPr="00767857">
        <w:rPr>
          <w:szCs w:val="24"/>
        </w:rPr>
        <w:t xml:space="preserve">    </w:t>
      </w:r>
      <w:r w:rsidR="00EE6E4A" w:rsidRPr="00767857">
        <w:rPr>
          <w:szCs w:val="24"/>
        </w:rPr>
        <w:t xml:space="preserve">  По </w:t>
      </w:r>
      <w:r w:rsidRPr="00767857">
        <w:rPr>
          <w:szCs w:val="24"/>
        </w:rPr>
        <w:t>духовно-нравственному направлению с</w:t>
      </w:r>
      <w:r w:rsidR="009F6D3A" w:rsidRPr="00767857">
        <w:rPr>
          <w:szCs w:val="24"/>
        </w:rPr>
        <w:t>амыми яркими были мероприятия:</w:t>
      </w:r>
      <w:r w:rsidRPr="00767857">
        <w:rPr>
          <w:szCs w:val="24"/>
        </w:rPr>
        <w:t xml:space="preserve"> всероссийский урок безопасности школьников в </w:t>
      </w:r>
      <w:r w:rsidRPr="00767857">
        <w:rPr>
          <w:szCs w:val="24"/>
        </w:rPr>
        <w:lastRenderedPageBreak/>
        <w:t xml:space="preserve">сети Интернет, </w:t>
      </w:r>
      <w:r w:rsidRPr="00767857">
        <w:rPr>
          <w:bCs/>
          <w:szCs w:val="24"/>
        </w:rPr>
        <w:t>акции милосердия «Помоги ближнему своему» в школе ко Дню пожилого человека, ко Дню инвалидов, ко Дню славянской письменности  и культуры</w:t>
      </w:r>
      <w:r w:rsidR="00583824" w:rsidRPr="00767857">
        <w:rPr>
          <w:bCs/>
          <w:szCs w:val="24"/>
        </w:rPr>
        <w:t>,</w:t>
      </w:r>
      <w:r w:rsidRPr="00767857">
        <w:rPr>
          <w:bCs/>
          <w:szCs w:val="24"/>
        </w:rPr>
        <w:t xml:space="preserve"> в</w:t>
      </w:r>
      <w:r w:rsidRPr="00767857">
        <w:rPr>
          <w:szCs w:val="24"/>
        </w:rPr>
        <w:t xml:space="preserve"> которых принимали активное участие учащиеся с 1 по 9-й класс.</w:t>
      </w:r>
    </w:p>
    <w:p w14:paraId="0EBF6085" w14:textId="77777777" w:rsidR="000F393E" w:rsidRPr="00767857" w:rsidRDefault="000F393E" w:rsidP="00583824">
      <w:pPr>
        <w:pStyle w:val="aff6"/>
        <w:rPr>
          <w:szCs w:val="24"/>
        </w:rPr>
      </w:pPr>
      <w:r w:rsidRPr="00767857">
        <w:rPr>
          <w:szCs w:val="24"/>
        </w:rPr>
        <w:t xml:space="preserve">     </w:t>
      </w:r>
      <w:r w:rsidRPr="00767857">
        <w:rPr>
          <w:bCs/>
          <w:szCs w:val="24"/>
        </w:rPr>
        <w:t>Общественно-полезная (социальная) деятельность была реализована через такие мероприятия:</w:t>
      </w:r>
      <w:r w:rsidRPr="00767857">
        <w:rPr>
          <w:szCs w:val="24"/>
        </w:rPr>
        <w:t xml:space="preserve"> акции «Дорогою доб</w:t>
      </w:r>
      <w:r w:rsidR="00583824" w:rsidRPr="00767857">
        <w:rPr>
          <w:szCs w:val="24"/>
        </w:rPr>
        <w:t>ра», «Мы разные, но мы вместе»</w:t>
      </w:r>
      <w:r w:rsidRPr="00767857">
        <w:rPr>
          <w:szCs w:val="24"/>
          <w:shd w:val="clear" w:color="auto" w:fill="FFFFFF"/>
        </w:rPr>
        <w:t xml:space="preserve">. </w:t>
      </w:r>
      <w:r w:rsidRPr="00767857">
        <w:rPr>
          <w:szCs w:val="24"/>
        </w:rPr>
        <w:t>В соответствии с планом работы управления образования администрации Чернянского района в МБОУ «ООШ с.Лубяное-Первое» прошла Неделя местного самоуправления.</w:t>
      </w:r>
      <w:r w:rsidR="00583824" w:rsidRPr="00767857">
        <w:rPr>
          <w:szCs w:val="24"/>
        </w:rPr>
        <w:t xml:space="preserve"> В рамках недели п</w:t>
      </w:r>
      <w:r w:rsidRPr="00767857">
        <w:rPr>
          <w:szCs w:val="24"/>
          <w:shd w:val="clear" w:color="auto" w:fill="FFFFFF"/>
        </w:rPr>
        <w:t>рошли классные часы «Мир, в которо</w:t>
      </w:r>
      <w:r w:rsidR="005F0846" w:rsidRPr="00767857">
        <w:rPr>
          <w:szCs w:val="24"/>
          <w:shd w:val="clear" w:color="auto" w:fill="FFFFFF"/>
        </w:rPr>
        <w:t>м мы живём»</w:t>
      </w:r>
      <w:r w:rsidR="00C55F3E" w:rsidRPr="00767857">
        <w:rPr>
          <w:szCs w:val="24"/>
          <w:shd w:val="clear" w:color="auto" w:fill="FFFFFF"/>
        </w:rPr>
        <w:t>(1-4 классы)</w:t>
      </w:r>
      <w:r w:rsidR="00A715EE" w:rsidRPr="00767857">
        <w:rPr>
          <w:szCs w:val="24"/>
          <w:shd w:val="clear" w:color="auto" w:fill="FFFFFF"/>
        </w:rPr>
        <w:t>, «Органы местного самоуправления»</w:t>
      </w:r>
      <w:r w:rsidR="00C55F3E" w:rsidRPr="00767857">
        <w:rPr>
          <w:szCs w:val="24"/>
          <w:shd w:val="clear" w:color="auto" w:fill="FFFFFF"/>
        </w:rPr>
        <w:t xml:space="preserve"> (5-9 классы)</w:t>
      </w:r>
      <w:r w:rsidR="005F0846" w:rsidRPr="00767857">
        <w:rPr>
          <w:szCs w:val="24"/>
          <w:shd w:val="clear" w:color="auto" w:fill="FFFFFF"/>
        </w:rPr>
        <w:t>, конкурс сочинений «Если бы я был главой»</w:t>
      </w:r>
      <w:r w:rsidR="00862EFC" w:rsidRPr="00767857">
        <w:rPr>
          <w:szCs w:val="24"/>
          <w:shd w:val="clear" w:color="auto" w:fill="FFFFFF"/>
        </w:rPr>
        <w:t xml:space="preserve"> 7-9 классы</w:t>
      </w:r>
      <w:r w:rsidR="005F0846" w:rsidRPr="00767857">
        <w:rPr>
          <w:szCs w:val="24"/>
          <w:shd w:val="clear" w:color="auto" w:fill="FFFFFF"/>
        </w:rPr>
        <w:t>, встреча с главой Лубянской сельской администрации.</w:t>
      </w:r>
      <w:r w:rsidRPr="00767857">
        <w:rPr>
          <w:szCs w:val="24"/>
          <w:shd w:val="clear" w:color="auto" w:fill="FFFFFF"/>
        </w:rPr>
        <w:t> В ходе мероприятий дети слушали и говорили об укреплении дружбы между народами России и всего мира, о необходимости уважительного отнош</w:t>
      </w:r>
      <w:r w:rsidR="00A715EE" w:rsidRPr="00767857">
        <w:rPr>
          <w:szCs w:val="24"/>
          <w:shd w:val="clear" w:color="auto" w:fill="FFFFFF"/>
        </w:rPr>
        <w:t xml:space="preserve">ения к правам другого человека, о </w:t>
      </w:r>
      <w:r w:rsidRPr="00767857">
        <w:rPr>
          <w:szCs w:val="24"/>
        </w:rPr>
        <w:t>роли местного самоуправлени</w:t>
      </w:r>
      <w:r w:rsidR="00C55F3E" w:rsidRPr="00767857">
        <w:rPr>
          <w:szCs w:val="24"/>
        </w:rPr>
        <w:t>я. Ребята</w:t>
      </w:r>
      <w:r w:rsidR="00720FE3" w:rsidRPr="00767857">
        <w:rPr>
          <w:szCs w:val="24"/>
        </w:rPr>
        <w:t xml:space="preserve"> кк</w:t>
      </w:r>
      <w:r w:rsidRPr="00767857">
        <w:rPr>
          <w:szCs w:val="24"/>
        </w:rPr>
        <w:t xml:space="preserve"> приняли участие в познавательной викторине</w:t>
      </w:r>
      <w:r w:rsidR="00A715EE" w:rsidRPr="00767857">
        <w:rPr>
          <w:szCs w:val="24"/>
        </w:rPr>
        <w:t xml:space="preserve"> «Проверь себя»</w:t>
      </w:r>
      <w:r w:rsidR="00583824" w:rsidRPr="00767857">
        <w:rPr>
          <w:szCs w:val="24"/>
        </w:rPr>
        <w:t xml:space="preserve">- </w:t>
      </w:r>
      <w:r w:rsidRPr="00767857">
        <w:rPr>
          <w:szCs w:val="24"/>
        </w:rPr>
        <w:t>в 9 классе. </w:t>
      </w:r>
      <w:r w:rsidRPr="00767857">
        <w:rPr>
          <w:szCs w:val="24"/>
          <w:shd w:val="clear" w:color="auto" w:fill="FFFFFF"/>
        </w:rPr>
        <w:t>Обучающиеся активно обсуждали во</w:t>
      </w:r>
      <w:r w:rsidR="00583824" w:rsidRPr="00767857">
        <w:rPr>
          <w:szCs w:val="24"/>
          <w:shd w:val="clear" w:color="auto" w:fill="FFFFFF"/>
        </w:rPr>
        <w:t>просы</w:t>
      </w:r>
      <w:r w:rsidRPr="00767857">
        <w:rPr>
          <w:szCs w:val="24"/>
          <w:shd w:val="clear" w:color="auto" w:fill="FFFFFF"/>
        </w:rPr>
        <w:t>: избирательное право, трудовое право граждан, права несовер</w:t>
      </w:r>
      <w:r w:rsidR="00583824" w:rsidRPr="00767857">
        <w:rPr>
          <w:szCs w:val="24"/>
          <w:shd w:val="clear" w:color="auto" w:fill="FFFFFF"/>
        </w:rPr>
        <w:t>шеннолетних и другие. В</w:t>
      </w:r>
      <w:r w:rsidRPr="00767857">
        <w:rPr>
          <w:szCs w:val="24"/>
          <w:shd w:val="clear" w:color="auto" w:fill="FFFFFF"/>
        </w:rPr>
        <w:t>ысказали свою позицию к тем процессам, которые идут в обществе. Как известно, незнание законов не освобождает граждан от ответственности.</w:t>
      </w:r>
      <w:r w:rsidR="00583824" w:rsidRPr="00767857">
        <w:rPr>
          <w:szCs w:val="24"/>
        </w:rPr>
        <w:t xml:space="preserve"> </w:t>
      </w:r>
    </w:p>
    <w:p w14:paraId="0EBF6086" w14:textId="77777777" w:rsidR="000F393E" w:rsidRPr="00767857" w:rsidRDefault="000F393E" w:rsidP="00583824">
      <w:pPr>
        <w:pStyle w:val="aff6"/>
        <w:ind w:firstLine="708"/>
        <w:rPr>
          <w:bCs/>
          <w:szCs w:val="24"/>
        </w:rPr>
      </w:pPr>
      <w:r w:rsidRPr="00767857">
        <w:rPr>
          <w:bCs/>
          <w:szCs w:val="24"/>
        </w:rPr>
        <w:t xml:space="preserve">Проведённые  мероприятия способствовали развитию творческих способностей детей, формированию у подростков ценностных культурных ориентиров. </w:t>
      </w:r>
    </w:p>
    <w:p w14:paraId="0EBF6087" w14:textId="77777777" w:rsidR="000F393E" w:rsidRPr="00767857" w:rsidRDefault="000F393E" w:rsidP="000F393E">
      <w:pPr>
        <w:pStyle w:val="aff6"/>
        <w:rPr>
          <w:bCs/>
          <w:szCs w:val="24"/>
        </w:rPr>
      </w:pPr>
      <w:r w:rsidRPr="00767857">
        <w:rPr>
          <w:szCs w:val="24"/>
        </w:rPr>
        <w:t xml:space="preserve">  </w:t>
      </w:r>
      <w:r w:rsidRPr="00767857">
        <w:rPr>
          <w:szCs w:val="24"/>
        </w:rPr>
        <w:tab/>
        <w:t xml:space="preserve">В течение года обучающиеся школы принимали активное участие </w:t>
      </w:r>
      <w:r w:rsidRPr="00767857">
        <w:rPr>
          <w:bCs/>
          <w:szCs w:val="24"/>
        </w:rPr>
        <w:t>в районных мероприятиях:</w:t>
      </w:r>
    </w:p>
    <w:p w14:paraId="0EBF6088" w14:textId="77777777" w:rsidR="000F393E" w:rsidRPr="00767857" w:rsidRDefault="000F393E" w:rsidP="000F393E">
      <w:pPr>
        <w:pStyle w:val="aff6"/>
        <w:ind w:firstLine="708"/>
        <w:rPr>
          <w:bCs/>
          <w:szCs w:val="24"/>
        </w:rPr>
      </w:pPr>
      <w:r w:rsidRPr="00767857">
        <w:rPr>
          <w:bCs/>
          <w:szCs w:val="24"/>
        </w:rPr>
        <w:t xml:space="preserve">Конкурс </w:t>
      </w:r>
      <w:r w:rsidR="00136D6C" w:rsidRPr="00767857">
        <w:rPr>
          <w:bCs/>
          <w:szCs w:val="24"/>
        </w:rPr>
        <w:t xml:space="preserve">рисунков </w:t>
      </w:r>
      <w:r w:rsidR="00910F97" w:rsidRPr="00767857">
        <w:rPr>
          <w:bCs/>
          <w:szCs w:val="24"/>
        </w:rPr>
        <w:t>«</w:t>
      </w:r>
      <w:r w:rsidR="00136D6C" w:rsidRPr="00767857">
        <w:rPr>
          <w:bCs/>
          <w:szCs w:val="24"/>
        </w:rPr>
        <w:t>Крым-частица России»» - участник (Гамова С.)</w:t>
      </w:r>
    </w:p>
    <w:p w14:paraId="0EBF6089" w14:textId="77777777" w:rsidR="00E10BD1" w:rsidRPr="00767857" w:rsidRDefault="000F393E" w:rsidP="000F393E">
      <w:pPr>
        <w:pStyle w:val="aff6"/>
        <w:ind w:firstLine="708"/>
        <w:rPr>
          <w:szCs w:val="24"/>
        </w:rPr>
      </w:pPr>
      <w:r w:rsidRPr="00767857">
        <w:rPr>
          <w:bCs/>
          <w:szCs w:val="24"/>
        </w:rPr>
        <w:t>Районный конку</w:t>
      </w:r>
      <w:r w:rsidR="00136D6C" w:rsidRPr="00767857">
        <w:rPr>
          <w:bCs/>
          <w:szCs w:val="24"/>
        </w:rPr>
        <w:t>рс рисунков «Спасибо, доктор</w:t>
      </w:r>
      <w:r w:rsidRPr="00767857">
        <w:rPr>
          <w:bCs/>
          <w:szCs w:val="24"/>
        </w:rPr>
        <w:t xml:space="preserve">» - </w:t>
      </w:r>
      <w:r w:rsidR="00136D6C" w:rsidRPr="00767857">
        <w:rPr>
          <w:bCs/>
          <w:szCs w:val="24"/>
        </w:rPr>
        <w:t>2 место (Власова К.)</w:t>
      </w:r>
    </w:p>
    <w:p w14:paraId="0EBF608A" w14:textId="77777777" w:rsidR="000F393E" w:rsidRPr="00767857" w:rsidRDefault="000F393E" w:rsidP="000F393E">
      <w:pPr>
        <w:pStyle w:val="aff6"/>
        <w:ind w:firstLine="708"/>
        <w:rPr>
          <w:bCs/>
          <w:szCs w:val="24"/>
        </w:rPr>
      </w:pPr>
      <w:r w:rsidRPr="00767857">
        <w:rPr>
          <w:bCs/>
          <w:szCs w:val="24"/>
        </w:rPr>
        <w:t xml:space="preserve">Районная выставка-конкурс новогодних букетов и </w:t>
      </w:r>
      <w:r w:rsidR="00910F97" w:rsidRPr="00767857">
        <w:rPr>
          <w:bCs/>
          <w:szCs w:val="24"/>
        </w:rPr>
        <w:t>композиций «Зимняя фантазия» - 1 место (Алексеев Тимофей</w:t>
      </w:r>
      <w:r w:rsidRPr="00767857">
        <w:rPr>
          <w:bCs/>
          <w:szCs w:val="24"/>
        </w:rPr>
        <w:t>), участники – Кирилыче</w:t>
      </w:r>
      <w:r w:rsidR="00910F97" w:rsidRPr="00767857">
        <w:rPr>
          <w:bCs/>
          <w:szCs w:val="24"/>
        </w:rPr>
        <w:t>в С., Кирилычев Я., Мокренко И., Рыбченко А., Бобрицких Ангелина.</w:t>
      </w:r>
    </w:p>
    <w:p w14:paraId="0EBF608B" w14:textId="77777777" w:rsidR="000F393E" w:rsidRPr="00767857" w:rsidRDefault="00E10BD1" w:rsidP="000F393E">
      <w:pPr>
        <w:pStyle w:val="aff6"/>
        <w:rPr>
          <w:bCs/>
          <w:szCs w:val="24"/>
        </w:rPr>
      </w:pPr>
      <w:r w:rsidRPr="00AB25BE">
        <w:rPr>
          <w:rFonts w:eastAsia="Calibri"/>
          <w:szCs w:val="24"/>
        </w:rPr>
        <w:t xml:space="preserve"> </w:t>
      </w:r>
      <w:r w:rsidR="005D19E9" w:rsidRPr="00AB25BE">
        <w:rPr>
          <w:rFonts w:eastAsia="Calibri"/>
          <w:bCs/>
          <w:szCs w:val="24"/>
        </w:rPr>
        <w:t>Районный конкурс детского творчества</w:t>
      </w:r>
      <w:r w:rsidR="00910F97" w:rsidRPr="00AB25BE">
        <w:rPr>
          <w:rFonts w:eastAsia="Calibri"/>
          <w:bCs/>
          <w:szCs w:val="24"/>
        </w:rPr>
        <w:t xml:space="preserve"> «Своих не бросаем» - 1 место (Алехин Денис, Алехин Дмитрий</w:t>
      </w:r>
      <w:r w:rsidR="000F393E" w:rsidRPr="00AB25BE">
        <w:rPr>
          <w:rFonts w:eastAsia="Calibri"/>
          <w:bCs/>
          <w:szCs w:val="24"/>
        </w:rPr>
        <w:t>).</w:t>
      </w:r>
    </w:p>
    <w:p w14:paraId="0EBF608C" w14:textId="77777777" w:rsidR="000F393E" w:rsidRPr="00767857" w:rsidRDefault="000F393E" w:rsidP="000F393E">
      <w:pPr>
        <w:pStyle w:val="aff6"/>
        <w:rPr>
          <w:bCs/>
          <w:szCs w:val="24"/>
        </w:rPr>
      </w:pPr>
      <w:r w:rsidRPr="00767857">
        <w:rPr>
          <w:bCs/>
          <w:szCs w:val="24"/>
        </w:rPr>
        <w:t>Районный конкурс детского творч</w:t>
      </w:r>
      <w:r w:rsidR="00910F97" w:rsidRPr="00767857">
        <w:rPr>
          <w:bCs/>
          <w:szCs w:val="24"/>
        </w:rPr>
        <w:t xml:space="preserve">ества «Зимняя сказка» - </w:t>
      </w:r>
      <w:r w:rsidR="00136D6C" w:rsidRPr="00767857">
        <w:rPr>
          <w:bCs/>
          <w:szCs w:val="24"/>
        </w:rPr>
        <w:t>2 место -</w:t>
      </w:r>
      <w:r w:rsidR="00910F97" w:rsidRPr="00767857">
        <w:rPr>
          <w:bCs/>
          <w:szCs w:val="24"/>
        </w:rPr>
        <w:t xml:space="preserve">Латынин Д., Латынина Д., </w:t>
      </w:r>
      <w:r w:rsidR="00136D6C" w:rsidRPr="00767857">
        <w:rPr>
          <w:bCs/>
          <w:szCs w:val="24"/>
        </w:rPr>
        <w:t>участник-</w:t>
      </w:r>
      <w:r w:rsidR="00910F97" w:rsidRPr="00767857">
        <w:rPr>
          <w:bCs/>
          <w:szCs w:val="24"/>
        </w:rPr>
        <w:t>Манохина А</w:t>
      </w:r>
      <w:r w:rsidR="00136D6C" w:rsidRPr="00767857">
        <w:rPr>
          <w:bCs/>
          <w:szCs w:val="24"/>
        </w:rPr>
        <w:t>.</w:t>
      </w:r>
    </w:p>
    <w:p w14:paraId="0EBF608D" w14:textId="77777777" w:rsidR="000F393E" w:rsidRPr="00767857" w:rsidRDefault="000F393E" w:rsidP="000F393E">
      <w:pPr>
        <w:pStyle w:val="aff6"/>
        <w:rPr>
          <w:bCs/>
          <w:szCs w:val="24"/>
        </w:rPr>
      </w:pPr>
      <w:r w:rsidRPr="00767857">
        <w:rPr>
          <w:bCs/>
          <w:szCs w:val="24"/>
        </w:rPr>
        <w:t>Районный этап Всероссийского конкурса детско-юношеского творчества по пожарной безопа</w:t>
      </w:r>
      <w:r w:rsidR="00910F97" w:rsidRPr="00767857">
        <w:rPr>
          <w:bCs/>
          <w:szCs w:val="24"/>
        </w:rPr>
        <w:t>сности «Неопалимая Купина»-  участник</w:t>
      </w:r>
      <w:r w:rsidRPr="00767857">
        <w:rPr>
          <w:bCs/>
          <w:szCs w:val="24"/>
        </w:rPr>
        <w:t xml:space="preserve"> </w:t>
      </w:r>
      <w:r w:rsidR="00910F97" w:rsidRPr="00767857">
        <w:rPr>
          <w:bCs/>
          <w:szCs w:val="24"/>
        </w:rPr>
        <w:t>–Мирошниченко Анна.</w:t>
      </w:r>
    </w:p>
    <w:p w14:paraId="0EBF608E" w14:textId="77777777" w:rsidR="000F393E" w:rsidRPr="00767857" w:rsidRDefault="000F393E" w:rsidP="000F393E">
      <w:pPr>
        <w:pStyle w:val="aff6"/>
        <w:rPr>
          <w:bCs/>
          <w:szCs w:val="24"/>
        </w:rPr>
      </w:pPr>
      <w:r w:rsidRPr="00767857">
        <w:rPr>
          <w:bCs/>
          <w:szCs w:val="24"/>
        </w:rPr>
        <w:t>Районный этап областного фестиваля детского художественного творчества «Пасхальные т</w:t>
      </w:r>
      <w:r w:rsidR="00910F97" w:rsidRPr="00767857">
        <w:rPr>
          <w:bCs/>
          <w:szCs w:val="24"/>
        </w:rPr>
        <w:t>радиции» - 2 место (Власова К.</w:t>
      </w:r>
      <w:r w:rsidRPr="00767857">
        <w:rPr>
          <w:bCs/>
          <w:szCs w:val="24"/>
        </w:rPr>
        <w:t xml:space="preserve">), </w:t>
      </w:r>
      <w:r w:rsidR="00910F97" w:rsidRPr="00767857">
        <w:rPr>
          <w:bCs/>
          <w:szCs w:val="24"/>
        </w:rPr>
        <w:t>3 место-</w:t>
      </w:r>
      <w:r w:rsidR="009E3353" w:rsidRPr="00767857">
        <w:rPr>
          <w:bCs/>
          <w:szCs w:val="24"/>
        </w:rPr>
        <w:t xml:space="preserve"> </w:t>
      </w:r>
      <w:r w:rsidR="00910F97" w:rsidRPr="00767857">
        <w:rPr>
          <w:bCs/>
          <w:szCs w:val="24"/>
        </w:rPr>
        <w:t>(Гамова С.)</w:t>
      </w:r>
      <w:r w:rsidR="005D19E9" w:rsidRPr="00767857">
        <w:rPr>
          <w:bCs/>
          <w:szCs w:val="24"/>
        </w:rPr>
        <w:t>.</w:t>
      </w:r>
    </w:p>
    <w:p w14:paraId="0EBF608F" w14:textId="77777777" w:rsidR="000F393E" w:rsidRPr="00767857" w:rsidRDefault="000F393E" w:rsidP="000F393E">
      <w:pPr>
        <w:pStyle w:val="aff6"/>
        <w:rPr>
          <w:bCs/>
          <w:szCs w:val="24"/>
        </w:rPr>
      </w:pPr>
      <w:r w:rsidRPr="00767857">
        <w:rPr>
          <w:bCs/>
          <w:szCs w:val="24"/>
        </w:rPr>
        <w:t>Районный этап регионального твор</w:t>
      </w:r>
      <w:r w:rsidR="00910F97" w:rsidRPr="00767857">
        <w:rPr>
          <w:bCs/>
          <w:szCs w:val="24"/>
        </w:rPr>
        <w:t>ческого конкурса «Выборы глазами детей</w:t>
      </w:r>
      <w:r w:rsidRPr="00767857">
        <w:rPr>
          <w:bCs/>
          <w:szCs w:val="24"/>
        </w:rPr>
        <w:t xml:space="preserve">» - Тукбаев А.- </w:t>
      </w:r>
      <w:r w:rsidR="00910F97" w:rsidRPr="00767857">
        <w:rPr>
          <w:bCs/>
          <w:szCs w:val="24"/>
        </w:rPr>
        <w:t>1 место.</w:t>
      </w:r>
    </w:p>
    <w:p w14:paraId="0EBF6090" w14:textId="77777777" w:rsidR="005D19E9" w:rsidRPr="00767857" w:rsidRDefault="005D19E9" w:rsidP="000F393E">
      <w:pPr>
        <w:pStyle w:val="aff6"/>
        <w:rPr>
          <w:bCs/>
          <w:szCs w:val="24"/>
        </w:rPr>
      </w:pPr>
      <w:r w:rsidRPr="00767857">
        <w:rPr>
          <w:bCs/>
          <w:szCs w:val="24"/>
        </w:rPr>
        <w:t>Районный этап конкурса чтецов «Белгородчина православная»-1 место (Бобрицких А.).</w:t>
      </w:r>
    </w:p>
    <w:p w14:paraId="0EBF6091" w14:textId="77777777" w:rsidR="005D19E9" w:rsidRPr="00767857" w:rsidRDefault="007A28B8" w:rsidP="000F393E">
      <w:pPr>
        <w:pStyle w:val="aff6"/>
        <w:rPr>
          <w:bCs/>
          <w:szCs w:val="24"/>
        </w:rPr>
      </w:pPr>
      <w:r w:rsidRPr="00767857">
        <w:rPr>
          <w:bCs/>
          <w:szCs w:val="24"/>
        </w:rPr>
        <w:t>Районный этап конкурса чтецов ко Дню  защитника Отечества- лауреаты Бобрицких А., Латынин Н., Гамова С.</w:t>
      </w:r>
    </w:p>
    <w:p w14:paraId="0EBF6092" w14:textId="77777777" w:rsidR="000F393E" w:rsidRPr="00767857" w:rsidRDefault="0033477B" w:rsidP="000F393E">
      <w:pPr>
        <w:pStyle w:val="aff6"/>
        <w:rPr>
          <w:szCs w:val="24"/>
        </w:rPr>
      </w:pPr>
      <w:r w:rsidRPr="00767857">
        <w:rPr>
          <w:szCs w:val="24"/>
        </w:rPr>
        <w:t xml:space="preserve">       С</w:t>
      </w:r>
      <w:r w:rsidR="000F393E" w:rsidRPr="00767857">
        <w:rPr>
          <w:szCs w:val="24"/>
        </w:rPr>
        <w:t xml:space="preserve"> апреля по июль </w:t>
      </w:r>
      <w:r w:rsidR="00136D6C" w:rsidRPr="00767857">
        <w:rPr>
          <w:szCs w:val="24"/>
        </w:rPr>
        <w:t xml:space="preserve">2022г. </w:t>
      </w:r>
      <w:r w:rsidR="000F393E" w:rsidRPr="00767857">
        <w:rPr>
          <w:szCs w:val="24"/>
        </w:rPr>
        <w:t xml:space="preserve">включительно в школе проходили месячники по благоустройству школьной территории и территории с. Лубяное-Первое. Обучающиеся 1-9 классов приняли в них самое активное участие. Работа была разделена как по подведомственным классам территориям, так и по уровню сложности. </w:t>
      </w:r>
    </w:p>
    <w:p w14:paraId="0EBF6093" w14:textId="77777777" w:rsidR="000F393E" w:rsidRPr="00767857" w:rsidRDefault="000F393E" w:rsidP="000F393E">
      <w:pPr>
        <w:pStyle w:val="aff6"/>
        <w:rPr>
          <w:szCs w:val="24"/>
        </w:rPr>
      </w:pPr>
      <w:r w:rsidRPr="00767857">
        <w:rPr>
          <w:szCs w:val="24"/>
        </w:rPr>
        <w:t>Активно велась работа на закреплённых за каждым классом клумбах. Ребята соревновались между классами в скорости и качестве высадки рассады, в качестве прополки и поливе закреплённых клумб.</w:t>
      </w:r>
    </w:p>
    <w:p w14:paraId="0EBF6094" w14:textId="77777777" w:rsidR="000F393E" w:rsidRPr="00767857" w:rsidRDefault="000F393E" w:rsidP="000F393E">
      <w:pPr>
        <w:pStyle w:val="aff6"/>
        <w:rPr>
          <w:szCs w:val="24"/>
        </w:rPr>
      </w:pPr>
      <w:r w:rsidRPr="00767857">
        <w:rPr>
          <w:szCs w:val="24"/>
        </w:rPr>
        <w:t>Традиционно обучающиеся школы участвовали в акции «Покормите птиц зимой». Обучающиеся 1-4 классов совместно с родите</w:t>
      </w:r>
      <w:r w:rsidRPr="00767857">
        <w:rPr>
          <w:szCs w:val="24"/>
        </w:rPr>
        <w:lastRenderedPageBreak/>
        <w:t>лями  изготовили  8  кормушек, которые были развешены на деревьях вокруг школы, в парке поселения, на улицах села  и регулярно наполнялись кормом для птиц.</w:t>
      </w:r>
    </w:p>
    <w:p w14:paraId="0EBF6095" w14:textId="77777777" w:rsidR="000F393E" w:rsidRPr="00767857" w:rsidRDefault="000F393E" w:rsidP="000F393E">
      <w:pPr>
        <w:pStyle w:val="aff6"/>
        <w:rPr>
          <w:b/>
          <w:i/>
          <w:szCs w:val="24"/>
        </w:rPr>
      </w:pPr>
      <w:r w:rsidRPr="00767857">
        <w:rPr>
          <w:b/>
          <w:i/>
          <w:szCs w:val="24"/>
        </w:rPr>
        <w:t xml:space="preserve">          </w:t>
      </w:r>
      <w:r w:rsidRPr="00767857">
        <w:rPr>
          <w:szCs w:val="24"/>
        </w:rPr>
        <w:t>Организация сотрудничества родителей и школы в деле воспитания на основе единой педагогической позиции -  одна из главных задач организации работы школы с родительской общественностью.</w:t>
      </w:r>
    </w:p>
    <w:p w14:paraId="0EBF6096" w14:textId="77777777" w:rsidR="000F393E" w:rsidRPr="00767857" w:rsidRDefault="000F393E" w:rsidP="000F393E">
      <w:pPr>
        <w:pStyle w:val="aff6"/>
        <w:rPr>
          <w:szCs w:val="24"/>
        </w:rPr>
      </w:pPr>
      <w:r w:rsidRPr="00767857">
        <w:rPr>
          <w:szCs w:val="24"/>
        </w:rPr>
        <w:t xml:space="preserve">          Единство деятельности семьи и школы, эффективность и действенность работы с родителями определяется через четко организованную систему работы школы.</w:t>
      </w:r>
    </w:p>
    <w:p w14:paraId="0EBF6097" w14:textId="77777777" w:rsidR="000F393E" w:rsidRPr="00767857" w:rsidRDefault="0033477B" w:rsidP="0033477B">
      <w:pPr>
        <w:pStyle w:val="aff6"/>
        <w:rPr>
          <w:szCs w:val="24"/>
        </w:rPr>
      </w:pPr>
      <w:r w:rsidRPr="00767857">
        <w:rPr>
          <w:szCs w:val="24"/>
        </w:rPr>
        <w:t xml:space="preserve">          </w:t>
      </w:r>
      <w:r w:rsidR="000F393E" w:rsidRPr="00767857">
        <w:rPr>
          <w:szCs w:val="24"/>
        </w:rPr>
        <w:t>С родителями проводится большая профилактическая работа: беседы, консультации, посещения на дому.</w:t>
      </w:r>
      <w:r w:rsidRPr="00767857">
        <w:rPr>
          <w:szCs w:val="24"/>
        </w:rPr>
        <w:t xml:space="preserve"> </w:t>
      </w:r>
      <w:r w:rsidR="000F393E" w:rsidRPr="00767857">
        <w:rPr>
          <w:snapToGrid w:val="0"/>
          <w:szCs w:val="24"/>
        </w:rPr>
        <w:t>Тесное сотрудничество с родителями позволяет приблизить семью к школе, обоюдно решать проблемы. Невозможно решать вопросы формирования воспитательной системы обучающихся без семьи и родительской общественности.</w:t>
      </w:r>
    </w:p>
    <w:p w14:paraId="0EBF6098" w14:textId="77777777" w:rsidR="000F393E" w:rsidRPr="00767857" w:rsidRDefault="000F393E" w:rsidP="000F393E">
      <w:pPr>
        <w:pStyle w:val="aff6"/>
        <w:rPr>
          <w:szCs w:val="24"/>
        </w:rPr>
      </w:pPr>
      <w:r w:rsidRPr="00767857">
        <w:rPr>
          <w:snapToGrid w:val="0"/>
          <w:szCs w:val="24"/>
        </w:rPr>
        <w:t xml:space="preserve">         </w:t>
      </w:r>
      <w:r w:rsidRPr="00767857">
        <w:rPr>
          <w:szCs w:val="24"/>
        </w:rPr>
        <w:t>Уделяется внимание и проф</w:t>
      </w:r>
      <w:r w:rsidR="00D87504" w:rsidRPr="00767857">
        <w:rPr>
          <w:szCs w:val="24"/>
        </w:rPr>
        <w:t xml:space="preserve">ориентационной работе. В школе </w:t>
      </w:r>
      <w:r w:rsidRPr="00767857">
        <w:rPr>
          <w:szCs w:val="24"/>
        </w:rPr>
        <w:t>классными руководителями со 2 по 9 класс проводились  классные часы: «Мир профессий», «Свою будущую профессию выби</w:t>
      </w:r>
      <w:r w:rsidR="0033477B" w:rsidRPr="00767857">
        <w:rPr>
          <w:szCs w:val="24"/>
        </w:rPr>
        <w:t>раю сам»,   беседы  о профессиях</w:t>
      </w:r>
      <w:r w:rsidRPr="00767857">
        <w:rPr>
          <w:szCs w:val="24"/>
        </w:rPr>
        <w:t>.</w:t>
      </w:r>
      <w:r w:rsidR="00862EFC" w:rsidRPr="00767857">
        <w:rPr>
          <w:szCs w:val="24"/>
        </w:rPr>
        <w:t xml:space="preserve"> В 5 классе введен курс внеурочной деятельности «Мир профессий», где учащиеся знакомятся с различными профессиями.</w:t>
      </w:r>
      <w:r w:rsidR="00B660B1" w:rsidRPr="00767857">
        <w:rPr>
          <w:szCs w:val="24"/>
        </w:rPr>
        <w:t xml:space="preserve"> Частыми были встречи  выпускников 9 класса с представителями СПТУ</w:t>
      </w:r>
      <w:r w:rsidR="005D19E9" w:rsidRPr="00767857">
        <w:rPr>
          <w:szCs w:val="24"/>
        </w:rPr>
        <w:t>.?</w:t>
      </w:r>
    </w:p>
    <w:p w14:paraId="0EBF6099" w14:textId="77777777" w:rsidR="000F393E" w:rsidRPr="00767857" w:rsidRDefault="000F393E" w:rsidP="000F393E">
      <w:pPr>
        <w:pStyle w:val="aff6"/>
        <w:rPr>
          <w:szCs w:val="24"/>
        </w:rPr>
      </w:pPr>
      <w:r w:rsidRPr="00767857">
        <w:rPr>
          <w:szCs w:val="24"/>
        </w:rPr>
        <w:t xml:space="preserve">        В </w:t>
      </w:r>
      <w:r w:rsidR="0033477B" w:rsidRPr="00767857">
        <w:rPr>
          <w:szCs w:val="24"/>
        </w:rPr>
        <w:t>сентябре и мае был</w:t>
      </w:r>
      <w:r w:rsidRPr="00767857">
        <w:rPr>
          <w:szCs w:val="24"/>
        </w:rPr>
        <w:t xml:space="preserve"> проведен мониторинг во</w:t>
      </w:r>
      <w:r w:rsidR="0033477B" w:rsidRPr="00767857">
        <w:rPr>
          <w:szCs w:val="24"/>
        </w:rPr>
        <w:t>спитанности. Мониторинг проводился</w:t>
      </w:r>
      <w:r w:rsidRPr="00767857">
        <w:rPr>
          <w:szCs w:val="24"/>
        </w:rPr>
        <w:t xml:space="preserve"> поэтапно: 1-й этап: постановка цели и задач мониторинга уровня воспитанности. </w:t>
      </w:r>
    </w:p>
    <w:p w14:paraId="0EBF609A" w14:textId="77777777" w:rsidR="000F393E" w:rsidRPr="00767857" w:rsidRDefault="000F393E" w:rsidP="000F393E">
      <w:pPr>
        <w:pStyle w:val="aff6"/>
        <w:rPr>
          <w:szCs w:val="24"/>
        </w:rPr>
      </w:pPr>
      <w:r w:rsidRPr="00767857">
        <w:rPr>
          <w:szCs w:val="24"/>
        </w:rPr>
        <w:t xml:space="preserve">2-й этап: диагностический, включал в себя установление реального уровня воспитанности обучающихся. </w:t>
      </w:r>
    </w:p>
    <w:p w14:paraId="0EBF609B" w14:textId="77777777" w:rsidR="000F393E" w:rsidRPr="00767857" w:rsidRDefault="000F393E" w:rsidP="000F393E">
      <w:pPr>
        <w:pStyle w:val="aff6"/>
        <w:rPr>
          <w:szCs w:val="24"/>
        </w:rPr>
      </w:pPr>
      <w:r w:rsidRPr="00767857">
        <w:rPr>
          <w:szCs w:val="24"/>
        </w:rPr>
        <w:t>3-й этап:</w:t>
      </w:r>
      <w:r w:rsidR="0033477B" w:rsidRPr="00767857">
        <w:rPr>
          <w:szCs w:val="24"/>
        </w:rPr>
        <w:t xml:space="preserve"> аналитический, включал в себя </w:t>
      </w:r>
      <w:r w:rsidRPr="00767857">
        <w:rPr>
          <w:szCs w:val="24"/>
        </w:rPr>
        <w:t>результаты уро</w:t>
      </w:r>
      <w:r w:rsidR="0033477B" w:rsidRPr="00767857">
        <w:rPr>
          <w:szCs w:val="24"/>
        </w:rPr>
        <w:t>вня воспитанности</w:t>
      </w:r>
      <w:r w:rsidRPr="00767857">
        <w:rPr>
          <w:szCs w:val="24"/>
        </w:rPr>
        <w:t xml:space="preserve">: </w:t>
      </w:r>
    </w:p>
    <w:p w14:paraId="0EBF609C" w14:textId="77777777" w:rsidR="000F393E" w:rsidRPr="00767857" w:rsidRDefault="0033477B" w:rsidP="000F393E">
      <w:pPr>
        <w:pStyle w:val="aff6"/>
        <w:rPr>
          <w:szCs w:val="24"/>
        </w:rPr>
      </w:pPr>
      <w:r w:rsidRPr="00767857">
        <w:rPr>
          <w:szCs w:val="24"/>
        </w:rPr>
        <w:t xml:space="preserve">Май: </w:t>
      </w:r>
      <w:r w:rsidR="0062239B" w:rsidRPr="00767857">
        <w:rPr>
          <w:szCs w:val="24"/>
        </w:rPr>
        <w:t>средний уровень – 14</w:t>
      </w:r>
      <w:r w:rsidR="000F393E" w:rsidRPr="00767857">
        <w:rPr>
          <w:szCs w:val="24"/>
        </w:rPr>
        <w:t xml:space="preserve"> учащихся; </w:t>
      </w:r>
    </w:p>
    <w:p w14:paraId="0EBF609D" w14:textId="77777777" w:rsidR="000F393E" w:rsidRPr="00767857" w:rsidRDefault="000F393E" w:rsidP="000F393E">
      <w:pPr>
        <w:pStyle w:val="aff6"/>
        <w:rPr>
          <w:szCs w:val="24"/>
        </w:rPr>
      </w:pPr>
      <w:r w:rsidRPr="00767857">
        <w:rPr>
          <w:szCs w:val="24"/>
        </w:rPr>
        <w:t xml:space="preserve">хороший – 18 учащихся; </w:t>
      </w:r>
    </w:p>
    <w:p w14:paraId="0EBF609E" w14:textId="77777777" w:rsidR="000F393E" w:rsidRPr="00767857" w:rsidRDefault="0062239B" w:rsidP="000F393E">
      <w:pPr>
        <w:pStyle w:val="aff6"/>
        <w:rPr>
          <w:szCs w:val="24"/>
        </w:rPr>
      </w:pPr>
      <w:r w:rsidRPr="00767857">
        <w:rPr>
          <w:szCs w:val="24"/>
        </w:rPr>
        <w:t>высокий – 10</w:t>
      </w:r>
      <w:r w:rsidR="000F393E" w:rsidRPr="00767857">
        <w:rPr>
          <w:szCs w:val="24"/>
        </w:rPr>
        <w:t xml:space="preserve"> учащихся. </w:t>
      </w:r>
    </w:p>
    <w:p w14:paraId="0EBF609F" w14:textId="77777777" w:rsidR="000F393E" w:rsidRPr="00767857" w:rsidRDefault="0033477B" w:rsidP="0033477B">
      <w:pPr>
        <w:pStyle w:val="aff6"/>
        <w:rPr>
          <w:szCs w:val="24"/>
        </w:rPr>
      </w:pPr>
      <w:r w:rsidRPr="00767857">
        <w:rPr>
          <w:szCs w:val="24"/>
        </w:rPr>
        <w:t>сентябрь</w:t>
      </w:r>
      <w:r w:rsidR="000F393E" w:rsidRPr="00767857">
        <w:rPr>
          <w:szCs w:val="24"/>
        </w:rPr>
        <w:t>:</w:t>
      </w:r>
      <w:r w:rsidRPr="00767857">
        <w:rPr>
          <w:szCs w:val="24"/>
        </w:rPr>
        <w:t xml:space="preserve"> </w:t>
      </w:r>
      <w:r w:rsidR="000F393E" w:rsidRPr="00767857">
        <w:rPr>
          <w:szCs w:val="24"/>
        </w:rPr>
        <w:t>средний урове</w:t>
      </w:r>
      <w:r w:rsidR="0062239B" w:rsidRPr="00767857">
        <w:rPr>
          <w:szCs w:val="24"/>
        </w:rPr>
        <w:t>нь – 16</w:t>
      </w:r>
      <w:r w:rsidR="000F393E" w:rsidRPr="00767857">
        <w:rPr>
          <w:szCs w:val="24"/>
        </w:rPr>
        <w:t xml:space="preserve"> учащихся;  </w:t>
      </w:r>
    </w:p>
    <w:p w14:paraId="0EBF60A0" w14:textId="77777777" w:rsidR="000F393E" w:rsidRPr="00767857" w:rsidRDefault="0033477B" w:rsidP="000F393E">
      <w:pPr>
        <w:pStyle w:val="aff6"/>
        <w:rPr>
          <w:szCs w:val="24"/>
        </w:rPr>
      </w:pPr>
      <w:r w:rsidRPr="00767857">
        <w:rPr>
          <w:szCs w:val="24"/>
        </w:rPr>
        <w:t>хороший – 21</w:t>
      </w:r>
      <w:r w:rsidR="000F393E" w:rsidRPr="00767857">
        <w:rPr>
          <w:szCs w:val="24"/>
        </w:rPr>
        <w:t xml:space="preserve"> учащихся; </w:t>
      </w:r>
    </w:p>
    <w:p w14:paraId="0EBF60A1" w14:textId="77777777" w:rsidR="000F393E" w:rsidRPr="00767857" w:rsidRDefault="0062239B" w:rsidP="000F393E">
      <w:pPr>
        <w:pStyle w:val="aff6"/>
        <w:rPr>
          <w:szCs w:val="24"/>
        </w:rPr>
      </w:pPr>
      <w:r w:rsidRPr="00767857">
        <w:rPr>
          <w:szCs w:val="24"/>
        </w:rPr>
        <w:t>высокий – 9</w:t>
      </w:r>
      <w:r w:rsidR="000F393E" w:rsidRPr="00767857">
        <w:rPr>
          <w:szCs w:val="24"/>
        </w:rPr>
        <w:t xml:space="preserve"> учащихся. </w:t>
      </w:r>
    </w:p>
    <w:p w14:paraId="0EBF60A2" w14:textId="77777777" w:rsidR="000F393E" w:rsidRPr="00767857" w:rsidRDefault="000F393E" w:rsidP="000F393E">
      <w:pPr>
        <w:pStyle w:val="aff6"/>
        <w:rPr>
          <w:szCs w:val="24"/>
        </w:rPr>
      </w:pPr>
      <w:r w:rsidRPr="00767857">
        <w:rPr>
          <w:szCs w:val="24"/>
        </w:rPr>
        <w:t xml:space="preserve">        На основе диагностики уровня воспитанности каждого класса составлена сводная диагностика уровня воспитанности по школе – на конец </w:t>
      </w:r>
      <w:r w:rsidR="0062239B" w:rsidRPr="00767857">
        <w:rPr>
          <w:szCs w:val="24"/>
        </w:rPr>
        <w:t>2021 – 2022</w:t>
      </w:r>
      <w:r w:rsidR="0033477B" w:rsidRPr="00767857">
        <w:rPr>
          <w:szCs w:val="24"/>
        </w:rPr>
        <w:t xml:space="preserve"> учебного </w:t>
      </w:r>
      <w:r w:rsidR="005D19E9" w:rsidRPr="00767857">
        <w:rPr>
          <w:szCs w:val="24"/>
        </w:rPr>
        <w:t>года - 4,15</w:t>
      </w:r>
      <w:r w:rsidRPr="00767857">
        <w:rPr>
          <w:szCs w:val="24"/>
        </w:rPr>
        <w:t xml:space="preserve"> балла, </w:t>
      </w:r>
      <w:r w:rsidR="0033477B" w:rsidRPr="00767857">
        <w:rPr>
          <w:szCs w:val="24"/>
        </w:rPr>
        <w:t xml:space="preserve">на начало </w:t>
      </w:r>
      <w:r w:rsidR="005D19E9" w:rsidRPr="00767857">
        <w:rPr>
          <w:szCs w:val="24"/>
        </w:rPr>
        <w:t>2022 – 2023 учебного года - 4,1</w:t>
      </w:r>
      <w:r w:rsidR="0062239B" w:rsidRPr="00767857">
        <w:rPr>
          <w:szCs w:val="24"/>
        </w:rPr>
        <w:t xml:space="preserve"> </w:t>
      </w:r>
      <w:r w:rsidRPr="00767857">
        <w:rPr>
          <w:szCs w:val="24"/>
        </w:rPr>
        <w:t>т. е. хороший уровень воспитанности.</w:t>
      </w:r>
    </w:p>
    <w:p w14:paraId="0EBF60A3" w14:textId="77777777" w:rsidR="00767857" w:rsidRDefault="000F393E" w:rsidP="00767857">
      <w:pPr>
        <w:pStyle w:val="aff6"/>
        <w:rPr>
          <w:szCs w:val="24"/>
        </w:rPr>
      </w:pPr>
      <w:r w:rsidRPr="00767857">
        <w:rPr>
          <w:szCs w:val="24"/>
        </w:rPr>
        <w:t xml:space="preserve">        Большое место в воспитательной системе школы занимает внеурочная деятельность. </w:t>
      </w:r>
      <w:r w:rsidR="0062239B" w:rsidRPr="00767857">
        <w:rPr>
          <w:szCs w:val="24"/>
        </w:rPr>
        <w:t xml:space="preserve">С 1 сентября 2022 года введен курс внеурочной деятельности «Разговор о важном». </w:t>
      </w:r>
      <w:r w:rsidR="00862EFC" w:rsidRPr="00767857">
        <w:rPr>
          <w:szCs w:val="24"/>
        </w:rPr>
        <w:t>Традиционно по понедельникам перед уроком проводится линейка с поднятием флагов России, Чернянского района, Белгородской области и исполнением гимна России.</w:t>
      </w:r>
      <w:r w:rsidR="00767857">
        <w:rPr>
          <w:szCs w:val="24"/>
        </w:rPr>
        <w:t xml:space="preserve"> </w:t>
      </w:r>
    </w:p>
    <w:p w14:paraId="0EBF60A4" w14:textId="77777777" w:rsidR="00767857" w:rsidRPr="00767857" w:rsidRDefault="00767857" w:rsidP="00767857">
      <w:pPr>
        <w:pStyle w:val="aff6"/>
        <w:rPr>
          <w:szCs w:val="24"/>
        </w:rPr>
      </w:pPr>
      <w:r w:rsidRPr="00767857">
        <w:rPr>
          <w:szCs w:val="24"/>
        </w:rPr>
        <w:t xml:space="preserve">Включили в программу воспитания школы церемонии поднятия флага России, Белгородской области и Чернянского района – каждый рабочий понедельник, спуска флагов России,Белгородской области и Чернянского района– каждую рабочую пятницу, выноса флага России – на торжественных и праздничных мероприятиях. Право поднятия флагов предоставляется учащимся, которые добились особых успехов в образовательно-воспитательной деятельности за предыдущую рабочую неделю. Поднятие флагов сопровождается </w:t>
      </w:r>
      <w:r w:rsidRPr="00767857">
        <w:rPr>
          <w:szCs w:val="24"/>
        </w:rPr>
        <w:lastRenderedPageBreak/>
        <w:t xml:space="preserve">традиционным исполнением Гимна России. </w:t>
      </w:r>
    </w:p>
    <w:p w14:paraId="0EBF60A5" w14:textId="77777777" w:rsidR="000F393E" w:rsidRPr="00767857" w:rsidRDefault="00862EFC" w:rsidP="000F393E">
      <w:pPr>
        <w:pStyle w:val="aff6"/>
        <w:rPr>
          <w:snapToGrid w:val="0"/>
          <w:szCs w:val="24"/>
        </w:rPr>
      </w:pPr>
      <w:r w:rsidRPr="00767857">
        <w:rPr>
          <w:szCs w:val="24"/>
        </w:rPr>
        <w:t xml:space="preserve"> </w:t>
      </w:r>
      <w:r w:rsidR="000F393E" w:rsidRPr="00767857">
        <w:rPr>
          <w:szCs w:val="24"/>
        </w:rPr>
        <w:t>С образованием сети кружков воспитательная работа оживляется, но 100% результативности не достигает, так как круг интересов учащихся шире и разнообразнее, а материальная база не позво</w:t>
      </w:r>
      <w:r w:rsidRPr="00767857">
        <w:rPr>
          <w:szCs w:val="24"/>
        </w:rPr>
        <w:t xml:space="preserve">ляет выйти за пределы школы. </w:t>
      </w:r>
      <w:r w:rsidR="000F393E" w:rsidRPr="00767857">
        <w:rPr>
          <w:szCs w:val="24"/>
        </w:rPr>
        <w:t xml:space="preserve">Занятия всех объединений в течение  года  носили целенаправленный характер, были содержательными и увлекательными.  И следует заметить, </w:t>
      </w:r>
      <w:r w:rsidR="000F393E" w:rsidRPr="00767857">
        <w:rPr>
          <w:snapToGrid w:val="0"/>
          <w:szCs w:val="24"/>
        </w:rPr>
        <w:t xml:space="preserve"> общее количество учащихся охваченных внеурочной деятельностью составляет </w:t>
      </w:r>
      <w:r w:rsidR="000F393E" w:rsidRPr="00767857">
        <w:rPr>
          <w:szCs w:val="24"/>
        </w:rPr>
        <w:t xml:space="preserve"> 100% в 1-9 х классах за счет введения ФГОС. </w:t>
      </w:r>
      <w:r w:rsidR="000F393E" w:rsidRPr="00767857">
        <w:rPr>
          <w:snapToGrid w:val="0"/>
          <w:szCs w:val="24"/>
        </w:rPr>
        <w:t>Интерес к занятиям не ослабевает.</w:t>
      </w:r>
    </w:p>
    <w:p w14:paraId="0EBF60A6" w14:textId="77777777" w:rsidR="000F393E" w:rsidRDefault="000F393E" w:rsidP="00E72150">
      <w:pPr>
        <w:pStyle w:val="aff6"/>
        <w:rPr>
          <w:szCs w:val="24"/>
        </w:rPr>
      </w:pPr>
      <w:r w:rsidRPr="00767857">
        <w:rPr>
          <w:szCs w:val="24"/>
        </w:rPr>
        <w:t xml:space="preserve">         Одно из направлений работы школы – система мероприятий по профилактике правонарушений среди учащихся. Педагогический коллектив школы уделяет большое внимание диагностико - организационной работе.</w:t>
      </w:r>
      <w:r w:rsidR="0062239B" w:rsidRPr="00767857">
        <w:rPr>
          <w:szCs w:val="24"/>
        </w:rPr>
        <w:t xml:space="preserve"> По состоянию на 31 декабря 2022</w:t>
      </w:r>
      <w:r w:rsidR="0033477B" w:rsidRPr="00767857">
        <w:rPr>
          <w:szCs w:val="24"/>
        </w:rPr>
        <w:t xml:space="preserve"> года </w:t>
      </w:r>
      <w:r w:rsidRPr="00767857">
        <w:rPr>
          <w:szCs w:val="24"/>
        </w:rPr>
        <w:t>учащихся и се</w:t>
      </w:r>
      <w:r w:rsidR="00E72150" w:rsidRPr="00767857">
        <w:rPr>
          <w:szCs w:val="24"/>
        </w:rPr>
        <w:t>мей, состоящих на разных видах учета</w:t>
      </w:r>
      <w:r w:rsidR="0062239B" w:rsidRPr="00767857">
        <w:rPr>
          <w:szCs w:val="24"/>
        </w:rPr>
        <w:t>,</w:t>
      </w:r>
      <w:r w:rsidR="00E72150" w:rsidRPr="00767857">
        <w:rPr>
          <w:szCs w:val="24"/>
        </w:rPr>
        <w:t xml:space="preserve"> нет</w:t>
      </w:r>
      <w:r w:rsidRPr="00767857">
        <w:rPr>
          <w:szCs w:val="24"/>
        </w:rPr>
        <w:t>.</w:t>
      </w:r>
      <w:r w:rsidR="00E72150" w:rsidRPr="00767857">
        <w:rPr>
          <w:szCs w:val="24"/>
        </w:rPr>
        <w:t xml:space="preserve"> </w:t>
      </w:r>
      <w:r w:rsidRPr="00767857">
        <w:rPr>
          <w:szCs w:val="24"/>
        </w:rPr>
        <w:t>Сотрудничаем по этим вопросам со службами профилактики района, с участковым Лубянского сельского поселения.</w:t>
      </w:r>
    </w:p>
    <w:p w14:paraId="0EBF60A7" w14:textId="77777777" w:rsidR="00767857" w:rsidRPr="00767857" w:rsidRDefault="00767857" w:rsidP="00767857">
      <w:pPr>
        <w:rPr>
          <w:szCs w:val="24"/>
        </w:rPr>
      </w:pPr>
      <w:r w:rsidRPr="00767857">
        <w:rPr>
          <w:szCs w:val="24"/>
        </w:rPr>
        <w:t xml:space="preserve">С 1 сентября 2021 года в школе реализуется рабочая программа воспитания, включающая инвариантные и вариативные модули.  Она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 </w:t>
      </w:r>
      <w:r w:rsidRPr="00767857">
        <w:rPr>
          <w:szCs w:val="24"/>
        </w:rPr>
        <w:tab/>
      </w:r>
    </w:p>
    <w:p w14:paraId="0EBF60A8" w14:textId="77777777" w:rsidR="00767857" w:rsidRPr="00767857" w:rsidRDefault="00767857" w:rsidP="00767857">
      <w:pPr>
        <w:pStyle w:val="aff6"/>
        <w:rPr>
          <w:szCs w:val="24"/>
        </w:rPr>
      </w:pPr>
      <w:r w:rsidRPr="00767857">
        <w:rPr>
          <w:b/>
          <w:szCs w:val="24"/>
        </w:rPr>
        <w:tab/>
      </w:r>
      <w:r w:rsidRPr="00767857">
        <w:rPr>
          <w:szCs w:val="24"/>
        </w:rPr>
        <w:t>Результативность участия в конкурсах, олимпиадах, конференциях, соревнованиях стабильна, учащиеся показывают хорошие результаты.  В 2022 году   форматы участия в конкурсах и смотрах очный, дистанционный, заочный. В МБОУ «ООШ с.Лубяное-Первое» была скорректирована работа с   одаренными и талантливыми детьми по различным направлениям деятельности. Это дала возможность успешно организовать воспитательную деятельность и реализовать Рабочую программу воспитания.</w:t>
      </w:r>
      <w:r w:rsidRPr="00767857">
        <w:rPr>
          <w:szCs w:val="24"/>
        </w:rPr>
        <w:tab/>
        <w:t>Организована работа школьного спортивного клуба «Юниор», это позволяет обучающимся проявлять свои способности в данном направлении.</w:t>
      </w:r>
    </w:p>
    <w:p w14:paraId="0EBF60A9" w14:textId="77777777" w:rsidR="00023609" w:rsidRPr="00767857" w:rsidRDefault="00023609" w:rsidP="00023609">
      <w:pPr>
        <w:pStyle w:val="aff6"/>
        <w:ind w:firstLine="708"/>
        <w:rPr>
          <w:b/>
          <w:szCs w:val="24"/>
        </w:rPr>
      </w:pPr>
      <w:r w:rsidRPr="00767857">
        <w:rPr>
          <w:b/>
          <w:szCs w:val="24"/>
        </w:rPr>
        <w:t>По итогам воспитательн</w:t>
      </w:r>
      <w:r w:rsidR="0062239B" w:rsidRPr="00767857">
        <w:rPr>
          <w:b/>
          <w:szCs w:val="24"/>
        </w:rPr>
        <w:t>ой работы за  2022</w:t>
      </w:r>
      <w:r w:rsidRPr="00767857">
        <w:rPr>
          <w:b/>
          <w:szCs w:val="24"/>
        </w:rPr>
        <w:t xml:space="preserve"> год можно сделать следующие выводы:</w:t>
      </w:r>
    </w:p>
    <w:p w14:paraId="0EBF60AA" w14:textId="77777777" w:rsidR="00023609" w:rsidRPr="00767857" w:rsidRDefault="00023609" w:rsidP="00023609">
      <w:pPr>
        <w:pStyle w:val="aff6"/>
        <w:rPr>
          <w:b/>
          <w:szCs w:val="24"/>
        </w:rPr>
      </w:pPr>
      <w:r w:rsidRPr="00767857">
        <w:rPr>
          <w:szCs w:val="24"/>
        </w:rPr>
        <w:t>общий уровень воспитанности и культуры  обучающихся значительно вырос;</w:t>
      </w:r>
    </w:p>
    <w:p w14:paraId="0EBF60AB" w14:textId="77777777" w:rsidR="00023609" w:rsidRPr="00767857" w:rsidRDefault="00023609" w:rsidP="00023609">
      <w:pPr>
        <w:pStyle w:val="aff6"/>
        <w:rPr>
          <w:b/>
          <w:szCs w:val="24"/>
        </w:rPr>
      </w:pPr>
      <w:r w:rsidRPr="00767857">
        <w:rPr>
          <w:szCs w:val="24"/>
        </w:rPr>
        <w:t>сформировалось, окрепло и творчески выросло детское самоуправление в школе;</w:t>
      </w:r>
    </w:p>
    <w:p w14:paraId="0EBF60AC" w14:textId="77777777" w:rsidR="00023609" w:rsidRPr="00767857" w:rsidRDefault="00023609" w:rsidP="00023609">
      <w:pPr>
        <w:pStyle w:val="aff6"/>
        <w:rPr>
          <w:b/>
          <w:szCs w:val="24"/>
        </w:rPr>
      </w:pPr>
      <w:r w:rsidRPr="00767857">
        <w:rPr>
          <w:szCs w:val="24"/>
        </w:rPr>
        <w:t>повысилась полезная активность обучающихся;</w:t>
      </w:r>
    </w:p>
    <w:p w14:paraId="0EBF60AD" w14:textId="77777777" w:rsidR="00023609" w:rsidRDefault="00023609" w:rsidP="00767857">
      <w:pPr>
        <w:pStyle w:val="aff6"/>
        <w:ind w:left="567" w:firstLine="0"/>
        <w:rPr>
          <w:szCs w:val="24"/>
        </w:rPr>
      </w:pPr>
      <w:r w:rsidRPr="00767857">
        <w:rPr>
          <w:szCs w:val="24"/>
        </w:rPr>
        <w:t>получили распространение разнообразные новые формы активного сотрудничества родителей, учителей и обучающихся в воспи</w:t>
      </w:r>
      <w:r w:rsidR="00767857">
        <w:rPr>
          <w:szCs w:val="24"/>
        </w:rPr>
        <w:t>тательном процессе;</w:t>
      </w:r>
    </w:p>
    <w:p w14:paraId="0EBF60AE" w14:textId="77777777" w:rsidR="00023609" w:rsidRPr="00767857" w:rsidRDefault="00767857" w:rsidP="00767857">
      <w:pPr>
        <w:pStyle w:val="aff6"/>
        <w:ind w:left="567" w:firstLine="0"/>
        <w:rPr>
          <w:b/>
          <w:szCs w:val="24"/>
        </w:rPr>
      </w:pPr>
      <w:r w:rsidRPr="00767857">
        <w:rPr>
          <w:b/>
        </w:rPr>
        <w:t>з</w:t>
      </w:r>
      <w:r w:rsidRPr="00767857">
        <w:t>а данный период отмечена стабильная результативность участия в конкурсных мероприятиях, олимпиадах,  муниципального, всероссийского уровней в очном и заочном формате. Однако, заочный формат участия начал становиться преобладающим. Следует продолжить работу администрации и педагогического коллектива   по созданию условий для выявления и сопровождения мотивированных детей</w:t>
      </w:r>
      <w:r w:rsidRPr="00767857">
        <w:rPr>
          <w:b/>
          <w:szCs w:val="24"/>
        </w:rPr>
        <w:t>.</w:t>
      </w:r>
    </w:p>
    <w:p w14:paraId="0EBF60AF" w14:textId="77777777" w:rsidR="00023609" w:rsidRPr="00767857" w:rsidRDefault="00023609" w:rsidP="00023609">
      <w:pPr>
        <w:pStyle w:val="aff6"/>
        <w:ind w:firstLine="708"/>
        <w:rPr>
          <w:b/>
          <w:szCs w:val="24"/>
        </w:rPr>
      </w:pPr>
      <w:r w:rsidRPr="00767857">
        <w:rPr>
          <w:b/>
          <w:szCs w:val="24"/>
        </w:rPr>
        <w:t>Рекомендации:</w:t>
      </w:r>
    </w:p>
    <w:p w14:paraId="0EBF60B0" w14:textId="77777777" w:rsidR="00023609" w:rsidRPr="00767857" w:rsidRDefault="00023609" w:rsidP="00023609">
      <w:pPr>
        <w:pStyle w:val="aff6"/>
        <w:rPr>
          <w:szCs w:val="24"/>
        </w:rPr>
      </w:pPr>
      <w:r w:rsidRPr="00767857">
        <w:rPr>
          <w:szCs w:val="24"/>
        </w:rPr>
        <w:t>Классным руководителям 1-9 классов:</w:t>
      </w:r>
    </w:p>
    <w:p w14:paraId="0EBF60B1" w14:textId="77777777" w:rsidR="00023609" w:rsidRPr="00767857" w:rsidRDefault="00023609" w:rsidP="00023609">
      <w:pPr>
        <w:pStyle w:val="aff6"/>
        <w:rPr>
          <w:szCs w:val="24"/>
        </w:rPr>
      </w:pPr>
      <w:r w:rsidRPr="00767857">
        <w:rPr>
          <w:szCs w:val="24"/>
        </w:rPr>
        <w:t>продолжать повышать социальную активность учащихся, их самостоятельность и ответственность в организации жизни детского коллектива и социума;</w:t>
      </w:r>
    </w:p>
    <w:p w14:paraId="0EBF60B2" w14:textId="77777777" w:rsidR="00023609" w:rsidRPr="00767857" w:rsidRDefault="00023609" w:rsidP="00023609">
      <w:pPr>
        <w:pStyle w:val="aff6"/>
        <w:rPr>
          <w:szCs w:val="24"/>
        </w:rPr>
      </w:pPr>
      <w:r w:rsidRPr="00767857">
        <w:rPr>
          <w:szCs w:val="24"/>
        </w:rPr>
        <w:t>способствовать дальнейшему  развитию  школьных традиций, создавая благоприятные условия для всестороннего развития лич</w:t>
      </w:r>
      <w:r w:rsidRPr="00767857">
        <w:rPr>
          <w:szCs w:val="24"/>
        </w:rPr>
        <w:lastRenderedPageBreak/>
        <w:t>ности учащихся;</w:t>
      </w:r>
    </w:p>
    <w:p w14:paraId="0EBF60B3" w14:textId="77777777" w:rsidR="00023609" w:rsidRPr="00767857" w:rsidRDefault="00023609" w:rsidP="00023609">
      <w:pPr>
        <w:pStyle w:val="aff6"/>
        <w:rPr>
          <w:szCs w:val="24"/>
        </w:rPr>
      </w:pPr>
      <w:r w:rsidRPr="00767857">
        <w:rPr>
          <w:szCs w:val="24"/>
        </w:rPr>
        <w:t>продолжить работу по реализации концепции воспитательной системы школы;</w:t>
      </w:r>
    </w:p>
    <w:p w14:paraId="0EBF60B4" w14:textId="77777777" w:rsidR="00023609" w:rsidRPr="00767857" w:rsidRDefault="00023609" w:rsidP="00023609">
      <w:pPr>
        <w:pStyle w:val="aff6"/>
        <w:rPr>
          <w:szCs w:val="24"/>
        </w:rPr>
      </w:pPr>
      <w:r w:rsidRPr="00767857">
        <w:rPr>
          <w:szCs w:val="24"/>
        </w:rPr>
        <w:t>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14:paraId="0EBF60B5" w14:textId="77777777" w:rsidR="00023609" w:rsidRPr="00767857" w:rsidRDefault="00023609" w:rsidP="00023609">
      <w:pPr>
        <w:pStyle w:val="aff6"/>
        <w:rPr>
          <w:szCs w:val="24"/>
        </w:rPr>
      </w:pPr>
      <w:r w:rsidRPr="00767857">
        <w:rPr>
          <w:szCs w:val="24"/>
        </w:rPr>
        <w:t>способствовать развитию ученического самоуправления;</w:t>
      </w:r>
    </w:p>
    <w:p w14:paraId="0EBF60B6" w14:textId="77777777" w:rsidR="00767857" w:rsidRDefault="00023609" w:rsidP="00767857">
      <w:pPr>
        <w:pStyle w:val="aff6"/>
        <w:rPr>
          <w:szCs w:val="24"/>
        </w:rPr>
      </w:pPr>
      <w:r w:rsidRPr="00767857">
        <w:rPr>
          <w:szCs w:val="24"/>
        </w:rPr>
        <w:t>совершенствовать систему методической работы классных руководителей</w:t>
      </w:r>
      <w:r w:rsidR="00767857">
        <w:rPr>
          <w:szCs w:val="24"/>
        </w:rPr>
        <w:t>;</w:t>
      </w:r>
    </w:p>
    <w:p w14:paraId="0EBF60B7" w14:textId="77777777" w:rsidR="00715D47" w:rsidRPr="00767857" w:rsidRDefault="00767857" w:rsidP="00767857">
      <w:pPr>
        <w:pStyle w:val="aff6"/>
        <w:rPr>
          <w:szCs w:val="24"/>
        </w:rPr>
      </w:pPr>
      <w:r w:rsidRPr="00767857">
        <w:t>п</w:t>
      </w:r>
      <w:r w:rsidR="00715D47" w:rsidRPr="00767857">
        <w:t>родолжить сотрудничество с социальными партнерами по организации деятельности с мотивированными обучающимися</w:t>
      </w:r>
      <w:r w:rsidRPr="00767857">
        <w:t>;</w:t>
      </w:r>
    </w:p>
    <w:p w14:paraId="0EBF60B8" w14:textId="77777777" w:rsidR="00715D47" w:rsidRPr="00767857" w:rsidRDefault="00767857" w:rsidP="00767857">
      <w:pPr>
        <w:ind w:left="567" w:firstLine="0"/>
        <w:jc w:val="left"/>
        <w:rPr>
          <w:kern w:val="2"/>
          <w:szCs w:val="24"/>
          <w:lang w:eastAsia="ar-SA"/>
        </w:rPr>
      </w:pPr>
      <w:r w:rsidRPr="00767857">
        <w:t>и</w:t>
      </w:r>
      <w:r w:rsidR="00715D47" w:rsidRPr="00767857">
        <w:t>спользовать возможности образовательных платформ для организации работы с мотивированными обучающимися, участию в различных мероп</w:t>
      </w:r>
      <w:r w:rsidRPr="00767857">
        <w:t>риятиях;</w:t>
      </w:r>
      <w:r w:rsidRPr="00767857">
        <w:tab/>
      </w:r>
      <w:r w:rsidRPr="00767857">
        <w:br/>
        <w:t>п</w:t>
      </w:r>
      <w:r w:rsidR="00715D47" w:rsidRPr="00767857">
        <w:t>родолжить работу с учащимися по подготовке к Всероссийской олимпиаде школьников через участие в конкурсах, смотрах, фестивалях и т.д.</w:t>
      </w:r>
    </w:p>
    <w:p w14:paraId="0EBF60B9" w14:textId="77777777" w:rsidR="00715D47" w:rsidRDefault="00715D47" w:rsidP="00023609">
      <w:pPr>
        <w:pStyle w:val="a9"/>
        <w:tabs>
          <w:tab w:val="left" w:pos="0"/>
        </w:tabs>
        <w:jc w:val="both"/>
        <w:rPr>
          <w:b w:val="0"/>
          <w:color w:val="FF0000"/>
          <w:sz w:val="24"/>
          <w:szCs w:val="24"/>
        </w:rPr>
      </w:pPr>
    </w:p>
    <w:p w14:paraId="0EBF60BA" w14:textId="77777777" w:rsidR="00C556B8" w:rsidRPr="00B91CAE" w:rsidRDefault="00C556B8" w:rsidP="00C556B8">
      <w:pPr>
        <w:pStyle w:val="Default0"/>
        <w:rPr>
          <w:color w:val="FF0000"/>
          <w:sz w:val="23"/>
          <w:szCs w:val="23"/>
        </w:rPr>
      </w:pPr>
    </w:p>
    <w:p w14:paraId="0EBF60BB" w14:textId="77777777" w:rsidR="00C556B8" w:rsidRPr="00284086" w:rsidRDefault="00C556B8" w:rsidP="007F25F6">
      <w:pPr>
        <w:pStyle w:val="Default0"/>
        <w:ind w:firstLine="567"/>
        <w:rPr>
          <w:color w:val="auto"/>
          <w:sz w:val="28"/>
          <w:szCs w:val="28"/>
        </w:rPr>
      </w:pPr>
      <w:r w:rsidRPr="00284086">
        <w:rPr>
          <w:b/>
          <w:bCs/>
          <w:color w:val="auto"/>
          <w:sz w:val="28"/>
          <w:szCs w:val="28"/>
        </w:rPr>
        <w:t>Результативность образовательной деятельности</w:t>
      </w:r>
    </w:p>
    <w:p w14:paraId="0EBF60BC" w14:textId="77777777" w:rsidR="00C556B8" w:rsidRPr="00284086" w:rsidRDefault="00C556B8" w:rsidP="00C556B8">
      <w:pPr>
        <w:rPr>
          <w:sz w:val="23"/>
          <w:szCs w:val="23"/>
        </w:rPr>
      </w:pPr>
    </w:p>
    <w:p w14:paraId="0EBF60BD" w14:textId="77777777" w:rsidR="00C556B8" w:rsidRPr="00284086" w:rsidRDefault="00C749BC" w:rsidP="00C556B8">
      <w:pPr>
        <w:rPr>
          <w:b/>
          <w:sz w:val="23"/>
          <w:szCs w:val="23"/>
        </w:rPr>
      </w:pPr>
      <w:r w:rsidRPr="00284086">
        <w:rPr>
          <w:b/>
          <w:sz w:val="23"/>
          <w:szCs w:val="23"/>
        </w:rPr>
        <w:t>4</w:t>
      </w:r>
      <w:r w:rsidR="00C556B8" w:rsidRPr="00284086">
        <w:rPr>
          <w:b/>
          <w:sz w:val="23"/>
          <w:szCs w:val="23"/>
        </w:rPr>
        <w:t xml:space="preserve">.1. Результаты освоения образовательной программы </w:t>
      </w:r>
    </w:p>
    <w:p w14:paraId="0EBF60BE" w14:textId="77777777" w:rsidR="00C556B8" w:rsidRPr="00284086" w:rsidRDefault="00C556B8" w:rsidP="00C556B8">
      <w:pPr>
        <w:rPr>
          <w:b/>
          <w:i/>
          <w:szCs w:val="24"/>
        </w:rPr>
      </w:pPr>
    </w:p>
    <w:p w14:paraId="0EBF60BF" w14:textId="77777777" w:rsidR="00AB0DCC" w:rsidRPr="00284086" w:rsidRDefault="00AB0DCC" w:rsidP="00E45F4F">
      <w:pPr>
        <w:jc w:val="left"/>
        <w:rPr>
          <w:b/>
          <w:szCs w:val="24"/>
        </w:rPr>
      </w:pPr>
      <w:r w:rsidRPr="00284086">
        <w:rPr>
          <w:b/>
          <w:szCs w:val="24"/>
        </w:rPr>
        <w:t xml:space="preserve">Сравнительный анализ успеваемости </w:t>
      </w:r>
      <w:r w:rsidR="00E45F4F" w:rsidRPr="00284086">
        <w:rPr>
          <w:b/>
          <w:szCs w:val="24"/>
        </w:rPr>
        <w:t xml:space="preserve"> </w:t>
      </w:r>
      <w:r w:rsidRPr="00284086">
        <w:rPr>
          <w:b/>
          <w:szCs w:val="24"/>
        </w:rPr>
        <w:t>и качества обучения по школе за 3  года</w:t>
      </w:r>
    </w:p>
    <w:p w14:paraId="0EBF60C0" w14:textId="77777777" w:rsidR="00AB0DCC" w:rsidRPr="00284086" w:rsidRDefault="00AB0DCC" w:rsidP="00AB0DCC">
      <w:r w:rsidRPr="00284086">
        <w:t xml:space="preserve">                                                                                                                                        </w:t>
      </w:r>
    </w:p>
    <w:tbl>
      <w:tblPr>
        <w:tblW w:w="13892"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0"/>
        <w:gridCol w:w="1984"/>
        <w:gridCol w:w="1701"/>
        <w:gridCol w:w="1985"/>
        <w:gridCol w:w="2268"/>
        <w:gridCol w:w="1984"/>
        <w:gridCol w:w="2410"/>
      </w:tblGrid>
      <w:tr w:rsidR="00AB0DCC" w:rsidRPr="00284086" w14:paraId="0EBF60C5" w14:textId="77777777" w:rsidTr="00C77DAB">
        <w:trPr>
          <w:cantSplit/>
        </w:trPr>
        <w:tc>
          <w:tcPr>
            <w:tcW w:w="1560" w:type="dxa"/>
            <w:vMerge w:val="restart"/>
            <w:tcBorders>
              <w:top w:val="single" w:sz="4" w:space="0" w:color="auto"/>
              <w:left w:val="single" w:sz="4" w:space="0" w:color="auto"/>
              <w:bottom w:val="single" w:sz="4" w:space="0" w:color="auto"/>
              <w:right w:val="single" w:sz="4" w:space="0" w:color="auto"/>
            </w:tcBorders>
          </w:tcPr>
          <w:p w14:paraId="0EBF60C1" w14:textId="77777777" w:rsidR="00AB0DCC" w:rsidRPr="00284086" w:rsidRDefault="00C77DAB" w:rsidP="00C77DAB">
            <w:pPr>
              <w:ind w:firstLine="0"/>
              <w:jc w:val="center"/>
              <w:rPr>
                <w:szCs w:val="24"/>
              </w:rPr>
            </w:pPr>
            <w:r w:rsidRPr="00284086">
              <w:rPr>
                <w:szCs w:val="24"/>
              </w:rPr>
              <w:t>Г</w:t>
            </w:r>
            <w:r w:rsidR="00AB0DCC" w:rsidRPr="00284086">
              <w:rPr>
                <w:szCs w:val="24"/>
              </w:rPr>
              <w:t>од</w:t>
            </w:r>
          </w:p>
        </w:tc>
        <w:tc>
          <w:tcPr>
            <w:tcW w:w="3685" w:type="dxa"/>
            <w:gridSpan w:val="2"/>
            <w:tcBorders>
              <w:top w:val="single" w:sz="4" w:space="0" w:color="auto"/>
              <w:left w:val="single" w:sz="4" w:space="0" w:color="auto"/>
              <w:bottom w:val="single" w:sz="4" w:space="0" w:color="auto"/>
              <w:right w:val="single" w:sz="4" w:space="0" w:color="auto"/>
            </w:tcBorders>
          </w:tcPr>
          <w:p w14:paraId="0EBF60C2" w14:textId="77777777" w:rsidR="00AB0DCC" w:rsidRPr="00284086" w:rsidRDefault="00AB0DCC" w:rsidP="00D727EC">
            <w:pPr>
              <w:rPr>
                <w:szCs w:val="24"/>
              </w:rPr>
            </w:pPr>
            <w:r w:rsidRPr="00284086">
              <w:rPr>
                <w:szCs w:val="24"/>
              </w:rPr>
              <w:t xml:space="preserve">  Начальная школа</w:t>
            </w:r>
          </w:p>
        </w:tc>
        <w:tc>
          <w:tcPr>
            <w:tcW w:w="4253" w:type="dxa"/>
            <w:gridSpan w:val="2"/>
            <w:tcBorders>
              <w:top w:val="single" w:sz="4" w:space="0" w:color="auto"/>
              <w:left w:val="single" w:sz="4" w:space="0" w:color="auto"/>
              <w:bottom w:val="single" w:sz="4" w:space="0" w:color="auto"/>
              <w:right w:val="single" w:sz="4" w:space="0" w:color="auto"/>
            </w:tcBorders>
          </w:tcPr>
          <w:p w14:paraId="0EBF60C3" w14:textId="77777777" w:rsidR="00AB0DCC" w:rsidRPr="00284086" w:rsidRDefault="00AB0DCC" w:rsidP="00D727EC">
            <w:pPr>
              <w:rPr>
                <w:szCs w:val="24"/>
              </w:rPr>
            </w:pPr>
            <w:r w:rsidRPr="00284086">
              <w:rPr>
                <w:szCs w:val="24"/>
              </w:rPr>
              <w:t xml:space="preserve">    Основная школа</w:t>
            </w:r>
          </w:p>
        </w:tc>
        <w:tc>
          <w:tcPr>
            <w:tcW w:w="4394" w:type="dxa"/>
            <w:gridSpan w:val="2"/>
            <w:tcBorders>
              <w:top w:val="single" w:sz="4" w:space="0" w:color="auto"/>
              <w:left w:val="single" w:sz="4" w:space="0" w:color="auto"/>
              <w:bottom w:val="single" w:sz="4" w:space="0" w:color="auto"/>
              <w:right w:val="single" w:sz="4" w:space="0" w:color="auto"/>
            </w:tcBorders>
          </w:tcPr>
          <w:p w14:paraId="0EBF60C4" w14:textId="77777777" w:rsidR="00AB0DCC" w:rsidRPr="00284086" w:rsidRDefault="00AB0DCC" w:rsidP="00D727EC">
            <w:pPr>
              <w:jc w:val="center"/>
              <w:rPr>
                <w:szCs w:val="24"/>
              </w:rPr>
            </w:pPr>
            <w:r w:rsidRPr="00284086">
              <w:rPr>
                <w:szCs w:val="24"/>
              </w:rPr>
              <w:t>По школе</w:t>
            </w:r>
          </w:p>
        </w:tc>
      </w:tr>
      <w:tr w:rsidR="00AB0DCC" w:rsidRPr="00284086" w14:paraId="0EBF60D3" w14:textId="77777777" w:rsidTr="00C77DAB">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14:paraId="0EBF60C6" w14:textId="77777777" w:rsidR="00AB0DCC" w:rsidRPr="00284086" w:rsidRDefault="00AB0DCC" w:rsidP="00D727EC">
            <w:pPr>
              <w:rPr>
                <w:szCs w:val="24"/>
              </w:rPr>
            </w:pPr>
          </w:p>
        </w:tc>
        <w:tc>
          <w:tcPr>
            <w:tcW w:w="1984" w:type="dxa"/>
            <w:tcBorders>
              <w:top w:val="single" w:sz="4" w:space="0" w:color="auto"/>
              <w:left w:val="single" w:sz="4" w:space="0" w:color="auto"/>
              <w:bottom w:val="single" w:sz="4" w:space="0" w:color="auto"/>
              <w:right w:val="single" w:sz="4" w:space="0" w:color="auto"/>
            </w:tcBorders>
          </w:tcPr>
          <w:p w14:paraId="0EBF60C7" w14:textId="77777777" w:rsidR="00C77DAB" w:rsidRPr="00284086" w:rsidRDefault="00AB0DCC" w:rsidP="00C77DAB">
            <w:pPr>
              <w:ind w:firstLine="0"/>
              <w:jc w:val="center"/>
              <w:rPr>
                <w:szCs w:val="24"/>
              </w:rPr>
            </w:pPr>
            <w:r w:rsidRPr="00284086">
              <w:rPr>
                <w:szCs w:val="24"/>
              </w:rPr>
              <w:t>Общая</w:t>
            </w:r>
          </w:p>
          <w:p w14:paraId="0EBF60C8" w14:textId="77777777" w:rsidR="00AB0DCC" w:rsidRPr="00284086" w:rsidRDefault="00AB0DCC" w:rsidP="00C77DAB">
            <w:pPr>
              <w:ind w:firstLine="0"/>
              <w:jc w:val="center"/>
              <w:rPr>
                <w:szCs w:val="24"/>
              </w:rPr>
            </w:pPr>
            <w:r w:rsidRPr="00284086">
              <w:rPr>
                <w:szCs w:val="24"/>
              </w:rPr>
              <w:t>успеваемость %</w:t>
            </w:r>
          </w:p>
        </w:tc>
        <w:tc>
          <w:tcPr>
            <w:tcW w:w="1701" w:type="dxa"/>
            <w:tcBorders>
              <w:top w:val="single" w:sz="4" w:space="0" w:color="auto"/>
              <w:left w:val="single" w:sz="4" w:space="0" w:color="auto"/>
              <w:bottom w:val="single" w:sz="4" w:space="0" w:color="auto"/>
              <w:right w:val="single" w:sz="4" w:space="0" w:color="auto"/>
            </w:tcBorders>
          </w:tcPr>
          <w:p w14:paraId="0EBF60C9" w14:textId="77777777" w:rsidR="00C77DAB" w:rsidRPr="00284086" w:rsidRDefault="00AB0DCC" w:rsidP="00C77DAB">
            <w:pPr>
              <w:ind w:firstLine="0"/>
              <w:jc w:val="center"/>
              <w:rPr>
                <w:szCs w:val="24"/>
              </w:rPr>
            </w:pPr>
            <w:r w:rsidRPr="00284086">
              <w:rPr>
                <w:szCs w:val="24"/>
              </w:rPr>
              <w:t>Качество</w:t>
            </w:r>
          </w:p>
          <w:p w14:paraId="0EBF60CA" w14:textId="77777777" w:rsidR="00AB0DCC" w:rsidRPr="00284086" w:rsidRDefault="00AB0DCC" w:rsidP="00C77DAB">
            <w:pPr>
              <w:ind w:firstLine="0"/>
              <w:jc w:val="center"/>
              <w:rPr>
                <w:szCs w:val="24"/>
              </w:rPr>
            </w:pPr>
            <w:r w:rsidRPr="00284086">
              <w:rPr>
                <w:szCs w:val="24"/>
              </w:rPr>
              <w:t>обучения %</w:t>
            </w:r>
          </w:p>
        </w:tc>
        <w:tc>
          <w:tcPr>
            <w:tcW w:w="1985" w:type="dxa"/>
            <w:tcBorders>
              <w:top w:val="single" w:sz="4" w:space="0" w:color="auto"/>
              <w:left w:val="single" w:sz="4" w:space="0" w:color="auto"/>
              <w:bottom w:val="single" w:sz="4" w:space="0" w:color="auto"/>
              <w:right w:val="single" w:sz="4" w:space="0" w:color="auto"/>
            </w:tcBorders>
          </w:tcPr>
          <w:p w14:paraId="0EBF60CB" w14:textId="77777777" w:rsidR="00C77DAB" w:rsidRPr="00284086" w:rsidRDefault="00AB0DCC" w:rsidP="00C77DAB">
            <w:pPr>
              <w:ind w:firstLine="0"/>
              <w:jc w:val="center"/>
              <w:rPr>
                <w:szCs w:val="24"/>
              </w:rPr>
            </w:pPr>
            <w:r w:rsidRPr="00284086">
              <w:rPr>
                <w:szCs w:val="24"/>
              </w:rPr>
              <w:t>Общая</w:t>
            </w:r>
          </w:p>
          <w:p w14:paraId="0EBF60CC" w14:textId="77777777" w:rsidR="00AB0DCC" w:rsidRPr="00284086" w:rsidRDefault="00AB0DCC" w:rsidP="00C77DAB">
            <w:pPr>
              <w:ind w:firstLine="0"/>
              <w:jc w:val="center"/>
              <w:rPr>
                <w:szCs w:val="24"/>
              </w:rPr>
            </w:pPr>
            <w:r w:rsidRPr="00284086">
              <w:rPr>
                <w:szCs w:val="24"/>
              </w:rPr>
              <w:t>успеваемость %</w:t>
            </w:r>
          </w:p>
        </w:tc>
        <w:tc>
          <w:tcPr>
            <w:tcW w:w="2268" w:type="dxa"/>
            <w:tcBorders>
              <w:top w:val="single" w:sz="4" w:space="0" w:color="auto"/>
              <w:left w:val="single" w:sz="4" w:space="0" w:color="auto"/>
              <w:bottom w:val="single" w:sz="4" w:space="0" w:color="auto"/>
              <w:right w:val="single" w:sz="4" w:space="0" w:color="auto"/>
            </w:tcBorders>
          </w:tcPr>
          <w:p w14:paraId="0EBF60CD" w14:textId="77777777" w:rsidR="00AB0DCC" w:rsidRPr="00284086" w:rsidRDefault="00AB0DCC" w:rsidP="00376A9B">
            <w:pPr>
              <w:ind w:firstLine="0"/>
              <w:rPr>
                <w:szCs w:val="24"/>
              </w:rPr>
            </w:pPr>
            <w:r w:rsidRPr="00284086">
              <w:rPr>
                <w:szCs w:val="24"/>
              </w:rPr>
              <w:t>Качество</w:t>
            </w:r>
          </w:p>
          <w:p w14:paraId="0EBF60CE" w14:textId="77777777" w:rsidR="00AB0DCC" w:rsidRPr="00284086" w:rsidRDefault="00AB0DCC" w:rsidP="00C77DAB">
            <w:pPr>
              <w:ind w:firstLine="0"/>
              <w:jc w:val="center"/>
              <w:rPr>
                <w:szCs w:val="24"/>
              </w:rPr>
            </w:pPr>
            <w:r w:rsidRPr="00284086">
              <w:rPr>
                <w:szCs w:val="24"/>
              </w:rPr>
              <w:t>обучения    %</w:t>
            </w:r>
          </w:p>
        </w:tc>
        <w:tc>
          <w:tcPr>
            <w:tcW w:w="1984" w:type="dxa"/>
            <w:tcBorders>
              <w:top w:val="single" w:sz="4" w:space="0" w:color="auto"/>
              <w:left w:val="single" w:sz="4" w:space="0" w:color="auto"/>
              <w:bottom w:val="single" w:sz="4" w:space="0" w:color="auto"/>
              <w:right w:val="single" w:sz="4" w:space="0" w:color="auto"/>
            </w:tcBorders>
          </w:tcPr>
          <w:p w14:paraId="0EBF60CF" w14:textId="77777777" w:rsidR="00C77DAB" w:rsidRPr="00284086" w:rsidRDefault="00AB0DCC" w:rsidP="00C77DAB">
            <w:pPr>
              <w:jc w:val="center"/>
              <w:rPr>
                <w:szCs w:val="24"/>
              </w:rPr>
            </w:pPr>
            <w:r w:rsidRPr="00284086">
              <w:rPr>
                <w:szCs w:val="24"/>
              </w:rPr>
              <w:t>Общая</w:t>
            </w:r>
          </w:p>
          <w:p w14:paraId="0EBF60D0" w14:textId="77777777" w:rsidR="00AB0DCC" w:rsidRPr="00284086" w:rsidRDefault="00AB0DCC" w:rsidP="00C77DAB">
            <w:pPr>
              <w:ind w:firstLine="0"/>
              <w:jc w:val="center"/>
              <w:rPr>
                <w:szCs w:val="24"/>
              </w:rPr>
            </w:pPr>
            <w:r w:rsidRPr="00284086">
              <w:rPr>
                <w:szCs w:val="24"/>
              </w:rPr>
              <w:t>успеваемость %</w:t>
            </w:r>
          </w:p>
        </w:tc>
        <w:tc>
          <w:tcPr>
            <w:tcW w:w="2410" w:type="dxa"/>
            <w:tcBorders>
              <w:top w:val="single" w:sz="4" w:space="0" w:color="auto"/>
              <w:left w:val="single" w:sz="4" w:space="0" w:color="auto"/>
              <w:bottom w:val="single" w:sz="4" w:space="0" w:color="auto"/>
              <w:right w:val="single" w:sz="4" w:space="0" w:color="auto"/>
            </w:tcBorders>
          </w:tcPr>
          <w:p w14:paraId="0EBF60D1" w14:textId="77777777" w:rsidR="00C77DAB" w:rsidRPr="00284086" w:rsidRDefault="00AB0DCC" w:rsidP="00C77DAB">
            <w:pPr>
              <w:rPr>
                <w:szCs w:val="24"/>
              </w:rPr>
            </w:pPr>
            <w:r w:rsidRPr="00284086">
              <w:rPr>
                <w:szCs w:val="24"/>
              </w:rPr>
              <w:t xml:space="preserve">Качество </w:t>
            </w:r>
          </w:p>
          <w:p w14:paraId="0EBF60D2" w14:textId="77777777" w:rsidR="00AB0DCC" w:rsidRPr="00284086" w:rsidRDefault="00AB0DCC" w:rsidP="00C77DAB">
            <w:pPr>
              <w:rPr>
                <w:szCs w:val="24"/>
              </w:rPr>
            </w:pPr>
            <w:r w:rsidRPr="00284086">
              <w:rPr>
                <w:szCs w:val="24"/>
              </w:rPr>
              <w:t>обучения   %</w:t>
            </w:r>
          </w:p>
        </w:tc>
      </w:tr>
      <w:tr w:rsidR="00C777F3" w:rsidRPr="00284086" w14:paraId="0EBF60DB" w14:textId="77777777" w:rsidTr="00783D71">
        <w:trPr>
          <w:trHeight w:val="220"/>
        </w:trPr>
        <w:tc>
          <w:tcPr>
            <w:tcW w:w="1560" w:type="dxa"/>
            <w:tcBorders>
              <w:top w:val="single" w:sz="4" w:space="0" w:color="auto"/>
              <w:left w:val="single" w:sz="4" w:space="0" w:color="auto"/>
              <w:bottom w:val="single" w:sz="4" w:space="0" w:color="auto"/>
              <w:right w:val="single" w:sz="4" w:space="0" w:color="auto"/>
            </w:tcBorders>
          </w:tcPr>
          <w:p w14:paraId="0EBF60D4" w14:textId="77777777" w:rsidR="00C777F3" w:rsidRPr="00284086" w:rsidRDefault="00C777F3" w:rsidP="00783D71">
            <w:pPr>
              <w:rPr>
                <w:szCs w:val="24"/>
              </w:rPr>
            </w:pPr>
            <w:r w:rsidRPr="00284086">
              <w:rPr>
                <w:szCs w:val="24"/>
              </w:rPr>
              <w:t>2020</w:t>
            </w:r>
          </w:p>
        </w:tc>
        <w:tc>
          <w:tcPr>
            <w:tcW w:w="1984" w:type="dxa"/>
            <w:tcBorders>
              <w:top w:val="single" w:sz="4" w:space="0" w:color="auto"/>
              <w:left w:val="single" w:sz="4" w:space="0" w:color="auto"/>
              <w:bottom w:val="single" w:sz="4" w:space="0" w:color="auto"/>
              <w:right w:val="single" w:sz="4" w:space="0" w:color="auto"/>
            </w:tcBorders>
          </w:tcPr>
          <w:p w14:paraId="0EBF60D5" w14:textId="77777777" w:rsidR="00C777F3" w:rsidRPr="00284086" w:rsidRDefault="00C777F3" w:rsidP="00783D71">
            <w:pPr>
              <w:jc w:val="center"/>
              <w:rPr>
                <w:szCs w:val="24"/>
              </w:rPr>
            </w:pPr>
            <w:r w:rsidRPr="00284086">
              <w:rPr>
                <w:szCs w:val="24"/>
              </w:rPr>
              <w:t>100</w:t>
            </w:r>
          </w:p>
        </w:tc>
        <w:tc>
          <w:tcPr>
            <w:tcW w:w="1701" w:type="dxa"/>
            <w:tcBorders>
              <w:top w:val="single" w:sz="4" w:space="0" w:color="auto"/>
              <w:left w:val="single" w:sz="4" w:space="0" w:color="auto"/>
              <w:bottom w:val="single" w:sz="4" w:space="0" w:color="auto"/>
              <w:right w:val="single" w:sz="4" w:space="0" w:color="auto"/>
            </w:tcBorders>
          </w:tcPr>
          <w:p w14:paraId="0EBF60D6" w14:textId="77777777" w:rsidR="00C777F3" w:rsidRPr="00284086" w:rsidRDefault="00DB548E" w:rsidP="00783D71">
            <w:pPr>
              <w:jc w:val="center"/>
              <w:rPr>
                <w:szCs w:val="24"/>
              </w:rPr>
            </w:pPr>
            <w:r w:rsidRPr="00284086">
              <w:rPr>
                <w:szCs w:val="24"/>
              </w:rPr>
              <w:t>57</w:t>
            </w:r>
          </w:p>
        </w:tc>
        <w:tc>
          <w:tcPr>
            <w:tcW w:w="1985" w:type="dxa"/>
            <w:tcBorders>
              <w:top w:val="single" w:sz="4" w:space="0" w:color="auto"/>
              <w:left w:val="single" w:sz="4" w:space="0" w:color="auto"/>
              <w:bottom w:val="single" w:sz="4" w:space="0" w:color="auto"/>
              <w:right w:val="single" w:sz="4" w:space="0" w:color="auto"/>
            </w:tcBorders>
          </w:tcPr>
          <w:p w14:paraId="0EBF60D7" w14:textId="77777777" w:rsidR="00C777F3" w:rsidRPr="00284086" w:rsidRDefault="00DB548E" w:rsidP="00783D71">
            <w:pPr>
              <w:jc w:val="center"/>
              <w:rPr>
                <w:szCs w:val="24"/>
              </w:rPr>
            </w:pPr>
            <w:r w:rsidRPr="00284086">
              <w:rPr>
                <w:szCs w:val="24"/>
              </w:rPr>
              <w:t>100</w:t>
            </w:r>
          </w:p>
        </w:tc>
        <w:tc>
          <w:tcPr>
            <w:tcW w:w="2268" w:type="dxa"/>
            <w:tcBorders>
              <w:top w:val="single" w:sz="4" w:space="0" w:color="auto"/>
              <w:left w:val="single" w:sz="4" w:space="0" w:color="auto"/>
              <w:bottom w:val="single" w:sz="4" w:space="0" w:color="auto"/>
              <w:right w:val="single" w:sz="4" w:space="0" w:color="auto"/>
            </w:tcBorders>
          </w:tcPr>
          <w:p w14:paraId="0EBF60D8" w14:textId="77777777" w:rsidR="00C777F3" w:rsidRPr="00284086" w:rsidRDefault="00DB548E" w:rsidP="00783D71">
            <w:pPr>
              <w:jc w:val="center"/>
              <w:rPr>
                <w:szCs w:val="24"/>
              </w:rPr>
            </w:pPr>
            <w:r w:rsidRPr="00284086">
              <w:rPr>
                <w:szCs w:val="24"/>
              </w:rPr>
              <w:t>41</w:t>
            </w:r>
          </w:p>
        </w:tc>
        <w:tc>
          <w:tcPr>
            <w:tcW w:w="1984" w:type="dxa"/>
            <w:tcBorders>
              <w:top w:val="single" w:sz="4" w:space="0" w:color="auto"/>
              <w:left w:val="single" w:sz="4" w:space="0" w:color="auto"/>
              <w:bottom w:val="single" w:sz="4" w:space="0" w:color="auto"/>
              <w:right w:val="single" w:sz="4" w:space="0" w:color="auto"/>
            </w:tcBorders>
          </w:tcPr>
          <w:p w14:paraId="0EBF60D9" w14:textId="77777777" w:rsidR="00C777F3" w:rsidRPr="00284086" w:rsidRDefault="00DB548E" w:rsidP="00783D71">
            <w:pPr>
              <w:jc w:val="center"/>
              <w:rPr>
                <w:szCs w:val="24"/>
              </w:rPr>
            </w:pPr>
            <w:r w:rsidRPr="00284086">
              <w:rPr>
                <w:szCs w:val="24"/>
              </w:rPr>
              <w:t>100</w:t>
            </w:r>
          </w:p>
        </w:tc>
        <w:tc>
          <w:tcPr>
            <w:tcW w:w="2410" w:type="dxa"/>
            <w:tcBorders>
              <w:top w:val="single" w:sz="4" w:space="0" w:color="auto"/>
              <w:left w:val="single" w:sz="4" w:space="0" w:color="auto"/>
              <w:bottom w:val="single" w:sz="4" w:space="0" w:color="auto"/>
              <w:right w:val="single" w:sz="4" w:space="0" w:color="auto"/>
            </w:tcBorders>
          </w:tcPr>
          <w:p w14:paraId="0EBF60DA" w14:textId="77777777" w:rsidR="00C777F3" w:rsidRPr="00284086" w:rsidRDefault="00DB548E" w:rsidP="00783D71">
            <w:pPr>
              <w:jc w:val="center"/>
              <w:rPr>
                <w:b/>
                <w:szCs w:val="24"/>
              </w:rPr>
            </w:pPr>
            <w:r w:rsidRPr="00284086">
              <w:rPr>
                <w:b/>
                <w:szCs w:val="24"/>
              </w:rPr>
              <w:t>49</w:t>
            </w:r>
          </w:p>
        </w:tc>
      </w:tr>
      <w:tr w:rsidR="00C54223" w:rsidRPr="00284086" w14:paraId="0EBF60E3" w14:textId="77777777" w:rsidTr="00783D71">
        <w:trPr>
          <w:trHeight w:val="220"/>
        </w:trPr>
        <w:tc>
          <w:tcPr>
            <w:tcW w:w="1560" w:type="dxa"/>
            <w:tcBorders>
              <w:top w:val="single" w:sz="4" w:space="0" w:color="auto"/>
              <w:left w:val="single" w:sz="4" w:space="0" w:color="auto"/>
              <w:bottom w:val="single" w:sz="4" w:space="0" w:color="auto"/>
              <w:right w:val="single" w:sz="4" w:space="0" w:color="auto"/>
            </w:tcBorders>
          </w:tcPr>
          <w:p w14:paraId="0EBF60DC" w14:textId="77777777" w:rsidR="00C54223" w:rsidRPr="00284086" w:rsidRDefault="00C54223" w:rsidP="00783D71">
            <w:pPr>
              <w:rPr>
                <w:szCs w:val="24"/>
              </w:rPr>
            </w:pPr>
            <w:r w:rsidRPr="00284086">
              <w:rPr>
                <w:szCs w:val="24"/>
              </w:rPr>
              <w:t>2021</w:t>
            </w:r>
          </w:p>
        </w:tc>
        <w:tc>
          <w:tcPr>
            <w:tcW w:w="1984" w:type="dxa"/>
            <w:tcBorders>
              <w:top w:val="single" w:sz="4" w:space="0" w:color="auto"/>
              <w:left w:val="single" w:sz="4" w:space="0" w:color="auto"/>
              <w:bottom w:val="single" w:sz="4" w:space="0" w:color="auto"/>
              <w:right w:val="single" w:sz="4" w:space="0" w:color="auto"/>
            </w:tcBorders>
          </w:tcPr>
          <w:p w14:paraId="0EBF60DD" w14:textId="77777777" w:rsidR="00C54223" w:rsidRPr="00284086" w:rsidRDefault="00C54223" w:rsidP="00783D71">
            <w:pPr>
              <w:jc w:val="center"/>
              <w:rPr>
                <w:szCs w:val="24"/>
              </w:rPr>
            </w:pPr>
            <w:r w:rsidRPr="00284086">
              <w:rPr>
                <w:szCs w:val="24"/>
              </w:rPr>
              <w:t>100</w:t>
            </w:r>
          </w:p>
        </w:tc>
        <w:tc>
          <w:tcPr>
            <w:tcW w:w="1701" w:type="dxa"/>
            <w:tcBorders>
              <w:top w:val="single" w:sz="4" w:space="0" w:color="auto"/>
              <w:left w:val="single" w:sz="4" w:space="0" w:color="auto"/>
              <w:bottom w:val="single" w:sz="4" w:space="0" w:color="auto"/>
              <w:right w:val="single" w:sz="4" w:space="0" w:color="auto"/>
            </w:tcBorders>
          </w:tcPr>
          <w:p w14:paraId="0EBF60DE" w14:textId="77777777" w:rsidR="00C54223" w:rsidRPr="00284086" w:rsidRDefault="0062239B" w:rsidP="00783D71">
            <w:pPr>
              <w:jc w:val="center"/>
              <w:rPr>
                <w:szCs w:val="24"/>
              </w:rPr>
            </w:pPr>
            <w:r w:rsidRPr="00284086">
              <w:rPr>
                <w:szCs w:val="24"/>
              </w:rPr>
              <w:t>49</w:t>
            </w:r>
          </w:p>
        </w:tc>
        <w:tc>
          <w:tcPr>
            <w:tcW w:w="1985" w:type="dxa"/>
            <w:tcBorders>
              <w:top w:val="single" w:sz="4" w:space="0" w:color="auto"/>
              <w:left w:val="single" w:sz="4" w:space="0" w:color="auto"/>
              <w:bottom w:val="single" w:sz="4" w:space="0" w:color="auto"/>
              <w:right w:val="single" w:sz="4" w:space="0" w:color="auto"/>
            </w:tcBorders>
          </w:tcPr>
          <w:p w14:paraId="0EBF60DF" w14:textId="77777777" w:rsidR="00C54223" w:rsidRPr="00284086" w:rsidRDefault="00C54223" w:rsidP="00783D71">
            <w:pPr>
              <w:jc w:val="center"/>
              <w:rPr>
                <w:szCs w:val="24"/>
              </w:rPr>
            </w:pPr>
            <w:r w:rsidRPr="00284086">
              <w:rPr>
                <w:szCs w:val="24"/>
              </w:rPr>
              <w:t>100</w:t>
            </w:r>
          </w:p>
        </w:tc>
        <w:tc>
          <w:tcPr>
            <w:tcW w:w="2268" w:type="dxa"/>
            <w:tcBorders>
              <w:top w:val="single" w:sz="4" w:space="0" w:color="auto"/>
              <w:left w:val="single" w:sz="4" w:space="0" w:color="auto"/>
              <w:bottom w:val="single" w:sz="4" w:space="0" w:color="auto"/>
              <w:right w:val="single" w:sz="4" w:space="0" w:color="auto"/>
            </w:tcBorders>
          </w:tcPr>
          <w:p w14:paraId="0EBF60E0" w14:textId="77777777" w:rsidR="00C54223" w:rsidRPr="00284086" w:rsidRDefault="0062239B" w:rsidP="00783D71">
            <w:pPr>
              <w:jc w:val="center"/>
              <w:rPr>
                <w:szCs w:val="24"/>
              </w:rPr>
            </w:pPr>
            <w:r w:rsidRPr="00284086">
              <w:rPr>
                <w:szCs w:val="24"/>
              </w:rPr>
              <w:t>49</w:t>
            </w:r>
          </w:p>
        </w:tc>
        <w:tc>
          <w:tcPr>
            <w:tcW w:w="1984" w:type="dxa"/>
            <w:tcBorders>
              <w:top w:val="single" w:sz="4" w:space="0" w:color="auto"/>
              <w:left w:val="single" w:sz="4" w:space="0" w:color="auto"/>
              <w:bottom w:val="single" w:sz="4" w:space="0" w:color="auto"/>
              <w:right w:val="single" w:sz="4" w:space="0" w:color="auto"/>
            </w:tcBorders>
          </w:tcPr>
          <w:p w14:paraId="0EBF60E1" w14:textId="77777777" w:rsidR="00C54223" w:rsidRPr="00284086" w:rsidRDefault="00C54223" w:rsidP="00783D71">
            <w:pPr>
              <w:jc w:val="center"/>
              <w:rPr>
                <w:szCs w:val="24"/>
              </w:rPr>
            </w:pPr>
            <w:r w:rsidRPr="00284086">
              <w:rPr>
                <w:szCs w:val="24"/>
              </w:rPr>
              <w:t>100</w:t>
            </w:r>
          </w:p>
        </w:tc>
        <w:tc>
          <w:tcPr>
            <w:tcW w:w="2410" w:type="dxa"/>
            <w:tcBorders>
              <w:top w:val="single" w:sz="4" w:space="0" w:color="auto"/>
              <w:left w:val="single" w:sz="4" w:space="0" w:color="auto"/>
              <w:bottom w:val="single" w:sz="4" w:space="0" w:color="auto"/>
              <w:right w:val="single" w:sz="4" w:space="0" w:color="auto"/>
            </w:tcBorders>
          </w:tcPr>
          <w:p w14:paraId="0EBF60E2" w14:textId="77777777" w:rsidR="00C54223" w:rsidRPr="00284086" w:rsidRDefault="0062239B" w:rsidP="00783D71">
            <w:pPr>
              <w:jc w:val="center"/>
              <w:rPr>
                <w:b/>
                <w:szCs w:val="24"/>
              </w:rPr>
            </w:pPr>
            <w:r w:rsidRPr="00284086">
              <w:rPr>
                <w:b/>
                <w:szCs w:val="24"/>
              </w:rPr>
              <w:t>49</w:t>
            </w:r>
          </w:p>
        </w:tc>
      </w:tr>
      <w:tr w:rsidR="0062239B" w:rsidRPr="00284086" w14:paraId="0EBF60EB" w14:textId="77777777" w:rsidTr="00783D71">
        <w:trPr>
          <w:trHeight w:val="220"/>
        </w:trPr>
        <w:tc>
          <w:tcPr>
            <w:tcW w:w="1560" w:type="dxa"/>
            <w:tcBorders>
              <w:top w:val="single" w:sz="4" w:space="0" w:color="auto"/>
              <w:left w:val="single" w:sz="4" w:space="0" w:color="auto"/>
              <w:bottom w:val="single" w:sz="4" w:space="0" w:color="auto"/>
              <w:right w:val="single" w:sz="4" w:space="0" w:color="auto"/>
            </w:tcBorders>
          </w:tcPr>
          <w:p w14:paraId="0EBF60E4" w14:textId="77777777" w:rsidR="0062239B" w:rsidRPr="00284086" w:rsidRDefault="0062239B" w:rsidP="00783D71">
            <w:pPr>
              <w:rPr>
                <w:szCs w:val="24"/>
              </w:rPr>
            </w:pPr>
            <w:r w:rsidRPr="00284086">
              <w:rPr>
                <w:szCs w:val="24"/>
              </w:rPr>
              <w:t>2022</w:t>
            </w:r>
          </w:p>
        </w:tc>
        <w:tc>
          <w:tcPr>
            <w:tcW w:w="1984" w:type="dxa"/>
            <w:tcBorders>
              <w:top w:val="single" w:sz="4" w:space="0" w:color="auto"/>
              <w:left w:val="single" w:sz="4" w:space="0" w:color="auto"/>
              <w:bottom w:val="single" w:sz="4" w:space="0" w:color="auto"/>
              <w:right w:val="single" w:sz="4" w:space="0" w:color="auto"/>
            </w:tcBorders>
          </w:tcPr>
          <w:p w14:paraId="0EBF60E5" w14:textId="77777777" w:rsidR="0062239B" w:rsidRPr="00284086" w:rsidRDefault="0062239B" w:rsidP="00783D71">
            <w:pPr>
              <w:jc w:val="center"/>
              <w:rPr>
                <w:szCs w:val="24"/>
              </w:rPr>
            </w:pPr>
            <w:r w:rsidRPr="00284086">
              <w:rPr>
                <w:szCs w:val="24"/>
              </w:rPr>
              <w:t>100</w:t>
            </w:r>
          </w:p>
        </w:tc>
        <w:tc>
          <w:tcPr>
            <w:tcW w:w="1701" w:type="dxa"/>
            <w:tcBorders>
              <w:top w:val="single" w:sz="4" w:space="0" w:color="auto"/>
              <w:left w:val="single" w:sz="4" w:space="0" w:color="auto"/>
              <w:bottom w:val="single" w:sz="4" w:space="0" w:color="auto"/>
              <w:right w:val="single" w:sz="4" w:space="0" w:color="auto"/>
            </w:tcBorders>
          </w:tcPr>
          <w:p w14:paraId="0EBF60E6" w14:textId="77777777" w:rsidR="0062239B" w:rsidRPr="00284086" w:rsidRDefault="008138A0" w:rsidP="00783D71">
            <w:pPr>
              <w:jc w:val="center"/>
              <w:rPr>
                <w:szCs w:val="24"/>
              </w:rPr>
            </w:pPr>
            <w:r w:rsidRPr="00284086">
              <w:rPr>
                <w:szCs w:val="24"/>
              </w:rPr>
              <w:t>69</w:t>
            </w:r>
          </w:p>
        </w:tc>
        <w:tc>
          <w:tcPr>
            <w:tcW w:w="1985" w:type="dxa"/>
            <w:tcBorders>
              <w:top w:val="single" w:sz="4" w:space="0" w:color="auto"/>
              <w:left w:val="single" w:sz="4" w:space="0" w:color="auto"/>
              <w:bottom w:val="single" w:sz="4" w:space="0" w:color="auto"/>
              <w:right w:val="single" w:sz="4" w:space="0" w:color="auto"/>
            </w:tcBorders>
          </w:tcPr>
          <w:p w14:paraId="0EBF60E7" w14:textId="77777777" w:rsidR="0062239B" w:rsidRPr="00284086" w:rsidRDefault="0062239B" w:rsidP="00783D71">
            <w:pPr>
              <w:jc w:val="center"/>
              <w:rPr>
                <w:szCs w:val="24"/>
              </w:rPr>
            </w:pPr>
            <w:r w:rsidRPr="00284086">
              <w:rPr>
                <w:szCs w:val="24"/>
              </w:rPr>
              <w:t>100</w:t>
            </w:r>
          </w:p>
        </w:tc>
        <w:tc>
          <w:tcPr>
            <w:tcW w:w="2268" w:type="dxa"/>
            <w:tcBorders>
              <w:top w:val="single" w:sz="4" w:space="0" w:color="auto"/>
              <w:left w:val="single" w:sz="4" w:space="0" w:color="auto"/>
              <w:bottom w:val="single" w:sz="4" w:space="0" w:color="auto"/>
              <w:right w:val="single" w:sz="4" w:space="0" w:color="auto"/>
            </w:tcBorders>
          </w:tcPr>
          <w:p w14:paraId="0EBF60E8" w14:textId="77777777" w:rsidR="0062239B" w:rsidRPr="00284086" w:rsidRDefault="008138A0" w:rsidP="00783D71">
            <w:pPr>
              <w:jc w:val="center"/>
              <w:rPr>
                <w:szCs w:val="24"/>
              </w:rPr>
            </w:pPr>
            <w:r w:rsidRPr="00284086">
              <w:rPr>
                <w:szCs w:val="24"/>
              </w:rPr>
              <w:t>45</w:t>
            </w:r>
          </w:p>
        </w:tc>
        <w:tc>
          <w:tcPr>
            <w:tcW w:w="1984" w:type="dxa"/>
            <w:tcBorders>
              <w:top w:val="single" w:sz="4" w:space="0" w:color="auto"/>
              <w:left w:val="single" w:sz="4" w:space="0" w:color="auto"/>
              <w:bottom w:val="single" w:sz="4" w:space="0" w:color="auto"/>
              <w:right w:val="single" w:sz="4" w:space="0" w:color="auto"/>
            </w:tcBorders>
          </w:tcPr>
          <w:p w14:paraId="0EBF60E9" w14:textId="77777777" w:rsidR="0062239B" w:rsidRPr="00284086" w:rsidRDefault="0062239B" w:rsidP="00783D71">
            <w:pPr>
              <w:jc w:val="center"/>
              <w:rPr>
                <w:szCs w:val="24"/>
              </w:rPr>
            </w:pPr>
            <w:r w:rsidRPr="00284086">
              <w:rPr>
                <w:szCs w:val="24"/>
              </w:rPr>
              <w:t>100</w:t>
            </w:r>
          </w:p>
        </w:tc>
        <w:tc>
          <w:tcPr>
            <w:tcW w:w="2410" w:type="dxa"/>
            <w:tcBorders>
              <w:top w:val="single" w:sz="4" w:space="0" w:color="auto"/>
              <w:left w:val="single" w:sz="4" w:space="0" w:color="auto"/>
              <w:bottom w:val="single" w:sz="4" w:space="0" w:color="auto"/>
              <w:right w:val="single" w:sz="4" w:space="0" w:color="auto"/>
            </w:tcBorders>
          </w:tcPr>
          <w:p w14:paraId="0EBF60EA" w14:textId="77777777" w:rsidR="0062239B" w:rsidRPr="00284086" w:rsidRDefault="008138A0" w:rsidP="00783D71">
            <w:pPr>
              <w:jc w:val="center"/>
              <w:rPr>
                <w:b/>
                <w:szCs w:val="24"/>
              </w:rPr>
            </w:pPr>
            <w:r w:rsidRPr="00284086">
              <w:rPr>
                <w:b/>
                <w:szCs w:val="24"/>
              </w:rPr>
              <w:t>57</w:t>
            </w:r>
          </w:p>
        </w:tc>
      </w:tr>
    </w:tbl>
    <w:p w14:paraId="0EBF60EC" w14:textId="77777777" w:rsidR="0002163F" w:rsidRPr="00284086" w:rsidRDefault="0002163F" w:rsidP="00E45F4F">
      <w:pPr>
        <w:rPr>
          <w:b/>
          <w:szCs w:val="24"/>
        </w:rPr>
      </w:pPr>
    </w:p>
    <w:p w14:paraId="0EBF60ED" w14:textId="77777777" w:rsidR="0002163F" w:rsidRPr="00284086" w:rsidRDefault="0002163F" w:rsidP="00E45F4F">
      <w:pPr>
        <w:rPr>
          <w:b/>
          <w:szCs w:val="24"/>
        </w:rPr>
      </w:pPr>
    </w:p>
    <w:p w14:paraId="0EBF60EE" w14:textId="77777777" w:rsidR="0002163F" w:rsidRDefault="0002163F" w:rsidP="00E45F4F">
      <w:pPr>
        <w:rPr>
          <w:b/>
          <w:color w:val="FF0000"/>
          <w:szCs w:val="24"/>
        </w:rPr>
      </w:pPr>
    </w:p>
    <w:p w14:paraId="0EBF60EF" w14:textId="77777777" w:rsidR="0002163F" w:rsidRDefault="0002163F" w:rsidP="00E45F4F">
      <w:pPr>
        <w:rPr>
          <w:b/>
          <w:color w:val="FF0000"/>
          <w:szCs w:val="24"/>
        </w:rPr>
      </w:pPr>
    </w:p>
    <w:p w14:paraId="0EBF60F0" w14:textId="77777777" w:rsidR="00284086" w:rsidRDefault="00284086" w:rsidP="00E45F4F">
      <w:pPr>
        <w:rPr>
          <w:b/>
          <w:color w:val="FF0000"/>
          <w:szCs w:val="24"/>
        </w:rPr>
      </w:pPr>
    </w:p>
    <w:p w14:paraId="0EBF60F1" w14:textId="77777777" w:rsidR="00284086" w:rsidRDefault="00284086" w:rsidP="00E45F4F">
      <w:pPr>
        <w:rPr>
          <w:b/>
          <w:color w:val="FF0000"/>
          <w:szCs w:val="24"/>
        </w:rPr>
      </w:pPr>
    </w:p>
    <w:p w14:paraId="0EBF60F2" w14:textId="77777777" w:rsidR="0002163F" w:rsidRDefault="0002163F" w:rsidP="00E45F4F">
      <w:pPr>
        <w:rPr>
          <w:b/>
          <w:color w:val="FF0000"/>
          <w:szCs w:val="24"/>
        </w:rPr>
      </w:pPr>
    </w:p>
    <w:p w14:paraId="0EBF60F3" w14:textId="77777777" w:rsidR="00E45F4F" w:rsidRPr="00284086" w:rsidRDefault="00E45F4F" w:rsidP="00E45F4F">
      <w:pPr>
        <w:rPr>
          <w:b/>
          <w:szCs w:val="24"/>
        </w:rPr>
      </w:pPr>
      <w:r w:rsidRPr="00284086">
        <w:rPr>
          <w:b/>
          <w:szCs w:val="24"/>
        </w:rPr>
        <w:lastRenderedPageBreak/>
        <w:t xml:space="preserve">Сравнительная таблица уровня </w:t>
      </w:r>
      <w:r w:rsidR="009D2F01" w:rsidRPr="00284086">
        <w:rPr>
          <w:b/>
          <w:szCs w:val="24"/>
        </w:rPr>
        <w:t>успеваемости  и качества знаний по классам</w:t>
      </w:r>
      <w:r w:rsidR="001D764B" w:rsidRPr="00284086">
        <w:rPr>
          <w:b/>
          <w:szCs w:val="24"/>
        </w:rPr>
        <w:t xml:space="preserve"> за 3 года</w:t>
      </w:r>
      <w:r w:rsidR="009D2F01" w:rsidRPr="00284086">
        <w:rPr>
          <w:b/>
          <w:szCs w:val="24"/>
        </w:rPr>
        <w:t>:</w:t>
      </w:r>
    </w:p>
    <w:p w14:paraId="0EBF60F4" w14:textId="77777777" w:rsidR="00614C35" w:rsidRPr="00284086" w:rsidRDefault="00614C35" w:rsidP="00E45F4F">
      <w:pPr>
        <w:rPr>
          <w:b/>
          <w:szCs w:val="24"/>
        </w:rPr>
      </w:pPr>
    </w:p>
    <w:tbl>
      <w:tblPr>
        <w:tblW w:w="3331" w:type="pct"/>
        <w:jc w:val="center"/>
        <w:tblCellMar>
          <w:left w:w="40" w:type="dxa"/>
          <w:right w:w="40" w:type="dxa"/>
        </w:tblCellMar>
        <w:tblLook w:val="0000" w:firstRow="0" w:lastRow="0" w:firstColumn="0" w:lastColumn="0" w:noHBand="0" w:noVBand="0"/>
      </w:tblPr>
      <w:tblGrid>
        <w:gridCol w:w="1555"/>
        <w:gridCol w:w="1557"/>
        <w:gridCol w:w="1571"/>
        <w:gridCol w:w="1565"/>
        <w:gridCol w:w="1580"/>
        <w:gridCol w:w="1554"/>
      </w:tblGrid>
      <w:tr w:rsidR="00214C96" w:rsidRPr="00284086" w14:paraId="0EBF60F8" w14:textId="77777777" w:rsidTr="00214C96">
        <w:trPr>
          <w:trHeight w:hRule="exact" w:val="379"/>
          <w:jc w:val="center"/>
        </w:trPr>
        <w:tc>
          <w:tcPr>
            <w:tcW w:w="1659" w:type="pct"/>
            <w:gridSpan w:val="2"/>
            <w:tcBorders>
              <w:top w:val="single" w:sz="6" w:space="0" w:color="auto"/>
              <w:left w:val="single" w:sz="6" w:space="0" w:color="auto"/>
              <w:bottom w:val="single" w:sz="6" w:space="0" w:color="auto"/>
              <w:right w:val="single" w:sz="6" w:space="0" w:color="auto"/>
            </w:tcBorders>
            <w:shd w:val="clear" w:color="auto" w:fill="FFFFFF"/>
          </w:tcPr>
          <w:p w14:paraId="0EBF60F5" w14:textId="77777777" w:rsidR="00214C96" w:rsidRPr="00284086" w:rsidRDefault="00214C96" w:rsidP="008B75D7">
            <w:pPr>
              <w:shd w:val="clear" w:color="auto" w:fill="FFFFFF"/>
              <w:jc w:val="center"/>
              <w:rPr>
                <w:b/>
                <w:bCs/>
                <w:szCs w:val="24"/>
              </w:rPr>
            </w:pPr>
            <w:r w:rsidRPr="00284086">
              <w:rPr>
                <w:b/>
                <w:bCs/>
                <w:szCs w:val="24"/>
              </w:rPr>
              <w:t>2020</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0F6" w14:textId="77777777" w:rsidR="00214C96" w:rsidRPr="00284086" w:rsidRDefault="00214C96" w:rsidP="008B75D7">
            <w:pPr>
              <w:shd w:val="clear" w:color="auto" w:fill="FFFFFF"/>
              <w:jc w:val="center"/>
              <w:rPr>
                <w:b/>
                <w:bCs/>
                <w:szCs w:val="24"/>
              </w:rPr>
            </w:pPr>
            <w:r w:rsidRPr="00284086">
              <w:rPr>
                <w:b/>
                <w:bCs/>
                <w:szCs w:val="24"/>
              </w:rPr>
              <w:t>2021</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0F7" w14:textId="77777777" w:rsidR="00214C96" w:rsidRPr="00284086" w:rsidRDefault="00214C96" w:rsidP="008B75D7">
            <w:pPr>
              <w:shd w:val="clear" w:color="auto" w:fill="FFFFFF"/>
              <w:jc w:val="center"/>
              <w:rPr>
                <w:b/>
                <w:bCs/>
                <w:szCs w:val="24"/>
              </w:rPr>
            </w:pPr>
            <w:r w:rsidRPr="00284086">
              <w:rPr>
                <w:b/>
                <w:bCs/>
                <w:szCs w:val="24"/>
              </w:rPr>
              <w:t>2022</w:t>
            </w:r>
          </w:p>
        </w:tc>
      </w:tr>
      <w:tr w:rsidR="00214C96" w:rsidRPr="00284086" w14:paraId="0EBF60FF" w14:textId="77777777" w:rsidTr="00214C96">
        <w:trPr>
          <w:trHeight w:hRule="exact" w:val="997"/>
          <w:jc w:val="center"/>
        </w:trPr>
        <w:tc>
          <w:tcPr>
            <w:tcW w:w="829" w:type="pct"/>
            <w:tcBorders>
              <w:top w:val="single" w:sz="6" w:space="0" w:color="auto"/>
              <w:left w:val="single" w:sz="6" w:space="0" w:color="auto"/>
              <w:bottom w:val="single" w:sz="6" w:space="0" w:color="auto"/>
              <w:right w:val="single" w:sz="6" w:space="0" w:color="auto"/>
            </w:tcBorders>
            <w:shd w:val="clear" w:color="auto" w:fill="FFFFFF"/>
          </w:tcPr>
          <w:p w14:paraId="0EBF60F9" w14:textId="77777777" w:rsidR="00214C96" w:rsidRPr="00284086" w:rsidRDefault="00214C96" w:rsidP="00E62278">
            <w:pPr>
              <w:shd w:val="clear" w:color="auto" w:fill="FFFFFF"/>
              <w:ind w:firstLine="0"/>
              <w:jc w:val="center"/>
              <w:rPr>
                <w:b/>
                <w:szCs w:val="24"/>
              </w:rPr>
            </w:pPr>
            <w:r w:rsidRPr="00284086">
              <w:rPr>
                <w:b/>
                <w:bCs/>
                <w:szCs w:val="24"/>
              </w:rPr>
              <w:t>качество</w:t>
            </w:r>
            <w:r w:rsidRPr="00284086">
              <w:rPr>
                <w:b/>
                <w:bCs/>
                <w:szCs w:val="24"/>
              </w:rPr>
              <w:br/>
              <w:t>знаний</w:t>
            </w:r>
          </w:p>
        </w:tc>
        <w:tc>
          <w:tcPr>
            <w:tcW w:w="830" w:type="pct"/>
            <w:tcBorders>
              <w:top w:val="single" w:sz="6" w:space="0" w:color="auto"/>
              <w:left w:val="single" w:sz="6" w:space="0" w:color="auto"/>
              <w:bottom w:val="single" w:sz="6" w:space="0" w:color="auto"/>
              <w:right w:val="single" w:sz="6" w:space="0" w:color="auto"/>
            </w:tcBorders>
            <w:shd w:val="clear" w:color="auto" w:fill="FFFFFF"/>
          </w:tcPr>
          <w:p w14:paraId="0EBF60FA" w14:textId="77777777" w:rsidR="00214C96" w:rsidRPr="00284086" w:rsidRDefault="00214C96" w:rsidP="00E62278">
            <w:pPr>
              <w:shd w:val="clear" w:color="auto" w:fill="FFFFFF"/>
              <w:ind w:firstLine="0"/>
              <w:jc w:val="center"/>
              <w:rPr>
                <w:b/>
                <w:bCs/>
                <w:szCs w:val="24"/>
              </w:rPr>
            </w:pPr>
            <w:r w:rsidRPr="00284086">
              <w:rPr>
                <w:b/>
                <w:bCs/>
                <w:szCs w:val="24"/>
              </w:rPr>
              <w:t xml:space="preserve">уровень </w:t>
            </w:r>
            <w:r w:rsidRPr="00284086">
              <w:rPr>
                <w:b/>
                <w:bCs/>
                <w:szCs w:val="24"/>
              </w:rPr>
              <w:br/>
              <w:t>успеваемости</w:t>
            </w:r>
          </w:p>
        </w:tc>
        <w:tc>
          <w:tcPr>
            <w:tcW w:w="837" w:type="pct"/>
            <w:tcBorders>
              <w:top w:val="single" w:sz="6" w:space="0" w:color="auto"/>
              <w:left w:val="single" w:sz="6" w:space="0" w:color="auto"/>
              <w:bottom w:val="single" w:sz="6" w:space="0" w:color="auto"/>
              <w:right w:val="single" w:sz="6" w:space="0" w:color="auto"/>
            </w:tcBorders>
            <w:shd w:val="clear" w:color="auto" w:fill="FFFFFF"/>
          </w:tcPr>
          <w:p w14:paraId="0EBF60FB" w14:textId="77777777" w:rsidR="00214C96" w:rsidRPr="00284086" w:rsidRDefault="00214C96" w:rsidP="006177DE">
            <w:pPr>
              <w:shd w:val="clear" w:color="auto" w:fill="FFFFFF"/>
              <w:ind w:firstLine="0"/>
              <w:jc w:val="center"/>
              <w:rPr>
                <w:b/>
                <w:szCs w:val="24"/>
              </w:rPr>
            </w:pPr>
            <w:r w:rsidRPr="00284086">
              <w:rPr>
                <w:b/>
                <w:bCs/>
                <w:szCs w:val="24"/>
              </w:rPr>
              <w:t>качество</w:t>
            </w:r>
            <w:r w:rsidRPr="00284086">
              <w:rPr>
                <w:b/>
                <w:bCs/>
                <w:szCs w:val="24"/>
              </w:rPr>
              <w:br/>
              <w:t>знаний</w:t>
            </w:r>
          </w:p>
        </w:tc>
        <w:tc>
          <w:tcPr>
            <w:tcW w:w="834" w:type="pct"/>
            <w:tcBorders>
              <w:top w:val="single" w:sz="6" w:space="0" w:color="auto"/>
              <w:left w:val="single" w:sz="6" w:space="0" w:color="auto"/>
              <w:bottom w:val="single" w:sz="6" w:space="0" w:color="auto"/>
              <w:right w:val="single" w:sz="6" w:space="0" w:color="auto"/>
            </w:tcBorders>
            <w:shd w:val="clear" w:color="auto" w:fill="FFFFFF"/>
          </w:tcPr>
          <w:p w14:paraId="0EBF60FC" w14:textId="77777777" w:rsidR="00214C96" w:rsidRPr="00284086" w:rsidRDefault="00214C96" w:rsidP="006177DE">
            <w:pPr>
              <w:shd w:val="clear" w:color="auto" w:fill="FFFFFF"/>
              <w:ind w:firstLine="0"/>
              <w:jc w:val="center"/>
              <w:rPr>
                <w:b/>
                <w:bCs/>
                <w:szCs w:val="24"/>
              </w:rPr>
            </w:pPr>
            <w:r w:rsidRPr="00284086">
              <w:rPr>
                <w:b/>
                <w:bCs/>
                <w:szCs w:val="24"/>
              </w:rPr>
              <w:t xml:space="preserve">уровень </w:t>
            </w:r>
            <w:r w:rsidRPr="00284086">
              <w:rPr>
                <w:b/>
                <w:bCs/>
                <w:szCs w:val="24"/>
              </w:rPr>
              <w:br/>
              <w:t>успеваемости</w:t>
            </w:r>
          </w:p>
        </w:tc>
        <w:tc>
          <w:tcPr>
            <w:tcW w:w="842" w:type="pct"/>
            <w:tcBorders>
              <w:top w:val="single" w:sz="6" w:space="0" w:color="auto"/>
              <w:left w:val="single" w:sz="6" w:space="0" w:color="auto"/>
              <w:bottom w:val="single" w:sz="6" w:space="0" w:color="auto"/>
              <w:right w:val="single" w:sz="4" w:space="0" w:color="auto"/>
            </w:tcBorders>
            <w:shd w:val="clear" w:color="auto" w:fill="FFFFFF"/>
          </w:tcPr>
          <w:p w14:paraId="0EBF60FD" w14:textId="77777777" w:rsidR="00214C96" w:rsidRPr="00284086" w:rsidRDefault="00214C96" w:rsidP="006177DE">
            <w:pPr>
              <w:shd w:val="clear" w:color="auto" w:fill="FFFFFF"/>
              <w:ind w:firstLine="0"/>
              <w:jc w:val="center"/>
              <w:rPr>
                <w:b/>
                <w:bCs/>
                <w:szCs w:val="24"/>
              </w:rPr>
            </w:pPr>
            <w:r w:rsidRPr="00284086">
              <w:rPr>
                <w:b/>
                <w:bCs/>
                <w:szCs w:val="24"/>
              </w:rPr>
              <w:t>качество</w:t>
            </w:r>
            <w:r w:rsidRPr="00284086">
              <w:rPr>
                <w:b/>
                <w:bCs/>
                <w:szCs w:val="24"/>
              </w:rPr>
              <w:br/>
              <w:t>знаний</w:t>
            </w:r>
          </w:p>
        </w:tc>
        <w:tc>
          <w:tcPr>
            <w:tcW w:w="829" w:type="pct"/>
            <w:tcBorders>
              <w:top w:val="single" w:sz="6" w:space="0" w:color="auto"/>
              <w:left w:val="single" w:sz="4" w:space="0" w:color="auto"/>
              <w:bottom w:val="single" w:sz="6" w:space="0" w:color="auto"/>
              <w:right w:val="single" w:sz="6" w:space="0" w:color="auto"/>
            </w:tcBorders>
            <w:shd w:val="clear" w:color="auto" w:fill="FFFFFF"/>
          </w:tcPr>
          <w:p w14:paraId="0EBF60FE" w14:textId="77777777" w:rsidR="00214C96" w:rsidRPr="00284086" w:rsidRDefault="00214C96" w:rsidP="006177DE">
            <w:pPr>
              <w:shd w:val="clear" w:color="auto" w:fill="FFFFFF"/>
              <w:ind w:firstLine="0"/>
              <w:jc w:val="center"/>
              <w:rPr>
                <w:b/>
                <w:bCs/>
                <w:szCs w:val="24"/>
              </w:rPr>
            </w:pPr>
            <w:r w:rsidRPr="00284086">
              <w:rPr>
                <w:b/>
                <w:bCs/>
                <w:szCs w:val="24"/>
              </w:rPr>
              <w:t xml:space="preserve">уровень </w:t>
            </w:r>
            <w:r w:rsidRPr="00284086">
              <w:rPr>
                <w:b/>
                <w:bCs/>
                <w:szCs w:val="24"/>
              </w:rPr>
              <w:br/>
              <w:t>успеваемости</w:t>
            </w:r>
          </w:p>
        </w:tc>
      </w:tr>
      <w:tr w:rsidR="00214C96" w:rsidRPr="00284086" w14:paraId="0EBF6103" w14:textId="77777777" w:rsidTr="00214C96">
        <w:trPr>
          <w:trHeight w:hRule="exact" w:val="340"/>
          <w:jc w:val="center"/>
        </w:trPr>
        <w:tc>
          <w:tcPr>
            <w:tcW w:w="1659" w:type="pct"/>
            <w:gridSpan w:val="2"/>
            <w:tcBorders>
              <w:top w:val="single" w:sz="6" w:space="0" w:color="auto"/>
              <w:left w:val="single" w:sz="6" w:space="0" w:color="auto"/>
              <w:bottom w:val="single" w:sz="6" w:space="0" w:color="auto"/>
              <w:right w:val="single" w:sz="6" w:space="0" w:color="auto"/>
            </w:tcBorders>
            <w:shd w:val="clear" w:color="auto" w:fill="FFFFFF"/>
          </w:tcPr>
          <w:p w14:paraId="0EBF6100" w14:textId="77777777" w:rsidR="00214C96" w:rsidRPr="00284086" w:rsidRDefault="00214C96" w:rsidP="00214C96">
            <w:pPr>
              <w:shd w:val="clear" w:color="auto" w:fill="FFFFFF"/>
              <w:jc w:val="center"/>
              <w:rPr>
                <w:b/>
                <w:szCs w:val="24"/>
              </w:rPr>
            </w:pPr>
            <w:r w:rsidRPr="00284086">
              <w:rPr>
                <w:b/>
                <w:szCs w:val="24"/>
              </w:rPr>
              <w:t>2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01" w14:textId="77777777" w:rsidR="00214C96" w:rsidRPr="00284086" w:rsidRDefault="00214C96" w:rsidP="00214C96">
            <w:pPr>
              <w:shd w:val="clear" w:color="auto" w:fill="FFFFFF"/>
              <w:jc w:val="center"/>
              <w:rPr>
                <w:b/>
                <w:szCs w:val="24"/>
              </w:rPr>
            </w:pPr>
            <w:r w:rsidRPr="00284086">
              <w:rPr>
                <w:b/>
                <w:szCs w:val="24"/>
              </w:rPr>
              <w:t>2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02" w14:textId="77777777" w:rsidR="00214C96" w:rsidRPr="00284086" w:rsidRDefault="00214C96" w:rsidP="00214C96">
            <w:pPr>
              <w:shd w:val="clear" w:color="auto" w:fill="FFFFFF"/>
              <w:jc w:val="center"/>
              <w:rPr>
                <w:b/>
                <w:szCs w:val="24"/>
              </w:rPr>
            </w:pPr>
            <w:r w:rsidRPr="00284086">
              <w:rPr>
                <w:b/>
                <w:szCs w:val="24"/>
              </w:rPr>
              <w:t>2 класс</w:t>
            </w:r>
          </w:p>
        </w:tc>
      </w:tr>
      <w:tr w:rsidR="00214C96" w:rsidRPr="00284086" w14:paraId="0EBF610A" w14:textId="77777777" w:rsidTr="00214C96">
        <w:trPr>
          <w:trHeight w:hRule="exact" w:val="340"/>
          <w:jc w:val="center"/>
        </w:trPr>
        <w:tc>
          <w:tcPr>
            <w:tcW w:w="829" w:type="pct"/>
            <w:tcBorders>
              <w:top w:val="single" w:sz="6" w:space="0" w:color="auto"/>
              <w:left w:val="single" w:sz="6" w:space="0" w:color="auto"/>
              <w:bottom w:val="single" w:sz="6" w:space="0" w:color="auto"/>
              <w:right w:val="single" w:sz="6" w:space="0" w:color="auto"/>
            </w:tcBorders>
            <w:shd w:val="clear" w:color="auto" w:fill="FFFFFF"/>
          </w:tcPr>
          <w:p w14:paraId="0EBF6104" w14:textId="77777777" w:rsidR="00214C96" w:rsidRPr="00284086" w:rsidRDefault="00214C96" w:rsidP="00214C96">
            <w:pPr>
              <w:shd w:val="clear" w:color="auto" w:fill="FFFFFF"/>
              <w:jc w:val="center"/>
              <w:rPr>
                <w:szCs w:val="24"/>
              </w:rPr>
            </w:pPr>
            <w:r w:rsidRPr="00284086">
              <w:rPr>
                <w:szCs w:val="24"/>
              </w:rPr>
              <w:t>67</w:t>
            </w:r>
          </w:p>
        </w:tc>
        <w:tc>
          <w:tcPr>
            <w:tcW w:w="830" w:type="pct"/>
            <w:tcBorders>
              <w:top w:val="single" w:sz="6" w:space="0" w:color="auto"/>
              <w:left w:val="single" w:sz="6" w:space="0" w:color="auto"/>
              <w:bottom w:val="single" w:sz="6" w:space="0" w:color="auto"/>
              <w:right w:val="single" w:sz="6" w:space="0" w:color="auto"/>
            </w:tcBorders>
            <w:shd w:val="clear" w:color="auto" w:fill="FFFFFF"/>
          </w:tcPr>
          <w:p w14:paraId="0EBF6105" w14:textId="77777777" w:rsidR="00214C96" w:rsidRPr="00284086" w:rsidRDefault="00214C96" w:rsidP="00214C96">
            <w:pPr>
              <w:shd w:val="clear" w:color="auto" w:fill="FFFFFF"/>
              <w:jc w:val="center"/>
              <w:rPr>
                <w:szCs w:val="24"/>
              </w:rPr>
            </w:pPr>
            <w:r w:rsidRPr="00284086">
              <w:rPr>
                <w:szCs w:val="24"/>
              </w:rPr>
              <w:t>100</w:t>
            </w:r>
          </w:p>
        </w:tc>
        <w:tc>
          <w:tcPr>
            <w:tcW w:w="837" w:type="pct"/>
            <w:tcBorders>
              <w:top w:val="single" w:sz="6" w:space="0" w:color="auto"/>
              <w:left w:val="single" w:sz="6" w:space="0" w:color="auto"/>
              <w:bottom w:val="single" w:sz="6" w:space="0" w:color="auto"/>
              <w:right w:val="single" w:sz="6" w:space="0" w:color="auto"/>
            </w:tcBorders>
            <w:shd w:val="clear" w:color="auto" w:fill="FFFFFF"/>
          </w:tcPr>
          <w:p w14:paraId="0EBF6106" w14:textId="77777777" w:rsidR="00214C96" w:rsidRPr="00284086" w:rsidRDefault="00214C96" w:rsidP="00214C96">
            <w:pPr>
              <w:shd w:val="clear" w:color="auto" w:fill="FFFFFF"/>
              <w:jc w:val="center"/>
              <w:rPr>
                <w:szCs w:val="24"/>
              </w:rPr>
            </w:pPr>
            <w:r w:rsidRPr="00284086">
              <w:rPr>
                <w:szCs w:val="24"/>
              </w:rPr>
              <w:t>67</w:t>
            </w:r>
          </w:p>
        </w:tc>
        <w:tc>
          <w:tcPr>
            <w:tcW w:w="834" w:type="pct"/>
            <w:tcBorders>
              <w:top w:val="single" w:sz="6" w:space="0" w:color="auto"/>
              <w:left w:val="single" w:sz="6" w:space="0" w:color="auto"/>
              <w:bottom w:val="single" w:sz="6" w:space="0" w:color="auto"/>
              <w:right w:val="single" w:sz="6" w:space="0" w:color="auto"/>
            </w:tcBorders>
            <w:shd w:val="clear" w:color="auto" w:fill="FFFFFF"/>
          </w:tcPr>
          <w:p w14:paraId="0EBF6107" w14:textId="77777777" w:rsidR="00214C96" w:rsidRPr="00284086" w:rsidRDefault="00214C96" w:rsidP="00214C96">
            <w:pPr>
              <w:shd w:val="clear" w:color="auto" w:fill="FFFFFF"/>
              <w:jc w:val="center"/>
              <w:rPr>
                <w:szCs w:val="24"/>
              </w:rPr>
            </w:pPr>
            <w:r w:rsidRPr="00284086">
              <w:rPr>
                <w:szCs w:val="24"/>
              </w:rPr>
              <w:t>100</w:t>
            </w:r>
          </w:p>
        </w:tc>
        <w:tc>
          <w:tcPr>
            <w:tcW w:w="842" w:type="pct"/>
            <w:tcBorders>
              <w:top w:val="single" w:sz="6" w:space="0" w:color="auto"/>
              <w:left w:val="single" w:sz="6" w:space="0" w:color="auto"/>
              <w:bottom w:val="single" w:sz="6" w:space="0" w:color="auto"/>
              <w:right w:val="single" w:sz="4" w:space="0" w:color="auto"/>
            </w:tcBorders>
            <w:shd w:val="clear" w:color="auto" w:fill="FFFFFF"/>
          </w:tcPr>
          <w:p w14:paraId="0EBF6108" w14:textId="77777777" w:rsidR="00214C96" w:rsidRPr="00284086" w:rsidRDefault="008138A0" w:rsidP="00214C96">
            <w:pPr>
              <w:shd w:val="clear" w:color="auto" w:fill="FFFFFF"/>
              <w:jc w:val="center"/>
              <w:rPr>
                <w:szCs w:val="24"/>
              </w:rPr>
            </w:pPr>
            <w:r w:rsidRPr="00284086">
              <w:rPr>
                <w:szCs w:val="24"/>
              </w:rPr>
              <w:t>50</w:t>
            </w:r>
          </w:p>
        </w:tc>
        <w:tc>
          <w:tcPr>
            <w:tcW w:w="829" w:type="pct"/>
            <w:tcBorders>
              <w:top w:val="single" w:sz="6" w:space="0" w:color="auto"/>
              <w:left w:val="single" w:sz="4" w:space="0" w:color="auto"/>
              <w:bottom w:val="single" w:sz="6" w:space="0" w:color="auto"/>
              <w:right w:val="single" w:sz="6" w:space="0" w:color="auto"/>
            </w:tcBorders>
            <w:shd w:val="clear" w:color="auto" w:fill="FFFFFF"/>
          </w:tcPr>
          <w:p w14:paraId="0EBF6109" w14:textId="77777777" w:rsidR="00214C96" w:rsidRPr="00284086" w:rsidRDefault="00214C96" w:rsidP="00214C96">
            <w:pPr>
              <w:shd w:val="clear" w:color="auto" w:fill="FFFFFF"/>
              <w:jc w:val="center"/>
              <w:rPr>
                <w:szCs w:val="24"/>
              </w:rPr>
            </w:pPr>
            <w:r w:rsidRPr="00284086">
              <w:rPr>
                <w:szCs w:val="24"/>
              </w:rPr>
              <w:t>100</w:t>
            </w:r>
          </w:p>
        </w:tc>
      </w:tr>
      <w:tr w:rsidR="00214C96" w:rsidRPr="00284086" w14:paraId="0EBF610E" w14:textId="77777777" w:rsidTr="00214C96">
        <w:trPr>
          <w:trHeight w:hRule="exact" w:val="340"/>
          <w:jc w:val="center"/>
        </w:trPr>
        <w:tc>
          <w:tcPr>
            <w:tcW w:w="1659" w:type="pct"/>
            <w:gridSpan w:val="2"/>
            <w:tcBorders>
              <w:top w:val="single" w:sz="6" w:space="0" w:color="auto"/>
              <w:left w:val="single" w:sz="6" w:space="0" w:color="auto"/>
              <w:bottom w:val="single" w:sz="6" w:space="0" w:color="auto"/>
              <w:right w:val="single" w:sz="6" w:space="0" w:color="auto"/>
            </w:tcBorders>
            <w:shd w:val="clear" w:color="auto" w:fill="FFFFFF"/>
          </w:tcPr>
          <w:p w14:paraId="0EBF610B" w14:textId="77777777" w:rsidR="00214C96" w:rsidRPr="00284086" w:rsidRDefault="00214C96" w:rsidP="00214C96">
            <w:pPr>
              <w:shd w:val="clear" w:color="auto" w:fill="FFFFFF"/>
              <w:jc w:val="center"/>
              <w:rPr>
                <w:b/>
                <w:szCs w:val="24"/>
              </w:rPr>
            </w:pPr>
            <w:r w:rsidRPr="00284086">
              <w:rPr>
                <w:b/>
                <w:szCs w:val="24"/>
              </w:rPr>
              <w:t>3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0C" w14:textId="77777777" w:rsidR="00214C96" w:rsidRPr="00284086" w:rsidRDefault="00214C96" w:rsidP="00214C96">
            <w:pPr>
              <w:shd w:val="clear" w:color="auto" w:fill="FFFFFF"/>
              <w:jc w:val="center"/>
              <w:rPr>
                <w:b/>
                <w:szCs w:val="24"/>
              </w:rPr>
            </w:pPr>
            <w:r w:rsidRPr="00284086">
              <w:rPr>
                <w:b/>
                <w:szCs w:val="24"/>
              </w:rPr>
              <w:t>3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0D" w14:textId="77777777" w:rsidR="00214C96" w:rsidRPr="00284086" w:rsidRDefault="00214C96" w:rsidP="00214C96">
            <w:pPr>
              <w:shd w:val="clear" w:color="auto" w:fill="FFFFFF"/>
              <w:jc w:val="center"/>
              <w:rPr>
                <w:b/>
                <w:szCs w:val="24"/>
              </w:rPr>
            </w:pPr>
            <w:r w:rsidRPr="00284086">
              <w:rPr>
                <w:b/>
                <w:szCs w:val="24"/>
              </w:rPr>
              <w:t>3 класс</w:t>
            </w:r>
          </w:p>
        </w:tc>
      </w:tr>
      <w:tr w:rsidR="00214C96" w:rsidRPr="00284086" w14:paraId="0EBF6115" w14:textId="77777777" w:rsidTr="00214C96">
        <w:trPr>
          <w:trHeight w:hRule="exact" w:val="340"/>
          <w:jc w:val="center"/>
        </w:trPr>
        <w:tc>
          <w:tcPr>
            <w:tcW w:w="829" w:type="pct"/>
            <w:tcBorders>
              <w:top w:val="single" w:sz="6" w:space="0" w:color="auto"/>
              <w:left w:val="single" w:sz="6" w:space="0" w:color="auto"/>
              <w:bottom w:val="single" w:sz="6" w:space="0" w:color="auto"/>
              <w:right w:val="single" w:sz="6" w:space="0" w:color="auto"/>
            </w:tcBorders>
            <w:shd w:val="clear" w:color="auto" w:fill="FFFFFF"/>
          </w:tcPr>
          <w:p w14:paraId="0EBF610F" w14:textId="77777777" w:rsidR="00214C96" w:rsidRPr="00284086" w:rsidRDefault="00214C96" w:rsidP="00214C96">
            <w:pPr>
              <w:shd w:val="clear" w:color="auto" w:fill="FFFFFF"/>
              <w:jc w:val="center"/>
              <w:rPr>
                <w:szCs w:val="24"/>
              </w:rPr>
            </w:pPr>
            <w:r w:rsidRPr="00284086">
              <w:rPr>
                <w:szCs w:val="24"/>
              </w:rPr>
              <w:t>75</w:t>
            </w:r>
          </w:p>
        </w:tc>
        <w:tc>
          <w:tcPr>
            <w:tcW w:w="830" w:type="pct"/>
            <w:tcBorders>
              <w:top w:val="single" w:sz="6" w:space="0" w:color="auto"/>
              <w:left w:val="single" w:sz="6" w:space="0" w:color="auto"/>
              <w:bottom w:val="single" w:sz="6" w:space="0" w:color="auto"/>
              <w:right w:val="single" w:sz="6" w:space="0" w:color="auto"/>
            </w:tcBorders>
            <w:shd w:val="clear" w:color="auto" w:fill="FFFFFF"/>
          </w:tcPr>
          <w:p w14:paraId="0EBF6110" w14:textId="77777777" w:rsidR="00214C96" w:rsidRPr="00284086" w:rsidRDefault="00214C96" w:rsidP="00214C96">
            <w:pPr>
              <w:shd w:val="clear" w:color="auto" w:fill="FFFFFF"/>
              <w:jc w:val="center"/>
              <w:rPr>
                <w:szCs w:val="24"/>
              </w:rPr>
            </w:pPr>
            <w:r w:rsidRPr="00284086">
              <w:rPr>
                <w:szCs w:val="24"/>
              </w:rPr>
              <w:t>100</w:t>
            </w:r>
          </w:p>
        </w:tc>
        <w:tc>
          <w:tcPr>
            <w:tcW w:w="837" w:type="pct"/>
            <w:tcBorders>
              <w:top w:val="single" w:sz="6" w:space="0" w:color="auto"/>
              <w:left w:val="single" w:sz="6" w:space="0" w:color="auto"/>
              <w:bottom w:val="single" w:sz="6" w:space="0" w:color="auto"/>
              <w:right w:val="single" w:sz="6" w:space="0" w:color="auto"/>
            </w:tcBorders>
            <w:shd w:val="clear" w:color="auto" w:fill="FFFFFF"/>
          </w:tcPr>
          <w:p w14:paraId="0EBF6111" w14:textId="77777777" w:rsidR="00214C96" w:rsidRPr="00284086" w:rsidRDefault="00214C96" w:rsidP="00214C96">
            <w:pPr>
              <w:shd w:val="clear" w:color="auto" w:fill="FFFFFF"/>
              <w:jc w:val="center"/>
              <w:rPr>
                <w:szCs w:val="24"/>
              </w:rPr>
            </w:pPr>
            <w:r w:rsidRPr="00284086">
              <w:rPr>
                <w:szCs w:val="24"/>
              </w:rPr>
              <w:t>75</w:t>
            </w:r>
          </w:p>
        </w:tc>
        <w:tc>
          <w:tcPr>
            <w:tcW w:w="834" w:type="pct"/>
            <w:tcBorders>
              <w:top w:val="single" w:sz="6" w:space="0" w:color="auto"/>
              <w:left w:val="single" w:sz="6" w:space="0" w:color="auto"/>
              <w:bottom w:val="single" w:sz="6" w:space="0" w:color="auto"/>
              <w:right w:val="single" w:sz="6" w:space="0" w:color="auto"/>
            </w:tcBorders>
            <w:shd w:val="clear" w:color="auto" w:fill="FFFFFF"/>
          </w:tcPr>
          <w:p w14:paraId="0EBF6112" w14:textId="77777777" w:rsidR="00214C96" w:rsidRPr="00284086" w:rsidRDefault="00214C96" w:rsidP="00214C96">
            <w:pPr>
              <w:shd w:val="clear" w:color="auto" w:fill="FFFFFF"/>
              <w:jc w:val="center"/>
              <w:rPr>
                <w:szCs w:val="24"/>
              </w:rPr>
            </w:pPr>
            <w:r w:rsidRPr="00284086">
              <w:rPr>
                <w:szCs w:val="24"/>
              </w:rPr>
              <w:t>100</w:t>
            </w:r>
          </w:p>
        </w:tc>
        <w:tc>
          <w:tcPr>
            <w:tcW w:w="842" w:type="pct"/>
            <w:tcBorders>
              <w:top w:val="single" w:sz="6" w:space="0" w:color="auto"/>
              <w:left w:val="single" w:sz="6" w:space="0" w:color="auto"/>
              <w:bottom w:val="single" w:sz="6" w:space="0" w:color="auto"/>
              <w:right w:val="single" w:sz="4" w:space="0" w:color="auto"/>
            </w:tcBorders>
            <w:shd w:val="clear" w:color="auto" w:fill="FFFFFF"/>
          </w:tcPr>
          <w:p w14:paraId="0EBF6113" w14:textId="77777777" w:rsidR="00214C96" w:rsidRPr="00284086" w:rsidRDefault="008138A0" w:rsidP="00214C96">
            <w:pPr>
              <w:shd w:val="clear" w:color="auto" w:fill="FFFFFF"/>
              <w:jc w:val="center"/>
              <w:rPr>
                <w:szCs w:val="24"/>
              </w:rPr>
            </w:pPr>
            <w:r w:rsidRPr="00284086">
              <w:rPr>
                <w:szCs w:val="24"/>
              </w:rPr>
              <w:t>50</w:t>
            </w:r>
          </w:p>
        </w:tc>
        <w:tc>
          <w:tcPr>
            <w:tcW w:w="829" w:type="pct"/>
            <w:tcBorders>
              <w:top w:val="single" w:sz="6" w:space="0" w:color="auto"/>
              <w:left w:val="single" w:sz="4" w:space="0" w:color="auto"/>
              <w:bottom w:val="single" w:sz="6" w:space="0" w:color="auto"/>
              <w:right w:val="single" w:sz="6" w:space="0" w:color="auto"/>
            </w:tcBorders>
            <w:shd w:val="clear" w:color="auto" w:fill="FFFFFF"/>
          </w:tcPr>
          <w:p w14:paraId="0EBF6114" w14:textId="77777777" w:rsidR="00214C96" w:rsidRPr="00284086" w:rsidRDefault="00214C96" w:rsidP="00214C96">
            <w:pPr>
              <w:shd w:val="clear" w:color="auto" w:fill="FFFFFF"/>
              <w:jc w:val="center"/>
              <w:rPr>
                <w:szCs w:val="24"/>
              </w:rPr>
            </w:pPr>
            <w:r w:rsidRPr="00284086">
              <w:rPr>
                <w:szCs w:val="24"/>
              </w:rPr>
              <w:t>100</w:t>
            </w:r>
          </w:p>
        </w:tc>
      </w:tr>
      <w:tr w:rsidR="00214C96" w:rsidRPr="00284086" w14:paraId="0EBF6119" w14:textId="77777777" w:rsidTr="00214C96">
        <w:trPr>
          <w:trHeight w:hRule="exact" w:val="340"/>
          <w:jc w:val="center"/>
        </w:trPr>
        <w:tc>
          <w:tcPr>
            <w:tcW w:w="1659" w:type="pct"/>
            <w:gridSpan w:val="2"/>
            <w:tcBorders>
              <w:top w:val="single" w:sz="6" w:space="0" w:color="auto"/>
              <w:left w:val="single" w:sz="6" w:space="0" w:color="auto"/>
              <w:bottom w:val="single" w:sz="6" w:space="0" w:color="auto"/>
              <w:right w:val="single" w:sz="6" w:space="0" w:color="auto"/>
            </w:tcBorders>
            <w:shd w:val="clear" w:color="auto" w:fill="FFFFFF"/>
          </w:tcPr>
          <w:p w14:paraId="0EBF6116" w14:textId="77777777" w:rsidR="00214C96" w:rsidRPr="00284086" w:rsidRDefault="00214C96" w:rsidP="00214C96">
            <w:pPr>
              <w:shd w:val="clear" w:color="auto" w:fill="FFFFFF"/>
              <w:jc w:val="center"/>
              <w:rPr>
                <w:b/>
                <w:szCs w:val="24"/>
              </w:rPr>
            </w:pPr>
            <w:r w:rsidRPr="00284086">
              <w:rPr>
                <w:b/>
                <w:szCs w:val="24"/>
              </w:rPr>
              <w:t>4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17" w14:textId="77777777" w:rsidR="00214C96" w:rsidRPr="00284086" w:rsidRDefault="00214C96" w:rsidP="00214C96">
            <w:pPr>
              <w:shd w:val="clear" w:color="auto" w:fill="FFFFFF"/>
              <w:jc w:val="center"/>
              <w:rPr>
                <w:b/>
                <w:szCs w:val="24"/>
              </w:rPr>
            </w:pPr>
            <w:r w:rsidRPr="00284086">
              <w:rPr>
                <w:b/>
                <w:szCs w:val="24"/>
              </w:rPr>
              <w:t>4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18" w14:textId="77777777" w:rsidR="00214C96" w:rsidRPr="00284086" w:rsidRDefault="00214C96" w:rsidP="00214C96">
            <w:pPr>
              <w:shd w:val="clear" w:color="auto" w:fill="FFFFFF"/>
              <w:jc w:val="center"/>
              <w:rPr>
                <w:b/>
                <w:szCs w:val="24"/>
              </w:rPr>
            </w:pPr>
            <w:r w:rsidRPr="00284086">
              <w:rPr>
                <w:b/>
                <w:szCs w:val="24"/>
              </w:rPr>
              <w:t>4 класс</w:t>
            </w:r>
          </w:p>
        </w:tc>
      </w:tr>
      <w:tr w:rsidR="00214C96" w:rsidRPr="00284086" w14:paraId="0EBF6120" w14:textId="77777777" w:rsidTr="00214C96">
        <w:trPr>
          <w:trHeight w:hRule="exact" w:val="340"/>
          <w:jc w:val="center"/>
        </w:trPr>
        <w:tc>
          <w:tcPr>
            <w:tcW w:w="829" w:type="pct"/>
            <w:tcBorders>
              <w:top w:val="single" w:sz="6" w:space="0" w:color="auto"/>
              <w:left w:val="single" w:sz="6" w:space="0" w:color="auto"/>
              <w:bottom w:val="single" w:sz="6" w:space="0" w:color="auto"/>
              <w:right w:val="single" w:sz="6" w:space="0" w:color="auto"/>
            </w:tcBorders>
            <w:shd w:val="clear" w:color="auto" w:fill="FFFFFF"/>
          </w:tcPr>
          <w:p w14:paraId="0EBF611A" w14:textId="77777777" w:rsidR="00214C96" w:rsidRPr="00284086" w:rsidRDefault="00214C96" w:rsidP="00214C96">
            <w:pPr>
              <w:shd w:val="clear" w:color="auto" w:fill="FFFFFF"/>
              <w:jc w:val="center"/>
              <w:rPr>
                <w:szCs w:val="24"/>
              </w:rPr>
            </w:pPr>
            <w:r w:rsidRPr="00284086">
              <w:rPr>
                <w:szCs w:val="24"/>
              </w:rPr>
              <w:t>50</w:t>
            </w:r>
          </w:p>
        </w:tc>
        <w:tc>
          <w:tcPr>
            <w:tcW w:w="830" w:type="pct"/>
            <w:tcBorders>
              <w:top w:val="single" w:sz="6" w:space="0" w:color="auto"/>
              <w:left w:val="single" w:sz="6" w:space="0" w:color="auto"/>
              <w:bottom w:val="single" w:sz="6" w:space="0" w:color="auto"/>
              <w:right w:val="single" w:sz="6" w:space="0" w:color="auto"/>
            </w:tcBorders>
            <w:shd w:val="clear" w:color="auto" w:fill="FFFFFF"/>
          </w:tcPr>
          <w:p w14:paraId="0EBF611B" w14:textId="77777777" w:rsidR="00214C96" w:rsidRPr="00284086" w:rsidRDefault="00214C96" w:rsidP="00214C96">
            <w:pPr>
              <w:shd w:val="clear" w:color="auto" w:fill="FFFFFF"/>
              <w:jc w:val="center"/>
              <w:rPr>
                <w:szCs w:val="24"/>
              </w:rPr>
            </w:pPr>
            <w:r w:rsidRPr="00284086">
              <w:rPr>
                <w:szCs w:val="24"/>
              </w:rPr>
              <w:t>100</w:t>
            </w:r>
          </w:p>
        </w:tc>
        <w:tc>
          <w:tcPr>
            <w:tcW w:w="837" w:type="pct"/>
            <w:tcBorders>
              <w:top w:val="single" w:sz="6" w:space="0" w:color="auto"/>
              <w:left w:val="single" w:sz="6" w:space="0" w:color="auto"/>
              <w:bottom w:val="single" w:sz="6" w:space="0" w:color="auto"/>
              <w:right w:val="single" w:sz="6" w:space="0" w:color="auto"/>
            </w:tcBorders>
            <w:shd w:val="clear" w:color="auto" w:fill="FFFFFF"/>
          </w:tcPr>
          <w:p w14:paraId="0EBF611C" w14:textId="77777777" w:rsidR="00214C96" w:rsidRPr="00284086" w:rsidRDefault="00214C96" w:rsidP="00214C96">
            <w:pPr>
              <w:shd w:val="clear" w:color="auto" w:fill="FFFFFF"/>
              <w:jc w:val="center"/>
              <w:rPr>
                <w:szCs w:val="24"/>
              </w:rPr>
            </w:pPr>
            <w:r w:rsidRPr="00284086">
              <w:rPr>
                <w:szCs w:val="24"/>
              </w:rPr>
              <w:t>50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14:paraId="0EBF611D" w14:textId="77777777" w:rsidR="00214C96" w:rsidRPr="00284086" w:rsidRDefault="00214C96" w:rsidP="00214C96">
            <w:pPr>
              <w:shd w:val="clear" w:color="auto" w:fill="FFFFFF"/>
              <w:jc w:val="center"/>
              <w:rPr>
                <w:szCs w:val="24"/>
              </w:rPr>
            </w:pPr>
            <w:r w:rsidRPr="00284086">
              <w:rPr>
                <w:szCs w:val="24"/>
              </w:rPr>
              <w:t>100</w:t>
            </w:r>
          </w:p>
        </w:tc>
        <w:tc>
          <w:tcPr>
            <w:tcW w:w="842" w:type="pct"/>
            <w:tcBorders>
              <w:top w:val="single" w:sz="6" w:space="0" w:color="auto"/>
              <w:left w:val="single" w:sz="6" w:space="0" w:color="auto"/>
              <w:bottom w:val="single" w:sz="6" w:space="0" w:color="auto"/>
              <w:right w:val="single" w:sz="4" w:space="0" w:color="auto"/>
            </w:tcBorders>
            <w:shd w:val="clear" w:color="auto" w:fill="FFFFFF"/>
          </w:tcPr>
          <w:p w14:paraId="0EBF611E" w14:textId="77777777" w:rsidR="00214C96" w:rsidRPr="00284086" w:rsidRDefault="008138A0" w:rsidP="00214C96">
            <w:pPr>
              <w:shd w:val="clear" w:color="auto" w:fill="FFFFFF"/>
              <w:jc w:val="center"/>
              <w:rPr>
                <w:szCs w:val="24"/>
              </w:rPr>
            </w:pPr>
            <w:r w:rsidRPr="00284086">
              <w:rPr>
                <w:szCs w:val="24"/>
              </w:rPr>
              <w:t>50</w:t>
            </w:r>
          </w:p>
        </w:tc>
        <w:tc>
          <w:tcPr>
            <w:tcW w:w="829" w:type="pct"/>
            <w:tcBorders>
              <w:top w:val="single" w:sz="6" w:space="0" w:color="auto"/>
              <w:left w:val="single" w:sz="4" w:space="0" w:color="auto"/>
              <w:bottom w:val="single" w:sz="6" w:space="0" w:color="auto"/>
              <w:right w:val="single" w:sz="6" w:space="0" w:color="auto"/>
            </w:tcBorders>
            <w:shd w:val="clear" w:color="auto" w:fill="FFFFFF"/>
          </w:tcPr>
          <w:p w14:paraId="0EBF611F" w14:textId="77777777" w:rsidR="00214C96" w:rsidRPr="00284086" w:rsidRDefault="00214C96" w:rsidP="00214C96">
            <w:pPr>
              <w:shd w:val="clear" w:color="auto" w:fill="FFFFFF"/>
              <w:jc w:val="center"/>
              <w:rPr>
                <w:szCs w:val="24"/>
              </w:rPr>
            </w:pPr>
            <w:r w:rsidRPr="00284086">
              <w:rPr>
                <w:szCs w:val="24"/>
              </w:rPr>
              <w:t>100</w:t>
            </w:r>
          </w:p>
        </w:tc>
      </w:tr>
      <w:tr w:rsidR="00214C96" w:rsidRPr="00284086" w14:paraId="0EBF6124" w14:textId="77777777" w:rsidTr="00214C96">
        <w:trPr>
          <w:trHeight w:hRule="exact" w:val="340"/>
          <w:jc w:val="center"/>
        </w:trPr>
        <w:tc>
          <w:tcPr>
            <w:tcW w:w="1659" w:type="pct"/>
            <w:gridSpan w:val="2"/>
            <w:tcBorders>
              <w:top w:val="single" w:sz="6" w:space="0" w:color="auto"/>
              <w:left w:val="single" w:sz="6" w:space="0" w:color="auto"/>
              <w:bottom w:val="single" w:sz="6" w:space="0" w:color="auto"/>
              <w:right w:val="single" w:sz="6" w:space="0" w:color="auto"/>
            </w:tcBorders>
            <w:shd w:val="clear" w:color="auto" w:fill="FFFFFF"/>
          </w:tcPr>
          <w:p w14:paraId="0EBF6121" w14:textId="77777777" w:rsidR="00214C96" w:rsidRPr="00284086" w:rsidRDefault="00214C96" w:rsidP="00214C96">
            <w:pPr>
              <w:shd w:val="clear" w:color="auto" w:fill="FFFFFF"/>
              <w:jc w:val="center"/>
              <w:rPr>
                <w:b/>
                <w:szCs w:val="24"/>
              </w:rPr>
            </w:pPr>
            <w:r w:rsidRPr="00284086">
              <w:rPr>
                <w:b/>
                <w:szCs w:val="24"/>
              </w:rPr>
              <w:t>5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22" w14:textId="77777777" w:rsidR="00214C96" w:rsidRPr="00284086" w:rsidRDefault="00214C96" w:rsidP="00214C96">
            <w:pPr>
              <w:shd w:val="clear" w:color="auto" w:fill="FFFFFF"/>
              <w:jc w:val="center"/>
              <w:rPr>
                <w:b/>
                <w:szCs w:val="24"/>
              </w:rPr>
            </w:pPr>
            <w:r w:rsidRPr="00284086">
              <w:rPr>
                <w:b/>
                <w:szCs w:val="24"/>
              </w:rPr>
              <w:t>5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23" w14:textId="77777777" w:rsidR="00214C96" w:rsidRPr="00284086" w:rsidRDefault="00214C96" w:rsidP="00214C96">
            <w:pPr>
              <w:shd w:val="clear" w:color="auto" w:fill="FFFFFF"/>
              <w:jc w:val="center"/>
              <w:rPr>
                <w:b/>
                <w:szCs w:val="24"/>
              </w:rPr>
            </w:pPr>
            <w:r w:rsidRPr="00284086">
              <w:rPr>
                <w:b/>
                <w:szCs w:val="24"/>
              </w:rPr>
              <w:t>5 класс</w:t>
            </w:r>
          </w:p>
        </w:tc>
      </w:tr>
      <w:tr w:rsidR="00214C96" w:rsidRPr="00284086" w14:paraId="0EBF612B" w14:textId="77777777" w:rsidTr="00214C96">
        <w:trPr>
          <w:trHeight w:hRule="exact" w:val="340"/>
          <w:jc w:val="center"/>
        </w:trPr>
        <w:tc>
          <w:tcPr>
            <w:tcW w:w="829" w:type="pct"/>
            <w:tcBorders>
              <w:top w:val="single" w:sz="6" w:space="0" w:color="auto"/>
              <w:left w:val="single" w:sz="6" w:space="0" w:color="auto"/>
              <w:bottom w:val="single" w:sz="6" w:space="0" w:color="auto"/>
              <w:right w:val="single" w:sz="6" w:space="0" w:color="auto"/>
            </w:tcBorders>
            <w:shd w:val="clear" w:color="auto" w:fill="FFFFFF"/>
          </w:tcPr>
          <w:p w14:paraId="0EBF6125" w14:textId="77777777" w:rsidR="00214C96" w:rsidRPr="00284086" w:rsidRDefault="00214C96" w:rsidP="00214C96">
            <w:pPr>
              <w:shd w:val="clear" w:color="auto" w:fill="FFFFFF"/>
              <w:jc w:val="center"/>
              <w:rPr>
                <w:szCs w:val="24"/>
              </w:rPr>
            </w:pPr>
            <w:r w:rsidRPr="00284086">
              <w:rPr>
                <w:szCs w:val="24"/>
              </w:rPr>
              <w:t>60</w:t>
            </w:r>
          </w:p>
        </w:tc>
        <w:tc>
          <w:tcPr>
            <w:tcW w:w="830" w:type="pct"/>
            <w:tcBorders>
              <w:top w:val="single" w:sz="6" w:space="0" w:color="auto"/>
              <w:left w:val="single" w:sz="6" w:space="0" w:color="auto"/>
              <w:bottom w:val="single" w:sz="6" w:space="0" w:color="auto"/>
              <w:right w:val="single" w:sz="6" w:space="0" w:color="auto"/>
            </w:tcBorders>
            <w:shd w:val="clear" w:color="auto" w:fill="FFFFFF"/>
          </w:tcPr>
          <w:p w14:paraId="0EBF6126" w14:textId="77777777" w:rsidR="00214C96" w:rsidRPr="00284086" w:rsidRDefault="00214C96" w:rsidP="00214C96">
            <w:pPr>
              <w:shd w:val="clear" w:color="auto" w:fill="FFFFFF"/>
              <w:jc w:val="center"/>
              <w:rPr>
                <w:szCs w:val="24"/>
              </w:rPr>
            </w:pPr>
            <w:r w:rsidRPr="00284086">
              <w:rPr>
                <w:szCs w:val="24"/>
              </w:rPr>
              <w:t>100</w:t>
            </w:r>
          </w:p>
        </w:tc>
        <w:tc>
          <w:tcPr>
            <w:tcW w:w="837" w:type="pct"/>
            <w:tcBorders>
              <w:top w:val="single" w:sz="6" w:space="0" w:color="auto"/>
              <w:left w:val="single" w:sz="6" w:space="0" w:color="auto"/>
              <w:bottom w:val="single" w:sz="6" w:space="0" w:color="auto"/>
              <w:right w:val="single" w:sz="6" w:space="0" w:color="auto"/>
            </w:tcBorders>
            <w:shd w:val="clear" w:color="auto" w:fill="FFFFFF"/>
          </w:tcPr>
          <w:p w14:paraId="0EBF6127" w14:textId="77777777" w:rsidR="00214C96" w:rsidRPr="00284086" w:rsidRDefault="00214C96" w:rsidP="00214C96">
            <w:pPr>
              <w:shd w:val="clear" w:color="auto" w:fill="FFFFFF"/>
              <w:jc w:val="center"/>
              <w:rPr>
                <w:szCs w:val="24"/>
              </w:rPr>
            </w:pPr>
            <w:r w:rsidRPr="00284086">
              <w:rPr>
                <w:szCs w:val="24"/>
              </w:rPr>
              <w:t>60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14:paraId="0EBF6128" w14:textId="77777777" w:rsidR="00214C96" w:rsidRPr="00284086" w:rsidRDefault="00214C96" w:rsidP="00214C96">
            <w:pPr>
              <w:shd w:val="clear" w:color="auto" w:fill="FFFFFF"/>
              <w:jc w:val="center"/>
              <w:rPr>
                <w:szCs w:val="24"/>
              </w:rPr>
            </w:pPr>
            <w:r w:rsidRPr="00284086">
              <w:rPr>
                <w:szCs w:val="24"/>
              </w:rPr>
              <w:t>100</w:t>
            </w:r>
          </w:p>
        </w:tc>
        <w:tc>
          <w:tcPr>
            <w:tcW w:w="842" w:type="pct"/>
            <w:tcBorders>
              <w:top w:val="single" w:sz="6" w:space="0" w:color="auto"/>
              <w:left w:val="single" w:sz="6" w:space="0" w:color="auto"/>
              <w:bottom w:val="single" w:sz="6" w:space="0" w:color="auto"/>
              <w:right w:val="single" w:sz="4" w:space="0" w:color="auto"/>
            </w:tcBorders>
            <w:shd w:val="clear" w:color="auto" w:fill="FFFFFF"/>
          </w:tcPr>
          <w:p w14:paraId="0EBF6129" w14:textId="77777777" w:rsidR="00214C96" w:rsidRPr="00284086" w:rsidRDefault="008138A0" w:rsidP="00214C96">
            <w:pPr>
              <w:shd w:val="clear" w:color="auto" w:fill="FFFFFF"/>
              <w:jc w:val="center"/>
              <w:rPr>
                <w:szCs w:val="24"/>
              </w:rPr>
            </w:pPr>
            <w:r w:rsidRPr="00284086">
              <w:rPr>
                <w:szCs w:val="24"/>
              </w:rPr>
              <w:t>75</w:t>
            </w:r>
          </w:p>
        </w:tc>
        <w:tc>
          <w:tcPr>
            <w:tcW w:w="829" w:type="pct"/>
            <w:tcBorders>
              <w:top w:val="single" w:sz="6" w:space="0" w:color="auto"/>
              <w:left w:val="single" w:sz="4" w:space="0" w:color="auto"/>
              <w:bottom w:val="single" w:sz="6" w:space="0" w:color="auto"/>
              <w:right w:val="single" w:sz="6" w:space="0" w:color="auto"/>
            </w:tcBorders>
            <w:shd w:val="clear" w:color="auto" w:fill="FFFFFF"/>
          </w:tcPr>
          <w:p w14:paraId="0EBF612A" w14:textId="77777777" w:rsidR="00214C96" w:rsidRPr="00284086" w:rsidRDefault="00214C96" w:rsidP="00214C96">
            <w:pPr>
              <w:shd w:val="clear" w:color="auto" w:fill="FFFFFF"/>
              <w:jc w:val="center"/>
              <w:rPr>
                <w:szCs w:val="24"/>
              </w:rPr>
            </w:pPr>
            <w:r w:rsidRPr="00284086">
              <w:rPr>
                <w:szCs w:val="24"/>
              </w:rPr>
              <w:t>100</w:t>
            </w:r>
          </w:p>
        </w:tc>
      </w:tr>
      <w:tr w:rsidR="00214C96" w:rsidRPr="00284086" w14:paraId="0EBF612F" w14:textId="77777777" w:rsidTr="00214C96">
        <w:trPr>
          <w:trHeight w:hRule="exact" w:val="340"/>
          <w:jc w:val="center"/>
        </w:trPr>
        <w:tc>
          <w:tcPr>
            <w:tcW w:w="1659" w:type="pct"/>
            <w:gridSpan w:val="2"/>
            <w:tcBorders>
              <w:top w:val="single" w:sz="6" w:space="0" w:color="auto"/>
              <w:left w:val="single" w:sz="6" w:space="0" w:color="auto"/>
              <w:bottom w:val="single" w:sz="6" w:space="0" w:color="auto"/>
              <w:right w:val="single" w:sz="6" w:space="0" w:color="auto"/>
            </w:tcBorders>
            <w:shd w:val="clear" w:color="auto" w:fill="FFFFFF"/>
          </w:tcPr>
          <w:p w14:paraId="0EBF612C" w14:textId="77777777" w:rsidR="00214C96" w:rsidRPr="00284086" w:rsidRDefault="00214C96" w:rsidP="00214C96">
            <w:pPr>
              <w:shd w:val="clear" w:color="auto" w:fill="FFFFFF"/>
              <w:jc w:val="center"/>
              <w:rPr>
                <w:b/>
                <w:szCs w:val="24"/>
              </w:rPr>
            </w:pPr>
            <w:r w:rsidRPr="00284086">
              <w:rPr>
                <w:b/>
                <w:szCs w:val="24"/>
              </w:rPr>
              <w:t>6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2D" w14:textId="77777777" w:rsidR="00214C96" w:rsidRPr="00284086" w:rsidRDefault="00214C96" w:rsidP="00214C96">
            <w:pPr>
              <w:shd w:val="clear" w:color="auto" w:fill="FFFFFF"/>
              <w:jc w:val="center"/>
              <w:rPr>
                <w:b/>
                <w:szCs w:val="24"/>
              </w:rPr>
            </w:pPr>
            <w:r w:rsidRPr="00284086">
              <w:rPr>
                <w:b/>
                <w:szCs w:val="24"/>
              </w:rPr>
              <w:t>6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2E" w14:textId="77777777" w:rsidR="00214C96" w:rsidRPr="00284086" w:rsidRDefault="00214C96" w:rsidP="00214C96">
            <w:pPr>
              <w:shd w:val="clear" w:color="auto" w:fill="FFFFFF"/>
              <w:jc w:val="center"/>
              <w:rPr>
                <w:b/>
                <w:szCs w:val="24"/>
              </w:rPr>
            </w:pPr>
            <w:r w:rsidRPr="00284086">
              <w:rPr>
                <w:b/>
                <w:szCs w:val="24"/>
              </w:rPr>
              <w:t>6 класс</w:t>
            </w:r>
          </w:p>
        </w:tc>
      </w:tr>
      <w:tr w:rsidR="00214C96" w:rsidRPr="00284086" w14:paraId="0EBF6136" w14:textId="77777777" w:rsidTr="00214C96">
        <w:trPr>
          <w:trHeight w:hRule="exact" w:val="340"/>
          <w:jc w:val="center"/>
        </w:trPr>
        <w:tc>
          <w:tcPr>
            <w:tcW w:w="829" w:type="pct"/>
            <w:tcBorders>
              <w:top w:val="single" w:sz="6" w:space="0" w:color="auto"/>
              <w:left w:val="single" w:sz="6" w:space="0" w:color="auto"/>
              <w:bottom w:val="single" w:sz="6" w:space="0" w:color="auto"/>
              <w:right w:val="single" w:sz="6" w:space="0" w:color="auto"/>
            </w:tcBorders>
            <w:shd w:val="clear" w:color="auto" w:fill="FFFFFF"/>
          </w:tcPr>
          <w:p w14:paraId="0EBF6130" w14:textId="77777777" w:rsidR="00214C96" w:rsidRPr="00284086" w:rsidRDefault="00214C96" w:rsidP="00214C96">
            <w:pPr>
              <w:shd w:val="clear" w:color="auto" w:fill="FFFFFF"/>
              <w:ind w:firstLine="0"/>
              <w:jc w:val="center"/>
              <w:rPr>
                <w:szCs w:val="24"/>
              </w:rPr>
            </w:pPr>
            <w:r w:rsidRPr="00284086">
              <w:rPr>
                <w:szCs w:val="24"/>
              </w:rPr>
              <w:t>43</w:t>
            </w:r>
          </w:p>
        </w:tc>
        <w:tc>
          <w:tcPr>
            <w:tcW w:w="830" w:type="pct"/>
            <w:tcBorders>
              <w:top w:val="single" w:sz="6" w:space="0" w:color="auto"/>
              <w:left w:val="single" w:sz="6" w:space="0" w:color="auto"/>
              <w:bottom w:val="single" w:sz="6" w:space="0" w:color="auto"/>
              <w:right w:val="single" w:sz="6" w:space="0" w:color="auto"/>
            </w:tcBorders>
            <w:shd w:val="clear" w:color="auto" w:fill="FFFFFF"/>
          </w:tcPr>
          <w:p w14:paraId="0EBF6131" w14:textId="77777777" w:rsidR="00214C96" w:rsidRPr="00284086" w:rsidRDefault="00214C96" w:rsidP="00214C96">
            <w:pPr>
              <w:shd w:val="clear" w:color="auto" w:fill="FFFFFF"/>
              <w:ind w:firstLine="0"/>
              <w:jc w:val="center"/>
              <w:rPr>
                <w:szCs w:val="24"/>
              </w:rPr>
            </w:pPr>
            <w:r w:rsidRPr="00284086">
              <w:rPr>
                <w:szCs w:val="24"/>
              </w:rPr>
              <w:t xml:space="preserve">         100</w:t>
            </w:r>
          </w:p>
        </w:tc>
        <w:tc>
          <w:tcPr>
            <w:tcW w:w="837" w:type="pct"/>
            <w:tcBorders>
              <w:top w:val="single" w:sz="6" w:space="0" w:color="auto"/>
              <w:left w:val="single" w:sz="6" w:space="0" w:color="auto"/>
              <w:bottom w:val="single" w:sz="6" w:space="0" w:color="auto"/>
              <w:right w:val="single" w:sz="6" w:space="0" w:color="auto"/>
            </w:tcBorders>
            <w:shd w:val="clear" w:color="auto" w:fill="FFFFFF"/>
          </w:tcPr>
          <w:p w14:paraId="0EBF6132" w14:textId="77777777" w:rsidR="00214C96" w:rsidRPr="00284086" w:rsidRDefault="00214C96" w:rsidP="00214C96">
            <w:pPr>
              <w:shd w:val="clear" w:color="auto" w:fill="FFFFFF"/>
              <w:ind w:firstLine="0"/>
              <w:jc w:val="center"/>
              <w:rPr>
                <w:szCs w:val="24"/>
              </w:rPr>
            </w:pPr>
            <w:r w:rsidRPr="00284086">
              <w:rPr>
                <w:szCs w:val="24"/>
              </w:rPr>
              <w:t>43</w:t>
            </w:r>
          </w:p>
        </w:tc>
        <w:tc>
          <w:tcPr>
            <w:tcW w:w="834" w:type="pct"/>
            <w:tcBorders>
              <w:top w:val="single" w:sz="6" w:space="0" w:color="auto"/>
              <w:left w:val="single" w:sz="6" w:space="0" w:color="auto"/>
              <w:bottom w:val="single" w:sz="6" w:space="0" w:color="auto"/>
              <w:right w:val="single" w:sz="6" w:space="0" w:color="auto"/>
            </w:tcBorders>
            <w:shd w:val="clear" w:color="auto" w:fill="FFFFFF"/>
          </w:tcPr>
          <w:p w14:paraId="0EBF6133" w14:textId="77777777" w:rsidR="00214C96" w:rsidRPr="00284086" w:rsidRDefault="00214C96" w:rsidP="00214C96">
            <w:pPr>
              <w:shd w:val="clear" w:color="auto" w:fill="FFFFFF"/>
              <w:ind w:firstLine="0"/>
              <w:jc w:val="center"/>
              <w:rPr>
                <w:szCs w:val="24"/>
              </w:rPr>
            </w:pPr>
            <w:r w:rsidRPr="00284086">
              <w:rPr>
                <w:szCs w:val="24"/>
              </w:rPr>
              <w:t xml:space="preserve">        100</w:t>
            </w:r>
          </w:p>
        </w:tc>
        <w:tc>
          <w:tcPr>
            <w:tcW w:w="842" w:type="pct"/>
            <w:tcBorders>
              <w:top w:val="single" w:sz="6" w:space="0" w:color="auto"/>
              <w:left w:val="single" w:sz="6" w:space="0" w:color="auto"/>
              <w:bottom w:val="single" w:sz="6" w:space="0" w:color="auto"/>
              <w:right w:val="single" w:sz="4" w:space="0" w:color="auto"/>
            </w:tcBorders>
            <w:shd w:val="clear" w:color="auto" w:fill="FFFFFF"/>
          </w:tcPr>
          <w:p w14:paraId="0EBF6134" w14:textId="77777777" w:rsidR="00214C96" w:rsidRPr="00284086" w:rsidRDefault="008138A0" w:rsidP="00214C96">
            <w:pPr>
              <w:shd w:val="clear" w:color="auto" w:fill="FFFFFF"/>
              <w:ind w:firstLine="0"/>
              <w:jc w:val="center"/>
              <w:rPr>
                <w:szCs w:val="24"/>
              </w:rPr>
            </w:pPr>
            <w:r w:rsidRPr="00284086">
              <w:rPr>
                <w:szCs w:val="24"/>
              </w:rPr>
              <w:t>40</w:t>
            </w:r>
          </w:p>
        </w:tc>
        <w:tc>
          <w:tcPr>
            <w:tcW w:w="829" w:type="pct"/>
            <w:tcBorders>
              <w:top w:val="single" w:sz="6" w:space="0" w:color="auto"/>
              <w:left w:val="single" w:sz="4" w:space="0" w:color="auto"/>
              <w:bottom w:val="single" w:sz="6" w:space="0" w:color="auto"/>
              <w:right w:val="single" w:sz="6" w:space="0" w:color="auto"/>
            </w:tcBorders>
            <w:shd w:val="clear" w:color="auto" w:fill="FFFFFF"/>
          </w:tcPr>
          <w:p w14:paraId="0EBF6135" w14:textId="77777777" w:rsidR="00214C96" w:rsidRPr="00284086" w:rsidRDefault="00214C96" w:rsidP="00214C96">
            <w:pPr>
              <w:shd w:val="clear" w:color="auto" w:fill="FFFFFF"/>
              <w:ind w:firstLine="0"/>
              <w:jc w:val="center"/>
              <w:rPr>
                <w:szCs w:val="24"/>
              </w:rPr>
            </w:pPr>
            <w:r w:rsidRPr="00284086">
              <w:rPr>
                <w:szCs w:val="24"/>
              </w:rPr>
              <w:t xml:space="preserve">        100</w:t>
            </w:r>
          </w:p>
        </w:tc>
      </w:tr>
      <w:tr w:rsidR="00214C96" w:rsidRPr="00284086" w14:paraId="0EBF613A" w14:textId="77777777" w:rsidTr="00214C96">
        <w:trPr>
          <w:trHeight w:hRule="exact" w:val="340"/>
          <w:jc w:val="center"/>
        </w:trPr>
        <w:tc>
          <w:tcPr>
            <w:tcW w:w="1659" w:type="pct"/>
            <w:gridSpan w:val="2"/>
            <w:tcBorders>
              <w:top w:val="single" w:sz="6" w:space="0" w:color="auto"/>
              <w:left w:val="single" w:sz="6" w:space="0" w:color="auto"/>
              <w:bottom w:val="single" w:sz="6" w:space="0" w:color="auto"/>
              <w:right w:val="single" w:sz="6" w:space="0" w:color="auto"/>
            </w:tcBorders>
            <w:shd w:val="clear" w:color="auto" w:fill="FFFFFF"/>
          </w:tcPr>
          <w:p w14:paraId="0EBF6137" w14:textId="77777777" w:rsidR="00214C96" w:rsidRPr="00284086" w:rsidRDefault="00214C96" w:rsidP="00214C96">
            <w:pPr>
              <w:shd w:val="clear" w:color="auto" w:fill="FFFFFF"/>
              <w:ind w:firstLine="0"/>
              <w:jc w:val="center"/>
              <w:rPr>
                <w:b/>
                <w:szCs w:val="24"/>
              </w:rPr>
            </w:pPr>
            <w:r w:rsidRPr="00284086">
              <w:rPr>
                <w:b/>
                <w:szCs w:val="24"/>
              </w:rPr>
              <w:t xml:space="preserve">           7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38" w14:textId="77777777" w:rsidR="00214C96" w:rsidRPr="00284086" w:rsidRDefault="00214C96" w:rsidP="00214C96">
            <w:pPr>
              <w:shd w:val="clear" w:color="auto" w:fill="FFFFFF"/>
              <w:ind w:firstLine="0"/>
              <w:jc w:val="center"/>
              <w:rPr>
                <w:b/>
                <w:szCs w:val="24"/>
              </w:rPr>
            </w:pPr>
            <w:r w:rsidRPr="00284086">
              <w:rPr>
                <w:b/>
                <w:szCs w:val="24"/>
              </w:rPr>
              <w:t xml:space="preserve">         7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39" w14:textId="77777777" w:rsidR="00214C96" w:rsidRPr="00284086" w:rsidRDefault="00214C96" w:rsidP="00214C96">
            <w:pPr>
              <w:shd w:val="clear" w:color="auto" w:fill="FFFFFF"/>
              <w:ind w:firstLine="0"/>
              <w:jc w:val="center"/>
              <w:rPr>
                <w:b/>
                <w:szCs w:val="24"/>
              </w:rPr>
            </w:pPr>
            <w:r w:rsidRPr="00284086">
              <w:rPr>
                <w:b/>
                <w:szCs w:val="24"/>
              </w:rPr>
              <w:t xml:space="preserve">        7 класс</w:t>
            </w:r>
          </w:p>
        </w:tc>
      </w:tr>
      <w:tr w:rsidR="00214C96" w:rsidRPr="00284086" w14:paraId="0EBF6141" w14:textId="77777777" w:rsidTr="00214C96">
        <w:trPr>
          <w:trHeight w:hRule="exact" w:val="340"/>
          <w:jc w:val="center"/>
        </w:trPr>
        <w:tc>
          <w:tcPr>
            <w:tcW w:w="829" w:type="pct"/>
            <w:tcBorders>
              <w:top w:val="single" w:sz="6" w:space="0" w:color="auto"/>
              <w:left w:val="single" w:sz="6" w:space="0" w:color="auto"/>
              <w:bottom w:val="single" w:sz="6" w:space="0" w:color="auto"/>
              <w:right w:val="single" w:sz="6" w:space="0" w:color="auto"/>
            </w:tcBorders>
            <w:shd w:val="clear" w:color="auto" w:fill="FFFFFF"/>
          </w:tcPr>
          <w:p w14:paraId="0EBF613B" w14:textId="77777777" w:rsidR="00214C96" w:rsidRPr="00284086" w:rsidRDefault="00214C96" w:rsidP="00214C96">
            <w:pPr>
              <w:shd w:val="clear" w:color="auto" w:fill="FFFFFF"/>
              <w:ind w:firstLine="0"/>
              <w:jc w:val="center"/>
              <w:rPr>
                <w:szCs w:val="24"/>
              </w:rPr>
            </w:pPr>
            <w:r w:rsidRPr="00284086">
              <w:rPr>
                <w:szCs w:val="24"/>
              </w:rPr>
              <w:t>43</w:t>
            </w:r>
          </w:p>
        </w:tc>
        <w:tc>
          <w:tcPr>
            <w:tcW w:w="830" w:type="pct"/>
            <w:tcBorders>
              <w:top w:val="single" w:sz="6" w:space="0" w:color="auto"/>
              <w:left w:val="single" w:sz="6" w:space="0" w:color="auto"/>
              <w:bottom w:val="single" w:sz="6" w:space="0" w:color="auto"/>
              <w:right w:val="single" w:sz="6" w:space="0" w:color="auto"/>
            </w:tcBorders>
            <w:shd w:val="clear" w:color="auto" w:fill="FFFFFF"/>
          </w:tcPr>
          <w:p w14:paraId="0EBF613C" w14:textId="77777777" w:rsidR="00214C96" w:rsidRPr="00284086" w:rsidRDefault="00214C96" w:rsidP="00214C96">
            <w:pPr>
              <w:shd w:val="clear" w:color="auto" w:fill="FFFFFF"/>
              <w:ind w:firstLine="0"/>
              <w:jc w:val="center"/>
              <w:rPr>
                <w:szCs w:val="24"/>
              </w:rPr>
            </w:pPr>
            <w:r w:rsidRPr="00284086">
              <w:rPr>
                <w:szCs w:val="24"/>
              </w:rPr>
              <w:t xml:space="preserve">        100</w:t>
            </w:r>
          </w:p>
        </w:tc>
        <w:tc>
          <w:tcPr>
            <w:tcW w:w="837" w:type="pct"/>
            <w:tcBorders>
              <w:top w:val="single" w:sz="6" w:space="0" w:color="auto"/>
              <w:left w:val="single" w:sz="6" w:space="0" w:color="auto"/>
              <w:bottom w:val="single" w:sz="6" w:space="0" w:color="auto"/>
              <w:right w:val="single" w:sz="6" w:space="0" w:color="auto"/>
            </w:tcBorders>
            <w:shd w:val="clear" w:color="auto" w:fill="FFFFFF"/>
          </w:tcPr>
          <w:p w14:paraId="0EBF613D" w14:textId="77777777" w:rsidR="00214C96" w:rsidRPr="00284086" w:rsidRDefault="00214C96" w:rsidP="00214C96">
            <w:pPr>
              <w:shd w:val="clear" w:color="auto" w:fill="FFFFFF"/>
              <w:ind w:firstLine="0"/>
              <w:jc w:val="center"/>
              <w:rPr>
                <w:szCs w:val="24"/>
              </w:rPr>
            </w:pPr>
            <w:r w:rsidRPr="00284086">
              <w:rPr>
                <w:szCs w:val="24"/>
              </w:rPr>
              <w:t>43</w:t>
            </w:r>
          </w:p>
        </w:tc>
        <w:tc>
          <w:tcPr>
            <w:tcW w:w="834" w:type="pct"/>
            <w:tcBorders>
              <w:top w:val="single" w:sz="6" w:space="0" w:color="auto"/>
              <w:left w:val="single" w:sz="6" w:space="0" w:color="auto"/>
              <w:bottom w:val="single" w:sz="6" w:space="0" w:color="auto"/>
              <w:right w:val="single" w:sz="6" w:space="0" w:color="auto"/>
            </w:tcBorders>
            <w:shd w:val="clear" w:color="auto" w:fill="FFFFFF"/>
          </w:tcPr>
          <w:p w14:paraId="0EBF613E" w14:textId="77777777" w:rsidR="00214C96" w:rsidRPr="00284086" w:rsidRDefault="00214C96" w:rsidP="00214C96">
            <w:pPr>
              <w:shd w:val="clear" w:color="auto" w:fill="FFFFFF"/>
              <w:ind w:firstLine="0"/>
              <w:jc w:val="center"/>
              <w:rPr>
                <w:szCs w:val="24"/>
              </w:rPr>
            </w:pPr>
            <w:r w:rsidRPr="00284086">
              <w:rPr>
                <w:szCs w:val="24"/>
              </w:rPr>
              <w:t xml:space="preserve">         100</w:t>
            </w:r>
          </w:p>
        </w:tc>
        <w:tc>
          <w:tcPr>
            <w:tcW w:w="842" w:type="pct"/>
            <w:tcBorders>
              <w:top w:val="single" w:sz="6" w:space="0" w:color="auto"/>
              <w:left w:val="single" w:sz="6" w:space="0" w:color="auto"/>
              <w:bottom w:val="single" w:sz="6" w:space="0" w:color="auto"/>
              <w:right w:val="single" w:sz="4" w:space="0" w:color="auto"/>
            </w:tcBorders>
            <w:shd w:val="clear" w:color="auto" w:fill="FFFFFF"/>
          </w:tcPr>
          <w:p w14:paraId="0EBF613F" w14:textId="77777777" w:rsidR="00214C96" w:rsidRPr="00284086" w:rsidRDefault="008138A0" w:rsidP="00214C96">
            <w:pPr>
              <w:shd w:val="clear" w:color="auto" w:fill="FFFFFF"/>
              <w:ind w:firstLine="0"/>
              <w:jc w:val="center"/>
              <w:rPr>
                <w:szCs w:val="24"/>
              </w:rPr>
            </w:pPr>
            <w:r w:rsidRPr="00284086">
              <w:rPr>
                <w:szCs w:val="24"/>
              </w:rPr>
              <w:t>42</w:t>
            </w:r>
          </w:p>
        </w:tc>
        <w:tc>
          <w:tcPr>
            <w:tcW w:w="829" w:type="pct"/>
            <w:tcBorders>
              <w:top w:val="single" w:sz="6" w:space="0" w:color="auto"/>
              <w:left w:val="single" w:sz="4" w:space="0" w:color="auto"/>
              <w:bottom w:val="single" w:sz="6" w:space="0" w:color="auto"/>
              <w:right w:val="single" w:sz="6" w:space="0" w:color="auto"/>
            </w:tcBorders>
            <w:shd w:val="clear" w:color="auto" w:fill="FFFFFF"/>
          </w:tcPr>
          <w:p w14:paraId="0EBF6140" w14:textId="77777777" w:rsidR="00214C96" w:rsidRPr="00284086" w:rsidRDefault="00214C96" w:rsidP="00214C96">
            <w:pPr>
              <w:shd w:val="clear" w:color="auto" w:fill="FFFFFF"/>
              <w:ind w:firstLine="0"/>
              <w:jc w:val="center"/>
              <w:rPr>
                <w:szCs w:val="24"/>
              </w:rPr>
            </w:pPr>
            <w:r w:rsidRPr="00284086">
              <w:rPr>
                <w:szCs w:val="24"/>
              </w:rPr>
              <w:t xml:space="preserve">       100</w:t>
            </w:r>
          </w:p>
        </w:tc>
      </w:tr>
      <w:tr w:rsidR="00214C96" w:rsidRPr="00284086" w14:paraId="0EBF6145" w14:textId="77777777" w:rsidTr="00214C96">
        <w:trPr>
          <w:trHeight w:hRule="exact" w:val="340"/>
          <w:jc w:val="center"/>
        </w:trPr>
        <w:tc>
          <w:tcPr>
            <w:tcW w:w="1659" w:type="pct"/>
            <w:gridSpan w:val="2"/>
            <w:tcBorders>
              <w:top w:val="single" w:sz="6" w:space="0" w:color="auto"/>
              <w:left w:val="single" w:sz="6" w:space="0" w:color="auto"/>
              <w:bottom w:val="single" w:sz="6" w:space="0" w:color="auto"/>
              <w:right w:val="single" w:sz="6" w:space="0" w:color="auto"/>
            </w:tcBorders>
            <w:shd w:val="clear" w:color="auto" w:fill="FFFFFF"/>
          </w:tcPr>
          <w:p w14:paraId="0EBF6142" w14:textId="77777777" w:rsidR="00214C96" w:rsidRPr="00284086" w:rsidRDefault="00214C96" w:rsidP="00214C96">
            <w:pPr>
              <w:shd w:val="clear" w:color="auto" w:fill="FFFFFF"/>
              <w:ind w:firstLine="0"/>
              <w:jc w:val="center"/>
              <w:rPr>
                <w:b/>
                <w:szCs w:val="24"/>
              </w:rPr>
            </w:pPr>
            <w:r w:rsidRPr="00284086">
              <w:rPr>
                <w:b/>
                <w:szCs w:val="24"/>
              </w:rPr>
              <w:t xml:space="preserve">          8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43" w14:textId="77777777" w:rsidR="00214C96" w:rsidRPr="00284086" w:rsidRDefault="00214C96" w:rsidP="00214C96">
            <w:pPr>
              <w:shd w:val="clear" w:color="auto" w:fill="FFFFFF"/>
              <w:ind w:firstLine="0"/>
              <w:jc w:val="center"/>
              <w:rPr>
                <w:b/>
                <w:szCs w:val="24"/>
              </w:rPr>
            </w:pPr>
            <w:r w:rsidRPr="00284086">
              <w:rPr>
                <w:b/>
                <w:szCs w:val="24"/>
              </w:rPr>
              <w:t xml:space="preserve">         8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44" w14:textId="77777777" w:rsidR="00214C96" w:rsidRPr="00284086" w:rsidRDefault="00214C96" w:rsidP="00214C96">
            <w:pPr>
              <w:shd w:val="clear" w:color="auto" w:fill="FFFFFF"/>
              <w:ind w:firstLine="0"/>
              <w:jc w:val="center"/>
              <w:rPr>
                <w:b/>
                <w:szCs w:val="24"/>
              </w:rPr>
            </w:pPr>
            <w:r w:rsidRPr="00284086">
              <w:rPr>
                <w:b/>
                <w:szCs w:val="24"/>
              </w:rPr>
              <w:t xml:space="preserve">       8 класс</w:t>
            </w:r>
          </w:p>
        </w:tc>
      </w:tr>
      <w:tr w:rsidR="00214C96" w:rsidRPr="00284086" w14:paraId="0EBF614C" w14:textId="77777777" w:rsidTr="00214C96">
        <w:trPr>
          <w:trHeight w:hRule="exact" w:val="340"/>
          <w:jc w:val="center"/>
        </w:trPr>
        <w:tc>
          <w:tcPr>
            <w:tcW w:w="829" w:type="pct"/>
            <w:tcBorders>
              <w:top w:val="single" w:sz="6" w:space="0" w:color="auto"/>
              <w:left w:val="single" w:sz="6" w:space="0" w:color="auto"/>
              <w:bottom w:val="single" w:sz="6" w:space="0" w:color="auto"/>
              <w:right w:val="single" w:sz="6" w:space="0" w:color="auto"/>
            </w:tcBorders>
            <w:shd w:val="clear" w:color="auto" w:fill="FFFFFF"/>
          </w:tcPr>
          <w:p w14:paraId="0EBF6146" w14:textId="77777777" w:rsidR="00214C96" w:rsidRPr="00284086" w:rsidRDefault="00214C96" w:rsidP="00214C96">
            <w:pPr>
              <w:shd w:val="clear" w:color="auto" w:fill="FFFFFF"/>
              <w:ind w:firstLine="0"/>
              <w:jc w:val="center"/>
              <w:rPr>
                <w:szCs w:val="24"/>
              </w:rPr>
            </w:pPr>
            <w:r w:rsidRPr="00284086">
              <w:rPr>
                <w:szCs w:val="24"/>
              </w:rPr>
              <w:t>0</w:t>
            </w:r>
          </w:p>
        </w:tc>
        <w:tc>
          <w:tcPr>
            <w:tcW w:w="830" w:type="pct"/>
            <w:tcBorders>
              <w:top w:val="single" w:sz="6" w:space="0" w:color="auto"/>
              <w:left w:val="single" w:sz="6" w:space="0" w:color="auto"/>
              <w:bottom w:val="single" w:sz="6" w:space="0" w:color="auto"/>
              <w:right w:val="single" w:sz="6" w:space="0" w:color="auto"/>
            </w:tcBorders>
            <w:shd w:val="clear" w:color="auto" w:fill="FFFFFF"/>
          </w:tcPr>
          <w:p w14:paraId="0EBF6147" w14:textId="77777777" w:rsidR="00214C96" w:rsidRPr="00284086" w:rsidRDefault="00214C96" w:rsidP="00214C96">
            <w:pPr>
              <w:shd w:val="clear" w:color="auto" w:fill="FFFFFF"/>
              <w:ind w:firstLine="0"/>
              <w:jc w:val="center"/>
              <w:rPr>
                <w:szCs w:val="24"/>
              </w:rPr>
            </w:pPr>
            <w:r w:rsidRPr="00284086">
              <w:rPr>
                <w:szCs w:val="24"/>
              </w:rPr>
              <w:t xml:space="preserve">        100</w:t>
            </w:r>
          </w:p>
        </w:tc>
        <w:tc>
          <w:tcPr>
            <w:tcW w:w="837" w:type="pct"/>
            <w:tcBorders>
              <w:top w:val="single" w:sz="6" w:space="0" w:color="auto"/>
              <w:left w:val="single" w:sz="6" w:space="0" w:color="auto"/>
              <w:bottom w:val="single" w:sz="6" w:space="0" w:color="auto"/>
              <w:right w:val="single" w:sz="6" w:space="0" w:color="auto"/>
            </w:tcBorders>
            <w:shd w:val="clear" w:color="auto" w:fill="FFFFFF"/>
          </w:tcPr>
          <w:p w14:paraId="0EBF6148" w14:textId="77777777" w:rsidR="00214C96" w:rsidRPr="00284086" w:rsidRDefault="00214C96" w:rsidP="00214C96">
            <w:pPr>
              <w:shd w:val="clear" w:color="auto" w:fill="FFFFFF"/>
              <w:ind w:firstLine="0"/>
              <w:jc w:val="center"/>
              <w:rPr>
                <w:szCs w:val="24"/>
              </w:rPr>
            </w:pPr>
            <w:r w:rsidRPr="00284086">
              <w:rPr>
                <w:szCs w:val="24"/>
              </w:rPr>
              <w:t>43</w:t>
            </w:r>
          </w:p>
        </w:tc>
        <w:tc>
          <w:tcPr>
            <w:tcW w:w="834" w:type="pct"/>
            <w:tcBorders>
              <w:top w:val="single" w:sz="6" w:space="0" w:color="auto"/>
              <w:left w:val="single" w:sz="6" w:space="0" w:color="auto"/>
              <w:bottom w:val="single" w:sz="6" w:space="0" w:color="auto"/>
              <w:right w:val="single" w:sz="6" w:space="0" w:color="auto"/>
            </w:tcBorders>
            <w:shd w:val="clear" w:color="auto" w:fill="FFFFFF"/>
          </w:tcPr>
          <w:p w14:paraId="0EBF6149" w14:textId="77777777" w:rsidR="00214C96" w:rsidRPr="00284086" w:rsidRDefault="00214C96" w:rsidP="00214C96">
            <w:pPr>
              <w:shd w:val="clear" w:color="auto" w:fill="FFFFFF"/>
              <w:ind w:firstLine="0"/>
              <w:jc w:val="center"/>
              <w:rPr>
                <w:szCs w:val="24"/>
              </w:rPr>
            </w:pPr>
            <w:r w:rsidRPr="00284086">
              <w:rPr>
                <w:szCs w:val="24"/>
              </w:rPr>
              <w:t xml:space="preserve">       100</w:t>
            </w:r>
          </w:p>
        </w:tc>
        <w:tc>
          <w:tcPr>
            <w:tcW w:w="842" w:type="pct"/>
            <w:tcBorders>
              <w:top w:val="single" w:sz="6" w:space="0" w:color="auto"/>
              <w:left w:val="single" w:sz="6" w:space="0" w:color="auto"/>
              <w:bottom w:val="single" w:sz="6" w:space="0" w:color="auto"/>
              <w:right w:val="single" w:sz="4" w:space="0" w:color="auto"/>
            </w:tcBorders>
            <w:shd w:val="clear" w:color="auto" w:fill="FFFFFF"/>
          </w:tcPr>
          <w:p w14:paraId="0EBF614A" w14:textId="77777777" w:rsidR="00214C96" w:rsidRPr="00284086" w:rsidRDefault="008138A0" w:rsidP="00214C96">
            <w:pPr>
              <w:shd w:val="clear" w:color="auto" w:fill="FFFFFF"/>
              <w:ind w:firstLine="0"/>
              <w:jc w:val="center"/>
              <w:rPr>
                <w:szCs w:val="24"/>
              </w:rPr>
            </w:pPr>
            <w:r w:rsidRPr="00284086">
              <w:rPr>
                <w:szCs w:val="24"/>
              </w:rPr>
              <w:t>42</w:t>
            </w:r>
          </w:p>
        </w:tc>
        <w:tc>
          <w:tcPr>
            <w:tcW w:w="829" w:type="pct"/>
            <w:tcBorders>
              <w:top w:val="single" w:sz="6" w:space="0" w:color="auto"/>
              <w:left w:val="single" w:sz="4" w:space="0" w:color="auto"/>
              <w:bottom w:val="single" w:sz="6" w:space="0" w:color="auto"/>
              <w:right w:val="single" w:sz="6" w:space="0" w:color="auto"/>
            </w:tcBorders>
            <w:shd w:val="clear" w:color="auto" w:fill="FFFFFF"/>
          </w:tcPr>
          <w:p w14:paraId="0EBF614B" w14:textId="77777777" w:rsidR="00214C96" w:rsidRPr="00284086" w:rsidRDefault="00214C96" w:rsidP="00214C96">
            <w:pPr>
              <w:shd w:val="clear" w:color="auto" w:fill="FFFFFF"/>
              <w:ind w:firstLine="0"/>
              <w:jc w:val="center"/>
              <w:rPr>
                <w:szCs w:val="24"/>
              </w:rPr>
            </w:pPr>
            <w:r w:rsidRPr="00284086">
              <w:rPr>
                <w:szCs w:val="24"/>
              </w:rPr>
              <w:t xml:space="preserve">      100</w:t>
            </w:r>
          </w:p>
        </w:tc>
      </w:tr>
      <w:tr w:rsidR="00214C96" w:rsidRPr="00284086" w14:paraId="0EBF6150" w14:textId="77777777" w:rsidTr="00214C96">
        <w:trPr>
          <w:trHeight w:hRule="exact" w:val="340"/>
          <w:jc w:val="center"/>
        </w:trPr>
        <w:tc>
          <w:tcPr>
            <w:tcW w:w="1659" w:type="pct"/>
            <w:gridSpan w:val="2"/>
            <w:tcBorders>
              <w:top w:val="single" w:sz="6" w:space="0" w:color="auto"/>
              <w:left w:val="single" w:sz="6" w:space="0" w:color="auto"/>
              <w:bottom w:val="single" w:sz="6" w:space="0" w:color="auto"/>
              <w:right w:val="single" w:sz="6" w:space="0" w:color="auto"/>
            </w:tcBorders>
            <w:shd w:val="clear" w:color="auto" w:fill="FFFFFF"/>
          </w:tcPr>
          <w:p w14:paraId="0EBF614D" w14:textId="77777777" w:rsidR="00214C96" w:rsidRPr="00284086" w:rsidRDefault="00214C96" w:rsidP="00214C96">
            <w:pPr>
              <w:shd w:val="clear" w:color="auto" w:fill="FFFFFF"/>
              <w:ind w:firstLine="0"/>
              <w:jc w:val="center"/>
              <w:rPr>
                <w:b/>
                <w:szCs w:val="24"/>
              </w:rPr>
            </w:pPr>
            <w:r w:rsidRPr="00284086">
              <w:rPr>
                <w:b/>
                <w:szCs w:val="24"/>
              </w:rPr>
              <w:t xml:space="preserve">          9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4E" w14:textId="77777777" w:rsidR="00214C96" w:rsidRPr="00284086" w:rsidRDefault="00214C96" w:rsidP="00214C96">
            <w:pPr>
              <w:shd w:val="clear" w:color="auto" w:fill="FFFFFF"/>
              <w:ind w:firstLine="0"/>
              <w:jc w:val="center"/>
              <w:rPr>
                <w:b/>
                <w:szCs w:val="24"/>
              </w:rPr>
            </w:pPr>
            <w:r w:rsidRPr="00284086">
              <w:rPr>
                <w:b/>
                <w:szCs w:val="24"/>
              </w:rPr>
              <w:t xml:space="preserve">          9 класс</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14:paraId="0EBF614F" w14:textId="77777777" w:rsidR="00214C96" w:rsidRPr="00284086" w:rsidRDefault="00214C96" w:rsidP="00214C96">
            <w:pPr>
              <w:shd w:val="clear" w:color="auto" w:fill="FFFFFF"/>
              <w:ind w:firstLine="0"/>
              <w:jc w:val="center"/>
              <w:rPr>
                <w:b/>
                <w:szCs w:val="24"/>
              </w:rPr>
            </w:pPr>
            <w:r w:rsidRPr="00284086">
              <w:rPr>
                <w:b/>
                <w:szCs w:val="24"/>
              </w:rPr>
              <w:t xml:space="preserve">       9 класс</w:t>
            </w:r>
          </w:p>
        </w:tc>
      </w:tr>
      <w:tr w:rsidR="00214C96" w:rsidRPr="00284086" w14:paraId="0EBF6157" w14:textId="77777777" w:rsidTr="00214C96">
        <w:trPr>
          <w:trHeight w:hRule="exact" w:val="340"/>
          <w:jc w:val="center"/>
        </w:trPr>
        <w:tc>
          <w:tcPr>
            <w:tcW w:w="829" w:type="pct"/>
            <w:tcBorders>
              <w:top w:val="single" w:sz="6" w:space="0" w:color="auto"/>
              <w:left w:val="single" w:sz="6" w:space="0" w:color="auto"/>
              <w:bottom w:val="single" w:sz="6" w:space="0" w:color="auto"/>
              <w:right w:val="single" w:sz="6" w:space="0" w:color="auto"/>
            </w:tcBorders>
            <w:shd w:val="clear" w:color="auto" w:fill="FFFFFF"/>
          </w:tcPr>
          <w:p w14:paraId="0EBF6151" w14:textId="77777777" w:rsidR="00214C96" w:rsidRPr="00284086" w:rsidRDefault="00214C96" w:rsidP="00214C96">
            <w:pPr>
              <w:shd w:val="clear" w:color="auto" w:fill="FFFFFF"/>
              <w:ind w:firstLine="0"/>
              <w:jc w:val="center"/>
              <w:rPr>
                <w:szCs w:val="24"/>
              </w:rPr>
            </w:pPr>
            <w:r w:rsidRPr="00284086">
              <w:rPr>
                <w:szCs w:val="24"/>
              </w:rPr>
              <w:t>29</w:t>
            </w:r>
          </w:p>
        </w:tc>
        <w:tc>
          <w:tcPr>
            <w:tcW w:w="830" w:type="pct"/>
            <w:tcBorders>
              <w:top w:val="single" w:sz="6" w:space="0" w:color="auto"/>
              <w:left w:val="single" w:sz="6" w:space="0" w:color="auto"/>
              <w:bottom w:val="single" w:sz="6" w:space="0" w:color="auto"/>
              <w:right w:val="single" w:sz="6" w:space="0" w:color="auto"/>
            </w:tcBorders>
            <w:shd w:val="clear" w:color="auto" w:fill="FFFFFF"/>
          </w:tcPr>
          <w:p w14:paraId="0EBF6152" w14:textId="77777777" w:rsidR="00214C96" w:rsidRPr="00284086" w:rsidRDefault="00214C96" w:rsidP="00214C96">
            <w:pPr>
              <w:shd w:val="clear" w:color="auto" w:fill="FFFFFF"/>
              <w:ind w:firstLine="0"/>
              <w:jc w:val="center"/>
              <w:rPr>
                <w:szCs w:val="24"/>
              </w:rPr>
            </w:pPr>
            <w:r w:rsidRPr="00284086">
              <w:rPr>
                <w:szCs w:val="24"/>
              </w:rPr>
              <w:t xml:space="preserve">        100</w:t>
            </w:r>
          </w:p>
        </w:tc>
        <w:tc>
          <w:tcPr>
            <w:tcW w:w="837" w:type="pct"/>
            <w:tcBorders>
              <w:top w:val="single" w:sz="6" w:space="0" w:color="auto"/>
              <w:left w:val="single" w:sz="6" w:space="0" w:color="auto"/>
              <w:bottom w:val="single" w:sz="6" w:space="0" w:color="auto"/>
              <w:right w:val="single" w:sz="6" w:space="0" w:color="auto"/>
            </w:tcBorders>
            <w:shd w:val="clear" w:color="auto" w:fill="FFFFFF"/>
          </w:tcPr>
          <w:p w14:paraId="0EBF6153" w14:textId="77777777" w:rsidR="00214C96" w:rsidRPr="00284086" w:rsidRDefault="00214C96" w:rsidP="00214C96">
            <w:pPr>
              <w:shd w:val="clear" w:color="auto" w:fill="FFFFFF"/>
              <w:ind w:firstLine="0"/>
              <w:jc w:val="center"/>
              <w:rPr>
                <w:szCs w:val="24"/>
              </w:rPr>
            </w:pPr>
            <w:r w:rsidRPr="00284086">
              <w:rPr>
                <w:szCs w:val="24"/>
              </w:rPr>
              <w:t>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14:paraId="0EBF6154" w14:textId="77777777" w:rsidR="00214C96" w:rsidRPr="00284086" w:rsidRDefault="00214C96" w:rsidP="00214C96">
            <w:pPr>
              <w:shd w:val="clear" w:color="auto" w:fill="FFFFFF"/>
              <w:ind w:firstLine="0"/>
              <w:jc w:val="center"/>
              <w:rPr>
                <w:szCs w:val="24"/>
              </w:rPr>
            </w:pPr>
            <w:r w:rsidRPr="00284086">
              <w:rPr>
                <w:szCs w:val="24"/>
              </w:rPr>
              <w:t xml:space="preserve">       100</w:t>
            </w:r>
          </w:p>
        </w:tc>
        <w:tc>
          <w:tcPr>
            <w:tcW w:w="842" w:type="pct"/>
            <w:tcBorders>
              <w:top w:val="single" w:sz="6" w:space="0" w:color="auto"/>
              <w:left w:val="single" w:sz="6" w:space="0" w:color="auto"/>
              <w:bottom w:val="single" w:sz="6" w:space="0" w:color="auto"/>
              <w:right w:val="single" w:sz="4" w:space="0" w:color="auto"/>
            </w:tcBorders>
            <w:shd w:val="clear" w:color="auto" w:fill="FFFFFF"/>
          </w:tcPr>
          <w:p w14:paraId="0EBF6155" w14:textId="77777777" w:rsidR="00214C96" w:rsidRPr="00284086" w:rsidRDefault="008138A0" w:rsidP="00214C96">
            <w:pPr>
              <w:shd w:val="clear" w:color="auto" w:fill="FFFFFF"/>
              <w:ind w:firstLine="0"/>
              <w:jc w:val="center"/>
              <w:rPr>
                <w:szCs w:val="24"/>
              </w:rPr>
            </w:pPr>
            <w:r w:rsidRPr="00284086">
              <w:rPr>
                <w:szCs w:val="24"/>
              </w:rPr>
              <w:t>0</w:t>
            </w:r>
          </w:p>
        </w:tc>
        <w:tc>
          <w:tcPr>
            <w:tcW w:w="829" w:type="pct"/>
            <w:tcBorders>
              <w:top w:val="single" w:sz="6" w:space="0" w:color="auto"/>
              <w:left w:val="single" w:sz="4" w:space="0" w:color="auto"/>
              <w:bottom w:val="single" w:sz="6" w:space="0" w:color="auto"/>
              <w:right w:val="single" w:sz="6" w:space="0" w:color="auto"/>
            </w:tcBorders>
            <w:shd w:val="clear" w:color="auto" w:fill="FFFFFF"/>
          </w:tcPr>
          <w:p w14:paraId="0EBF6156" w14:textId="77777777" w:rsidR="00214C96" w:rsidRPr="00284086" w:rsidRDefault="00214C96" w:rsidP="00214C96">
            <w:pPr>
              <w:shd w:val="clear" w:color="auto" w:fill="FFFFFF"/>
              <w:ind w:firstLine="0"/>
              <w:jc w:val="center"/>
              <w:rPr>
                <w:szCs w:val="24"/>
              </w:rPr>
            </w:pPr>
            <w:r w:rsidRPr="00284086">
              <w:rPr>
                <w:szCs w:val="24"/>
              </w:rPr>
              <w:t xml:space="preserve">      100</w:t>
            </w:r>
          </w:p>
        </w:tc>
      </w:tr>
    </w:tbl>
    <w:p w14:paraId="0EBF6158" w14:textId="77777777" w:rsidR="00614C35" w:rsidRPr="00284086" w:rsidRDefault="00614C35" w:rsidP="00614C35">
      <w:pPr>
        <w:tabs>
          <w:tab w:val="left" w:pos="4500"/>
          <w:tab w:val="left" w:pos="9180"/>
          <w:tab w:val="left" w:pos="9360"/>
        </w:tabs>
        <w:ind w:firstLine="0"/>
        <w:rPr>
          <w:szCs w:val="22"/>
        </w:rPr>
      </w:pPr>
    </w:p>
    <w:p w14:paraId="0EBF6159" w14:textId="77777777" w:rsidR="00E62278" w:rsidRPr="00284086" w:rsidRDefault="000D6E87" w:rsidP="00E62278">
      <w:pPr>
        <w:pStyle w:val="Default0"/>
        <w:ind w:firstLine="708"/>
        <w:rPr>
          <w:rFonts w:eastAsia="Calibri"/>
          <w:color w:val="auto"/>
        </w:rPr>
      </w:pPr>
      <w:r w:rsidRPr="00284086">
        <w:rPr>
          <w:color w:val="auto"/>
        </w:rPr>
        <w:t xml:space="preserve">Посещенные уроки показывают, что уроки проходят на достаточно </w:t>
      </w:r>
      <w:r w:rsidR="00E62278" w:rsidRPr="00284086">
        <w:rPr>
          <w:color w:val="auto"/>
        </w:rPr>
        <w:t>хорошем</w:t>
      </w:r>
      <w:r w:rsidRPr="00284086">
        <w:rPr>
          <w:color w:val="auto"/>
        </w:rPr>
        <w:t xml:space="preserve"> методическом уровне, учителя уделяют большое внимание подготовке к урокам, планированию этапов урока, используют компьютерную технику, наглядные пособия. Следует отметить неравнодушное отношение всех учителей к содержанию урока, стремлению сделать его важным, значимым, целевым для обучающегося. Особенно это уроки </w:t>
      </w:r>
      <w:r w:rsidR="00E62278" w:rsidRPr="00284086">
        <w:rPr>
          <w:color w:val="auto"/>
        </w:rPr>
        <w:t>Аслановой В.Н., Линёвой Л.К., Дубининой В.П., Ми</w:t>
      </w:r>
      <w:r w:rsidR="00172244" w:rsidRPr="00284086">
        <w:rPr>
          <w:color w:val="auto"/>
        </w:rPr>
        <w:t xml:space="preserve">рошниченко С.П. </w:t>
      </w:r>
      <w:r w:rsidRPr="00284086">
        <w:rPr>
          <w:color w:val="auto"/>
        </w:rPr>
        <w:t>Однако</w:t>
      </w:r>
      <w:r w:rsidR="00E62278" w:rsidRPr="00284086">
        <w:rPr>
          <w:color w:val="auto"/>
        </w:rPr>
        <w:t>,</w:t>
      </w:r>
      <w:r w:rsidRPr="00284086">
        <w:rPr>
          <w:color w:val="auto"/>
        </w:rPr>
        <w:t xml:space="preserve"> зачастую это не вызывает интереса отдельных учащихся, а вследствие этого они отвлекаются и занимаются посторонними делами. Таким образом, учителям следует подходить к вопросу индивидуального и дифференцированного подхода не формально, а уделять ему пристальное внимание</w:t>
      </w:r>
      <w:r w:rsidR="00E62278" w:rsidRPr="00284086">
        <w:rPr>
          <w:color w:val="auto"/>
        </w:rPr>
        <w:t>.</w:t>
      </w:r>
      <w:r w:rsidR="00E62278" w:rsidRPr="00B91CAE">
        <w:rPr>
          <w:color w:val="FF0000"/>
        </w:rPr>
        <w:t xml:space="preserve"> </w:t>
      </w:r>
      <w:r w:rsidR="00E62278" w:rsidRPr="00284086">
        <w:rPr>
          <w:color w:val="auto"/>
        </w:rPr>
        <w:t>Од</w:t>
      </w:r>
      <w:r w:rsidR="00E62278" w:rsidRPr="00284086">
        <w:rPr>
          <w:color w:val="auto"/>
        </w:rPr>
        <w:lastRenderedPageBreak/>
        <w:t xml:space="preserve">ним из возможных способов повышения индивидуальной активности ребенка является индивидуальная работа и с родителями в вопросах режима дня школьника. </w:t>
      </w:r>
    </w:p>
    <w:p w14:paraId="0EBF615A" w14:textId="77777777" w:rsidR="00E62278" w:rsidRPr="00284086" w:rsidRDefault="0062239B" w:rsidP="00E62278">
      <w:pPr>
        <w:ind w:right="-12" w:firstLine="420"/>
        <w:rPr>
          <w:szCs w:val="24"/>
        </w:rPr>
      </w:pPr>
      <w:r w:rsidRPr="00284086">
        <w:rPr>
          <w:szCs w:val="24"/>
        </w:rPr>
        <w:t>По итогам 2021-2022</w:t>
      </w:r>
      <w:r w:rsidR="00E62278" w:rsidRPr="00284086">
        <w:rPr>
          <w:szCs w:val="24"/>
        </w:rPr>
        <w:t xml:space="preserve"> учебного года общая успеваемость составила 100%,  качество знаний соста</w:t>
      </w:r>
      <w:r w:rsidRPr="00284086">
        <w:rPr>
          <w:szCs w:val="24"/>
        </w:rPr>
        <w:t>вила 49%, итоги 1 полугодия 2022</w:t>
      </w:r>
      <w:r w:rsidR="00E62278" w:rsidRPr="00284086">
        <w:rPr>
          <w:szCs w:val="24"/>
        </w:rPr>
        <w:t>-</w:t>
      </w:r>
      <w:r w:rsidRPr="00284086">
        <w:rPr>
          <w:szCs w:val="24"/>
        </w:rPr>
        <w:t>2023</w:t>
      </w:r>
      <w:r w:rsidR="00E62278" w:rsidRPr="00284086">
        <w:rPr>
          <w:szCs w:val="24"/>
        </w:rPr>
        <w:t xml:space="preserve"> учебного года показали успеваемо</w:t>
      </w:r>
      <w:r w:rsidR="008138A0" w:rsidRPr="00284086">
        <w:rPr>
          <w:szCs w:val="24"/>
        </w:rPr>
        <w:t>сть – 100%, качество знаний - 52%, что на 3% бол</w:t>
      </w:r>
      <w:r w:rsidRPr="00284086">
        <w:rPr>
          <w:szCs w:val="24"/>
        </w:rPr>
        <w:t>ьше,</w:t>
      </w:r>
      <w:r w:rsidR="00E62278" w:rsidRPr="00284086">
        <w:rPr>
          <w:szCs w:val="24"/>
        </w:rPr>
        <w:t xml:space="preserve"> чем прошлом учебном году.</w:t>
      </w:r>
    </w:p>
    <w:p w14:paraId="0EBF615B" w14:textId="77777777" w:rsidR="00E62278" w:rsidRPr="00B91CAE" w:rsidRDefault="00E62278" w:rsidP="00E62278">
      <w:pPr>
        <w:ind w:firstLine="420"/>
        <w:rPr>
          <w:b/>
          <w:i/>
          <w:color w:val="FF0000"/>
          <w:sz w:val="28"/>
          <w:szCs w:val="22"/>
        </w:rPr>
      </w:pPr>
    </w:p>
    <w:p w14:paraId="0EBF615C" w14:textId="77777777" w:rsidR="00C556B8" w:rsidRPr="00284086" w:rsidRDefault="00C749BC" w:rsidP="00C556B8">
      <w:pPr>
        <w:pStyle w:val="Default0"/>
        <w:spacing w:after="27"/>
        <w:rPr>
          <w:b/>
          <w:color w:val="auto"/>
          <w:sz w:val="23"/>
          <w:szCs w:val="23"/>
        </w:rPr>
      </w:pPr>
      <w:r w:rsidRPr="00284086">
        <w:rPr>
          <w:b/>
          <w:color w:val="auto"/>
          <w:sz w:val="23"/>
          <w:szCs w:val="23"/>
        </w:rPr>
        <w:t>4</w:t>
      </w:r>
      <w:r w:rsidR="00C556B8" w:rsidRPr="00284086">
        <w:rPr>
          <w:b/>
          <w:color w:val="auto"/>
          <w:sz w:val="23"/>
          <w:szCs w:val="23"/>
        </w:rPr>
        <w:t xml:space="preserve">.2. Внутренний мониторинг качества </w:t>
      </w:r>
      <w:r w:rsidR="00BC46CF" w:rsidRPr="00284086">
        <w:rPr>
          <w:b/>
          <w:color w:val="auto"/>
          <w:sz w:val="23"/>
          <w:szCs w:val="23"/>
        </w:rPr>
        <w:t xml:space="preserve"> </w:t>
      </w:r>
      <w:r w:rsidR="00C556B8" w:rsidRPr="00284086">
        <w:rPr>
          <w:b/>
          <w:color w:val="auto"/>
          <w:sz w:val="23"/>
          <w:szCs w:val="23"/>
        </w:rPr>
        <w:t xml:space="preserve">образования </w:t>
      </w:r>
    </w:p>
    <w:p w14:paraId="0EBF615D" w14:textId="77777777" w:rsidR="00B52E26" w:rsidRPr="00284086" w:rsidRDefault="004200D6" w:rsidP="004200D6">
      <w:pPr>
        <w:pStyle w:val="a9"/>
        <w:ind w:firstLine="708"/>
        <w:rPr>
          <w:b w:val="0"/>
          <w:sz w:val="24"/>
          <w:szCs w:val="24"/>
        </w:rPr>
      </w:pPr>
      <w:r w:rsidRPr="00284086">
        <w:rPr>
          <w:b w:val="0"/>
          <w:sz w:val="24"/>
          <w:szCs w:val="24"/>
        </w:rPr>
        <w:t>П</w:t>
      </w:r>
      <w:r w:rsidR="00B52E26" w:rsidRPr="00284086">
        <w:rPr>
          <w:b w:val="0"/>
          <w:sz w:val="24"/>
          <w:szCs w:val="24"/>
        </w:rPr>
        <w:t>едагогами школы ведется образовательный мониторинг</w:t>
      </w:r>
      <w:r w:rsidRPr="00284086">
        <w:rPr>
          <w:b w:val="0"/>
          <w:sz w:val="24"/>
          <w:szCs w:val="24"/>
        </w:rPr>
        <w:t xml:space="preserve"> в каждом классе</w:t>
      </w:r>
      <w:r w:rsidR="00B52E26" w:rsidRPr="00284086">
        <w:rPr>
          <w:b w:val="0"/>
          <w:sz w:val="24"/>
          <w:szCs w:val="24"/>
        </w:rPr>
        <w:t xml:space="preserve">. Условием изучения результатов усвоения обязательного программного материала является поэтапность: </w:t>
      </w:r>
    </w:p>
    <w:p w14:paraId="0EBF615E" w14:textId="77777777" w:rsidR="00B52E26" w:rsidRPr="00284086" w:rsidRDefault="00B52E26" w:rsidP="00B52E26">
      <w:pPr>
        <w:pStyle w:val="a9"/>
        <w:rPr>
          <w:b w:val="0"/>
          <w:sz w:val="24"/>
          <w:szCs w:val="24"/>
        </w:rPr>
      </w:pPr>
      <w:r w:rsidRPr="00284086">
        <w:rPr>
          <w:b w:val="0"/>
          <w:sz w:val="24"/>
          <w:szCs w:val="24"/>
        </w:rPr>
        <w:t xml:space="preserve">I этап - изучение исходного уровня готовности учащихся к обучению в данном классе; </w:t>
      </w:r>
    </w:p>
    <w:p w14:paraId="0EBF615F" w14:textId="77777777" w:rsidR="00B52E26" w:rsidRPr="00284086" w:rsidRDefault="00B52E26" w:rsidP="00B52E26">
      <w:pPr>
        <w:pStyle w:val="a9"/>
        <w:rPr>
          <w:b w:val="0"/>
          <w:sz w:val="24"/>
          <w:szCs w:val="24"/>
        </w:rPr>
      </w:pPr>
      <w:r w:rsidRPr="00284086">
        <w:rPr>
          <w:b w:val="0"/>
          <w:sz w:val="24"/>
          <w:szCs w:val="24"/>
        </w:rPr>
        <w:t xml:space="preserve">II этап - анализ динамики эффективности образовательного процесса в сравнении с результатами входной диагностики; </w:t>
      </w:r>
    </w:p>
    <w:p w14:paraId="0EBF6160" w14:textId="77777777" w:rsidR="00B52E26" w:rsidRPr="00284086" w:rsidRDefault="00B52E26" w:rsidP="00B52E26">
      <w:pPr>
        <w:pStyle w:val="a9"/>
        <w:rPr>
          <w:b w:val="0"/>
          <w:sz w:val="24"/>
          <w:szCs w:val="24"/>
        </w:rPr>
      </w:pPr>
      <w:r w:rsidRPr="00284086">
        <w:rPr>
          <w:b w:val="0"/>
          <w:sz w:val="24"/>
          <w:szCs w:val="24"/>
        </w:rPr>
        <w:t xml:space="preserve">III этап - итоговая диагностика, ставящая целью определение уровня готовности учащихся к обучению на следующей ступени. </w:t>
      </w:r>
    </w:p>
    <w:p w14:paraId="0EBF6161" w14:textId="77777777" w:rsidR="00B52E26" w:rsidRPr="00284086" w:rsidRDefault="00B52E26" w:rsidP="00B52E26">
      <w:pPr>
        <w:pStyle w:val="a9"/>
        <w:rPr>
          <w:b w:val="0"/>
          <w:sz w:val="24"/>
          <w:szCs w:val="24"/>
        </w:rPr>
      </w:pPr>
      <w:r w:rsidRPr="00284086">
        <w:rPr>
          <w:b w:val="0"/>
          <w:sz w:val="24"/>
          <w:szCs w:val="24"/>
        </w:rPr>
        <w:t xml:space="preserve">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14:paraId="0EBF6162" w14:textId="77777777" w:rsidR="00B52E26" w:rsidRPr="00284086" w:rsidRDefault="00B52E26" w:rsidP="00B52E26">
      <w:pPr>
        <w:pStyle w:val="a9"/>
        <w:rPr>
          <w:b w:val="0"/>
          <w:sz w:val="24"/>
          <w:szCs w:val="24"/>
        </w:rPr>
      </w:pPr>
      <w:r w:rsidRPr="00284086">
        <w:rPr>
          <w:b w:val="0"/>
          <w:sz w:val="24"/>
          <w:szCs w:val="24"/>
        </w:rPr>
        <w:t xml:space="preserve">• выявить и измерить уровень успешности обучения по предметам каждого ученика, класса; </w:t>
      </w:r>
    </w:p>
    <w:p w14:paraId="0EBF6163" w14:textId="77777777" w:rsidR="00B52E26" w:rsidRPr="00284086" w:rsidRDefault="00B52E26" w:rsidP="00B52E26">
      <w:pPr>
        <w:pStyle w:val="a9"/>
        <w:rPr>
          <w:b w:val="0"/>
          <w:sz w:val="24"/>
          <w:szCs w:val="24"/>
        </w:rPr>
      </w:pPr>
      <w:r w:rsidRPr="00284086">
        <w:rPr>
          <w:b w:val="0"/>
          <w:sz w:val="24"/>
          <w:szCs w:val="24"/>
        </w:rPr>
        <w:t xml:space="preserve">• определить уровень усвоения отдельных тем из изученного курса; </w:t>
      </w:r>
    </w:p>
    <w:p w14:paraId="0EBF6164" w14:textId="77777777" w:rsidR="00B52E26" w:rsidRPr="00284086" w:rsidRDefault="00B52E26" w:rsidP="00B52E26">
      <w:pPr>
        <w:pStyle w:val="a9"/>
        <w:rPr>
          <w:b w:val="0"/>
          <w:sz w:val="24"/>
          <w:szCs w:val="24"/>
        </w:rPr>
      </w:pPr>
      <w:r w:rsidRPr="00284086">
        <w:rPr>
          <w:b w:val="0"/>
          <w:sz w:val="24"/>
          <w:szCs w:val="24"/>
        </w:rPr>
        <w:t xml:space="preserve">• выявить затруднения учащихся и пробелы в их подготовке; </w:t>
      </w:r>
    </w:p>
    <w:p w14:paraId="0EBF6165" w14:textId="77777777" w:rsidR="00B52E26" w:rsidRPr="00284086" w:rsidRDefault="00B52E26" w:rsidP="004200D6">
      <w:pPr>
        <w:pStyle w:val="a9"/>
        <w:rPr>
          <w:b w:val="0"/>
          <w:sz w:val="24"/>
          <w:szCs w:val="24"/>
        </w:rPr>
      </w:pPr>
      <w:r w:rsidRPr="00284086">
        <w:rPr>
          <w:b w:val="0"/>
          <w:sz w:val="24"/>
          <w:szCs w:val="24"/>
        </w:rPr>
        <w:t xml:space="preserve">• дифференцировать учащихся по успешности обучения. </w:t>
      </w:r>
    </w:p>
    <w:p w14:paraId="0EBF6166" w14:textId="77777777" w:rsidR="00B52E26" w:rsidRPr="00284086" w:rsidRDefault="00172244" w:rsidP="00B52E26">
      <w:pPr>
        <w:ind w:right="144" w:firstLine="0"/>
        <w:rPr>
          <w:szCs w:val="24"/>
        </w:rPr>
      </w:pPr>
      <w:r w:rsidRPr="00284086">
        <w:rPr>
          <w:szCs w:val="24"/>
        </w:rPr>
        <w:t>В конце 2021-2022</w:t>
      </w:r>
      <w:r w:rsidR="004200D6" w:rsidRPr="00284086">
        <w:rPr>
          <w:szCs w:val="24"/>
        </w:rPr>
        <w:t xml:space="preserve"> учебного</w:t>
      </w:r>
      <w:r w:rsidR="00B52E26" w:rsidRPr="00284086">
        <w:rPr>
          <w:szCs w:val="24"/>
        </w:rPr>
        <w:t xml:space="preserve"> год</w:t>
      </w:r>
      <w:r w:rsidR="004200D6" w:rsidRPr="00284086">
        <w:rPr>
          <w:szCs w:val="24"/>
        </w:rPr>
        <w:t>а проведён</w:t>
      </w:r>
      <w:r w:rsidR="00B52E26" w:rsidRPr="00284086">
        <w:rPr>
          <w:szCs w:val="24"/>
        </w:rPr>
        <w:t xml:space="preserve"> мониторинг «Изучение удовлетворённости родителей работой школы». Родители оценивают деятельность образовательного у</w:t>
      </w:r>
      <w:r w:rsidR="001A479D" w:rsidRPr="00284086">
        <w:rPr>
          <w:szCs w:val="24"/>
        </w:rPr>
        <w:t>чреждения на высоком уровне – 93</w:t>
      </w:r>
      <w:r w:rsidR="00B52E26" w:rsidRPr="00284086">
        <w:rPr>
          <w:szCs w:val="24"/>
        </w:rPr>
        <w:t xml:space="preserve">%. </w:t>
      </w:r>
    </w:p>
    <w:p w14:paraId="0EBF6167" w14:textId="77777777" w:rsidR="00F16287" w:rsidRPr="00284086" w:rsidRDefault="004200D6" w:rsidP="00B52E26">
      <w:pPr>
        <w:pStyle w:val="a8"/>
        <w:tabs>
          <w:tab w:val="clear" w:pos="4153"/>
          <w:tab w:val="left" w:pos="6480"/>
        </w:tabs>
        <w:ind w:firstLine="0"/>
        <w:rPr>
          <w:b/>
          <w:szCs w:val="24"/>
        </w:rPr>
      </w:pPr>
      <w:r w:rsidRPr="00284086">
        <w:rPr>
          <w:szCs w:val="24"/>
        </w:rPr>
        <w:t xml:space="preserve">Проведён </w:t>
      </w:r>
      <w:r w:rsidR="00B52E26" w:rsidRPr="00284086">
        <w:rPr>
          <w:szCs w:val="24"/>
        </w:rPr>
        <w:t>мониторинг «Изучение удовлетворенности педагогов жизнедеятельностью в школе»</w:t>
      </w:r>
      <w:r w:rsidRPr="00284086">
        <w:rPr>
          <w:szCs w:val="24"/>
        </w:rPr>
        <w:t xml:space="preserve">: </w:t>
      </w:r>
      <w:r w:rsidR="000D6E87" w:rsidRPr="00284086">
        <w:rPr>
          <w:szCs w:val="24"/>
        </w:rPr>
        <w:t>96</w:t>
      </w:r>
      <w:r w:rsidR="00B52E26" w:rsidRPr="00284086">
        <w:rPr>
          <w:szCs w:val="24"/>
        </w:rPr>
        <w:t>%   педагогов имеют высокий уровень удовлетворенности.</w:t>
      </w:r>
    </w:p>
    <w:p w14:paraId="0EBF6168" w14:textId="77777777" w:rsidR="00C749BC" w:rsidRPr="00E62278" w:rsidRDefault="00C749BC" w:rsidP="00C749BC">
      <w:pPr>
        <w:ind w:firstLine="0"/>
        <w:rPr>
          <w:b/>
          <w:color w:val="000000"/>
          <w:szCs w:val="24"/>
        </w:rPr>
      </w:pPr>
    </w:p>
    <w:p w14:paraId="0EBF6169" w14:textId="77777777" w:rsidR="002328DF" w:rsidRDefault="002328DF" w:rsidP="002328DF">
      <w:pPr>
        <w:widowControl/>
        <w:autoSpaceDE w:val="0"/>
        <w:autoSpaceDN w:val="0"/>
        <w:adjustRightInd w:val="0"/>
        <w:ind w:firstLine="0"/>
        <w:jc w:val="left"/>
        <w:rPr>
          <w:rFonts w:eastAsia="Calibri"/>
          <w:b/>
          <w:bCs/>
          <w:color w:val="000000"/>
          <w:sz w:val="23"/>
          <w:szCs w:val="23"/>
        </w:rPr>
      </w:pPr>
    </w:p>
    <w:p w14:paraId="0EBF616A" w14:textId="77777777" w:rsidR="00E62278" w:rsidRPr="00E62278" w:rsidRDefault="00E62278" w:rsidP="002328DF">
      <w:pPr>
        <w:widowControl/>
        <w:autoSpaceDE w:val="0"/>
        <w:autoSpaceDN w:val="0"/>
        <w:adjustRightInd w:val="0"/>
        <w:ind w:firstLine="0"/>
        <w:jc w:val="left"/>
        <w:rPr>
          <w:rFonts w:eastAsia="Calibri"/>
          <w:color w:val="000000"/>
          <w:szCs w:val="24"/>
        </w:rPr>
      </w:pPr>
      <w:r w:rsidRPr="00E62278">
        <w:rPr>
          <w:rFonts w:eastAsia="Calibri"/>
          <w:b/>
          <w:bCs/>
          <w:color w:val="000000"/>
          <w:szCs w:val="24"/>
        </w:rPr>
        <w:t xml:space="preserve">Всероссийские проверочные работы. </w:t>
      </w:r>
    </w:p>
    <w:p w14:paraId="0EBF616B" w14:textId="77777777" w:rsidR="001E3814" w:rsidRDefault="00E62278" w:rsidP="00E62278">
      <w:pPr>
        <w:rPr>
          <w:rFonts w:eastAsia="Calibri"/>
          <w:b/>
          <w:bCs/>
          <w:color w:val="000000"/>
          <w:szCs w:val="24"/>
        </w:rPr>
      </w:pPr>
      <w:r w:rsidRPr="00E62278">
        <w:rPr>
          <w:rFonts w:eastAsia="Calibri"/>
          <w:b/>
          <w:bCs/>
          <w:color w:val="000000"/>
          <w:szCs w:val="24"/>
        </w:rPr>
        <w:t>Результаты ВПР</w:t>
      </w:r>
    </w:p>
    <w:p w14:paraId="0EBF616C" w14:textId="77777777" w:rsidR="002328DF" w:rsidRPr="00E62278" w:rsidRDefault="002328DF" w:rsidP="00E62278">
      <w:pPr>
        <w:rPr>
          <w:bCs/>
          <w:color w:val="FF0000"/>
          <w:szCs w:val="24"/>
        </w:rPr>
      </w:pPr>
    </w:p>
    <w:tbl>
      <w:tblPr>
        <w:tblW w:w="14897" w:type="dxa"/>
        <w:tblLayout w:type="fixed"/>
        <w:tblCellMar>
          <w:left w:w="0" w:type="dxa"/>
          <w:right w:w="0" w:type="dxa"/>
        </w:tblCellMar>
        <w:tblLook w:val="04A0" w:firstRow="1" w:lastRow="0" w:firstColumn="1" w:lastColumn="0" w:noHBand="0" w:noVBand="1"/>
      </w:tblPr>
      <w:tblGrid>
        <w:gridCol w:w="1714"/>
        <w:gridCol w:w="1134"/>
        <w:gridCol w:w="1251"/>
        <w:gridCol w:w="1017"/>
        <w:gridCol w:w="1373"/>
        <w:gridCol w:w="1037"/>
        <w:gridCol w:w="1161"/>
        <w:gridCol w:w="1152"/>
        <w:gridCol w:w="893"/>
        <w:gridCol w:w="904"/>
        <w:gridCol w:w="999"/>
        <w:gridCol w:w="1128"/>
        <w:gridCol w:w="1134"/>
      </w:tblGrid>
      <w:tr w:rsidR="00E62278" w:rsidRPr="00E62278" w14:paraId="0EBF6171" w14:textId="77777777" w:rsidTr="003123D8">
        <w:trPr>
          <w:trHeight w:val="354"/>
        </w:trPr>
        <w:tc>
          <w:tcPr>
            <w:tcW w:w="1714" w:type="dxa"/>
            <w:vMerge w:val="restart"/>
            <w:tcBorders>
              <w:top w:val="nil"/>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6D" w14:textId="77777777" w:rsidR="00E62278" w:rsidRPr="00E62278" w:rsidRDefault="00E62278" w:rsidP="00E62278">
            <w:pPr>
              <w:widowControl/>
              <w:ind w:firstLine="0"/>
              <w:jc w:val="center"/>
              <w:textAlignment w:val="center"/>
              <w:rPr>
                <w:rFonts w:ascii="Arial" w:hAnsi="Arial" w:cs="Arial"/>
                <w:sz w:val="36"/>
                <w:szCs w:val="36"/>
              </w:rPr>
            </w:pPr>
            <w:r w:rsidRPr="00E62278">
              <w:rPr>
                <w:rFonts w:ascii="Calibri" w:hAnsi="Calibri" w:cs="Arial"/>
                <w:color w:val="000000"/>
                <w:kern w:val="24"/>
                <w:sz w:val="36"/>
                <w:szCs w:val="36"/>
              </w:rPr>
              <w:t>ОО</w:t>
            </w:r>
          </w:p>
        </w:tc>
        <w:tc>
          <w:tcPr>
            <w:tcW w:w="4775" w:type="dxa"/>
            <w:gridSpan w:val="4"/>
            <w:tcBorders>
              <w:top w:val="nil"/>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6E" w14:textId="77777777" w:rsidR="00E62278" w:rsidRPr="00E62278" w:rsidRDefault="00E62278" w:rsidP="00E62278">
            <w:pPr>
              <w:widowControl/>
              <w:ind w:firstLine="0"/>
              <w:jc w:val="center"/>
              <w:textAlignment w:val="center"/>
              <w:rPr>
                <w:rFonts w:ascii="Arial" w:hAnsi="Arial" w:cs="Arial"/>
                <w:sz w:val="36"/>
                <w:szCs w:val="36"/>
              </w:rPr>
            </w:pPr>
            <w:r w:rsidRPr="00E62278">
              <w:rPr>
                <w:rFonts w:ascii="Calibri" w:hAnsi="Calibri" w:cs="Arial"/>
                <w:b/>
                <w:bCs/>
                <w:color w:val="000000"/>
                <w:kern w:val="24"/>
                <w:sz w:val="28"/>
                <w:szCs w:val="28"/>
              </w:rPr>
              <w:t xml:space="preserve">русский язык (5 класс) </w:t>
            </w:r>
          </w:p>
        </w:tc>
        <w:tc>
          <w:tcPr>
            <w:tcW w:w="4243" w:type="dxa"/>
            <w:gridSpan w:val="4"/>
            <w:tcBorders>
              <w:top w:val="nil"/>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bottom"/>
            <w:hideMark/>
          </w:tcPr>
          <w:p w14:paraId="0EBF616F" w14:textId="77777777" w:rsidR="00E62278" w:rsidRPr="00E62278" w:rsidRDefault="00E62278" w:rsidP="00E62278">
            <w:pPr>
              <w:widowControl/>
              <w:ind w:firstLine="0"/>
              <w:jc w:val="center"/>
              <w:textAlignment w:val="bottom"/>
              <w:rPr>
                <w:rFonts w:ascii="Arial" w:hAnsi="Arial" w:cs="Arial"/>
                <w:sz w:val="36"/>
                <w:szCs w:val="36"/>
              </w:rPr>
            </w:pPr>
            <w:r w:rsidRPr="00E62278">
              <w:rPr>
                <w:rFonts w:ascii="Calibri" w:hAnsi="Calibri" w:cs="Arial"/>
                <w:b/>
                <w:bCs/>
                <w:color w:val="000000"/>
                <w:kern w:val="24"/>
                <w:sz w:val="28"/>
                <w:szCs w:val="28"/>
              </w:rPr>
              <w:t xml:space="preserve">математика  (5 класс) </w:t>
            </w:r>
          </w:p>
        </w:tc>
        <w:tc>
          <w:tcPr>
            <w:tcW w:w="4165" w:type="dxa"/>
            <w:gridSpan w:val="4"/>
            <w:tcBorders>
              <w:top w:val="nil"/>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bottom"/>
            <w:hideMark/>
          </w:tcPr>
          <w:p w14:paraId="0EBF6170" w14:textId="77777777" w:rsidR="00E62278" w:rsidRPr="00E62278" w:rsidRDefault="00E62278" w:rsidP="00E62278">
            <w:pPr>
              <w:widowControl/>
              <w:ind w:firstLine="0"/>
              <w:jc w:val="center"/>
              <w:textAlignment w:val="bottom"/>
              <w:rPr>
                <w:rFonts w:ascii="Arial" w:hAnsi="Arial" w:cs="Arial"/>
                <w:sz w:val="36"/>
                <w:szCs w:val="36"/>
              </w:rPr>
            </w:pPr>
            <w:r w:rsidRPr="00E62278">
              <w:rPr>
                <w:rFonts w:ascii="Calibri" w:hAnsi="Calibri" w:cs="Arial"/>
                <w:b/>
                <w:bCs/>
                <w:color w:val="000000"/>
                <w:kern w:val="24"/>
                <w:sz w:val="28"/>
                <w:szCs w:val="28"/>
              </w:rPr>
              <w:t xml:space="preserve">окружающий мир (5 класс) </w:t>
            </w:r>
          </w:p>
        </w:tc>
      </w:tr>
      <w:tr w:rsidR="00E62278" w:rsidRPr="00E62278" w14:paraId="0EBF617F" w14:textId="77777777" w:rsidTr="003123D8">
        <w:trPr>
          <w:trHeight w:val="834"/>
        </w:trPr>
        <w:tc>
          <w:tcPr>
            <w:tcW w:w="1714" w:type="dxa"/>
            <w:vMerge/>
            <w:tcBorders>
              <w:top w:val="nil"/>
              <w:left w:val="single" w:sz="4" w:space="0" w:color="000000"/>
              <w:bottom w:val="nil"/>
              <w:right w:val="single" w:sz="4" w:space="0" w:color="000000"/>
            </w:tcBorders>
            <w:vAlign w:val="center"/>
            <w:hideMark/>
          </w:tcPr>
          <w:p w14:paraId="0EBF6172" w14:textId="77777777" w:rsidR="00E62278" w:rsidRPr="00E62278" w:rsidRDefault="00E62278" w:rsidP="00E62278">
            <w:pPr>
              <w:widowControl/>
              <w:ind w:firstLine="0"/>
              <w:jc w:val="left"/>
              <w:rPr>
                <w:rFonts w:ascii="Arial" w:hAnsi="Arial" w:cs="Arial"/>
                <w:sz w:val="36"/>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73" w14:textId="77777777" w:rsidR="00E62278" w:rsidRPr="00E62278" w:rsidRDefault="00E62278" w:rsidP="00E62278">
            <w:pPr>
              <w:widowControl/>
              <w:ind w:firstLine="0"/>
              <w:jc w:val="center"/>
              <w:textAlignment w:val="center"/>
              <w:rPr>
                <w:rFonts w:ascii="Arial" w:hAnsi="Arial" w:cs="Arial"/>
                <w:sz w:val="36"/>
                <w:szCs w:val="36"/>
              </w:rPr>
            </w:pPr>
            <w:r w:rsidRPr="00E62278">
              <w:rPr>
                <w:rFonts w:ascii="Calibri" w:hAnsi="Calibri" w:cs="Arial"/>
                <w:color w:val="000000"/>
                <w:kern w:val="24"/>
                <w:sz w:val="21"/>
                <w:szCs w:val="21"/>
              </w:rPr>
              <w:t>кол-во участников</w:t>
            </w:r>
          </w:p>
        </w:tc>
        <w:tc>
          <w:tcPr>
            <w:tcW w:w="1251"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74" w14:textId="77777777" w:rsidR="00E62278" w:rsidRPr="00E62278" w:rsidRDefault="00E62278" w:rsidP="00E62278">
            <w:pPr>
              <w:widowControl/>
              <w:ind w:firstLine="0"/>
              <w:jc w:val="center"/>
              <w:textAlignment w:val="center"/>
              <w:rPr>
                <w:rFonts w:ascii="Arial" w:hAnsi="Arial" w:cs="Arial"/>
                <w:sz w:val="36"/>
                <w:szCs w:val="36"/>
              </w:rPr>
            </w:pPr>
            <w:r w:rsidRPr="00E62278">
              <w:rPr>
                <w:rFonts w:ascii="Calibri" w:hAnsi="Calibri" w:cs="Arial"/>
                <w:color w:val="000000"/>
                <w:kern w:val="24"/>
                <w:sz w:val="21"/>
                <w:szCs w:val="21"/>
              </w:rPr>
              <w:t>качество знаний %</w:t>
            </w:r>
          </w:p>
        </w:tc>
        <w:tc>
          <w:tcPr>
            <w:tcW w:w="1017"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75" w14:textId="77777777" w:rsidR="00E62278" w:rsidRPr="00E62278" w:rsidRDefault="00E62278" w:rsidP="00E62278">
            <w:pPr>
              <w:widowControl/>
              <w:ind w:firstLine="0"/>
              <w:jc w:val="center"/>
              <w:textAlignment w:val="center"/>
              <w:rPr>
                <w:rFonts w:ascii="Arial" w:hAnsi="Arial" w:cs="Arial"/>
                <w:sz w:val="36"/>
                <w:szCs w:val="36"/>
              </w:rPr>
            </w:pPr>
            <w:r w:rsidRPr="00E62278">
              <w:rPr>
                <w:rFonts w:ascii="Calibri" w:hAnsi="Calibri" w:cs="Arial"/>
                <w:color w:val="000000"/>
                <w:kern w:val="24"/>
                <w:sz w:val="21"/>
                <w:szCs w:val="21"/>
              </w:rPr>
              <w:t>успеваемость %</w:t>
            </w:r>
          </w:p>
        </w:tc>
        <w:tc>
          <w:tcPr>
            <w:tcW w:w="1373"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bottom"/>
            <w:hideMark/>
          </w:tcPr>
          <w:p w14:paraId="0EBF6176" w14:textId="77777777" w:rsidR="00E62278" w:rsidRPr="00E62278" w:rsidRDefault="00E62278" w:rsidP="00E62278">
            <w:pPr>
              <w:widowControl/>
              <w:ind w:firstLine="0"/>
              <w:jc w:val="center"/>
              <w:textAlignment w:val="bottom"/>
              <w:rPr>
                <w:rFonts w:ascii="Arial" w:hAnsi="Arial" w:cs="Arial"/>
                <w:sz w:val="36"/>
                <w:szCs w:val="36"/>
              </w:rPr>
            </w:pPr>
            <w:r w:rsidRPr="00E62278">
              <w:rPr>
                <w:rFonts w:ascii="Calibri" w:hAnsi="Calibri" w:cs="Arial"/>
                <w:color w:val="000000"/>
                <w:kern w:val="24"/>
                <w:sz w:val="21"/>
                <w:szCs w:val="21"/>
              </w:rPr>
              <w:t>не преодолевшие минимальный порог %</w:t>
            </w:r>
          </w:p>
        </w:tc>
        <w:tc>
          <w:tcPr>
            <w:tcW w:w="1037"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77" w14:textId="77777777" w:rsidR="00E62278" w:rsidRPr="00E62278" w:rsidRDefault="00E62278" w:rsidP="00E62278">
            <w:pPr>
              <w:widowControl/>
              <w:ind w:firstLine="0"/>
              <w:jc w:val="center"/>
              <w:textAlignment w:val="center"/>
              <w:rPr>
                <w:rFonts w:ascii="Arial" w:hAnsi="Arial" w:cs="Arial"/>
                <w:sz w:val="36"/>
                <w:szCs w:val="36"/>
              </w:rPr>
            </w:pPr>
            <w:r w:rsidRPr="00E62278">
              <w:rPr>
                <w:rFonts w:ascii="Calibri" w:hAnsi="Calibri" w:cs="Arial"/>
                <w:color w:val="000000"/>
                <w:kern w:val="24"/>
                <w:sz w:val="21"/>
                <w:szCs w:val="21"/>
              </w:rPr>
              <w:t>кол-во участников</w:t>
            </w:r>
          </w:p>
        </w:tc>
        <w:tc>
          <w:tcPr>
            <w:tcW w:w="1161"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78" w14:textId="77777777" w:rsidR="00E62278" w:rsidRPr="00E62278" w:rsidRDefault="00E62278" w:rsidP="00E62278">
            <w:pPr>
              <w:widowControl/>
              <w:ind w:firstLine="0"/>
              <w:jc w:val="center"/>
              <w:textAlignment w:val="center"/>
              <w:rPr>
                <w:rFonts w:ascii="Arial" w:hAnsi="Arial" w:cs="Arial"/>
                <w:sz w:val="36"/>
                <w:szCs w:val="36"/>
              </w:rPr>
            </w:pPr>
            <w:r w:rsidRPr="00E62278">
              <w:rPr>
                <w:rFonts w:ascii="Calibri" w:hAnsi="Calibri" w:cs="Arial"/>
                <w:color w:val="000000"/>
                <w:kern w:val="24"/>
                <w:sz w:val="21"/>
                <w:szCs w:val="21"/>
              </w:rPr>
              <w:t>качество знаний %</w:t>
            </w:r>
          </w:p>
        </w:tc>
        <w:tc>
          <w:tcPr>
            <w:tcW w:w="1152"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79" w14:textId="77777777" w:rsidR="00E62278" w:rsidRPr="00E62278" w:rsidRDefault="00E62278" w:rsidP="00E62278">
            <w:pPr>
              <w:widowControl/>
              <w:ind w:firstLine="0"/>
              <w:jc w:val="center"/>
              <w:textAlignment w:val="center"/>
              <w:rPr>
                <w:rFonts w:ascii="Arial" w:hAnsi="Arial" w:cs="Arial"/>
                <w:sz w:val="36"/>
                <w:szCs w:val="36"/>
              </w:rPr>
            </w:pPr>
            <w:r w:rsidRPr="00E62278">
              <w:rPr>
                <w:rFonts w:ascii="Calibri" w:hAnsi="Calibri" w:cs="Arial"/>
                <w:color w:val="000000"/>
                <w:kern w:val="24"/>
                <w:sz w:val="21"/>
                <w:szCs w:val="21"/>
              </w:rPr>
              <w:t>успеваемость %</w:t>
            </w:r>
          </w:p>
        </w:tc>
        <w:tc>
          <w:tcPr>
            <w:tcW w:w="893"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bottom"/>
            <w:hideMark/>
          </w:tcPr>
          <w:p w14:paraId="0EBF617A" w14:textId="77777777" w:rsidR="00E62278" w:rsidRPr="00E62278" w:rsidRDefault="00E62278" w:rsidP="00E62278">
            <w:pPr>
              <w:widowControl/>
              <w:ind w:firstLine="0"/>
              <w:jc w:val="center"/>
              <w:textAlignment w:val="bottom"/>
              <w:rPr>
                <w:rFonts w:ascii="Arial" w:hAnsi="Arial" w:cs="Arial"/>
                <w:sz w:val="36"/>
                <w:szCs w:val="36"/>
              </w:rPr>
            </w:pPr>
            <w:r w:rsidRPr="00E62278">
              <w:rPr>
                <w:rFonts w:ascii="Calibri" w:hAnsi="Calibri" w:cs="Arial"/>
                <w:color w:val="000000"/>
                <w:kern w:val="24"/>
                <w:sz w:val="21"/>
                <w:szCs w:val="21"/>
              </w:rPr>
              <w:t>не преодолевшие минимальный порог %</w:t>
            </w:r>
          </w:p>
        </w:tc>
        <w:tc>
          <w:tcPr>
            <w:tcW w:w="904"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7B" w14:textId="77777777" w:rsidR="00E62278" w:rsidRPr="00E62278" w:rsidRDefault="00E62278" w:rsidP="00E62278">
            <w:pPr>
              <w:widowControl/>
              <w:ind w:firstLine="0"/>
              <w:jc w:val="center"/>
              <w:textAlignment w:val="center"/>
              <w:rPr>
                <w:rFonts w:ascii="Arial" w:hAnsi="Arial" w:cs="Arial"/>
                <w:sz w:val="36"/>
                <w:szCs w:val="36"/>
              </w:rPr>
            </w:pPr>
            <w:r w:rsidRPr="00E62278">
              <w:rPr>
                <w:rFonts w:ascii="Calibri" w:hAnsi="Calibri" w:cs="Arial"/>
                <w:color w:val="000000"/>
                <w:kern w:val="24"/>
                <w:sz w:val="21"/>
                <w:szCs w:val="21"/>
              </w:rPr>
              <w:t>кол-во участников</w:t>
            </w:r>
          </w:p>
        </w:tc>
        <w:tc>
          <w:tcPr>
            <w:tcW w:w="999"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7C" w14:textId="77777777" w:rsidR="00E62278" w:rsidRPr="00E62278" w:rsidRDefault="00E62278" w:rsidP="00E62278">
            <w:pPr>
              <w:widowControl/>
              <w:ind w:firstLine="0"/>
              <w:jc w:val="center"/>
              <w:textAlignment w:val="center"/>
              <w:rPr>
                <w:rFonts w:ascii="Arial" w:hAnsi="Arial" w:cs="Arial"/>
                <w:sz w:val="36"/>
                <w:szCs w:val="36"/>
              </w:rPr>
            </w:pPr>
            <w:r w:rsidRPr="00E62278">
              <w:rPr>
                <w:rFonts w:ascii="Calibri" w:hAnsi="Calibri" w:cs="Arial"/>
                <w:color w:val="000000"/>
                <w:kern w:val="24"/>
                <w:sz w:val="21"/>
                <w:szCs w:val="21"/>
              </w:rPr>
              <w:t>качество знаний %</w:t>
            </w:r>
          </w:p>
        </w:tc>
        <w:tc>
          <w:tcPr>
            <w:tcW w:w="1128"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7D" w14:textId="77777777" w:rsidR="00E62278" w:rsidRPr="00E62278" w:rsidRDefault="00E62278" w:rsidP="00E62278">
            <w:pPr>
              <w:widowControl/>
              <w:ind w:firstLine="0"/>
              <w:jc w:val="center"/>
              <w:textAlignment w:val="center"/>
              <w:rPr>
                <w:rFonts w:ascii="Arial" w:hAnsi="Arial" w:cs="Arial"/>
                <w:sz w:val="36"/>
                <w:szCs w:val="36"/>
              </w:rPr>
            </w:pPr>
            <w:r w:rsidRPr="00E62278">
              <w:rPr>
                <w:rFonts w:ascii="Calibri" w:hAnsi="Calibri" w:cs="Arial"/>
                <w:color w:val="000000"/>
                <w:kern w:val="24"/>
                <w:sz w:val="21"/>
                <w:szCs w:val="21"/>
              </w:rPr>
              <w:t>успеваемость %</w:t>
            </w:r>
          </w:p>
        </w:tc>
        <w:tc>
          <w:tcPr>
            <w:tcW w:w="1134"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bottom"/>
            <w:hideMark/>
          </w:tcPr>
          <w:p w14:paraId="0EBF617E" w14:textId="77777777" w:rsidR="00E62278" w:rsidRPr="00E62278" w:rsidRDefault="00E62278" w:rsidP="00E62278">
            <w:pPr>
              <w:widowControl/>
              <w:ind w:firstLine="0"/>
              <w:jc w:val="center"/>
              <w:textAlignment w:val="bottom"/>
              <w:rPr>
                <w:rFonts w:ascii="Arial" w:hAnsi="Arial" w:cs="Arial"/>
                <w:sz w:val="36"/>
                <w:szCs w:val="36"/>
              </w:rPr>
            </w:pPr>
            <w:r w:rsidRPr="00E62278">
              <w:rPr>
                <w:rFonts w:ascii="Calibri" w:hAnsi="Calibri" w:cs="Arial"/>
                <w:color w:val="000000"/>
                <w:kern w:val="24"/>
                <w:sz w:val="21"/>
                <w:szCs w:val="21"/>
              </w:rPr>
              <w:t>не преодолевшие минимальный порог %</w:t>
            </w:r>
          </w:p>
        </w:tc>
      </w:tr>
      <w:tr w:rsidR="003123D8" w:rsidRPr="00E62278" w14:paraId="0EBF618D" w14:textId="77777777" w:rsidTr="000A214F">
        <w:trPr>
          <w:trHeight w:val="834"/>
        </w:trPr>
        <w:tc>
          <w:tcPr>
            <w:tcW w:w="1714" w:type="dxa"/>
            <w:tcBorders>
              <w:top w:val="nil"/>
              <w:left w:val="single" w:sz="4" w:space="0" w:color="000000"/>
              <w:bottom w:val="nil"/>
              <w:right w:val="single" w:sz="4" w:space="0" w:color="000000"/>
            </w:tcBorders>
            <w:vAlign w:val="center"/>
            <w:hideMark/>
          </w:tcPr>
          <w:p w14:paraId="0EBF6180" w14:textId="77777777" w:rsidR="003123D8" w:rsidRPr="003123D8" w:rsidRDefault="003123D8" w:rsidP="00E62278">
            <w:pPr>
              <w:widowControl/>
              <w:ind w:firstLine="0"/>
              <w:jc w:val="left"/>
              <w:rPr>
                <w:rFonts w:ascii="Arial" w:hAnsi="Arial" w:cs="Arial"/>
                <w:szCs w:val="24"/>
              </w:rPr>
            </w:pPr>
            <w:r w:rsidRPr="003123D8">
              <w:rPr>
                <w:rFonts w:ascii="Arial" w:hAnsi="Arial" w:cs="Arial"/>
                <w:szCs w:val="24"/>
              </w:rPr>
              <w:lastRenderedPageBreak/>
              <w:t>МБОУ</w:t>
            </w:r>
            <w:r>
              <w:rPr>
                <w:rFonts w:ascii="Arial" w:hAnsi="Arial" w:cs="Arial"/>
                <w:szCs w:val="24"/>
              </w:rPr>
              <w:t xml:space="preserve"> «ООШ с.Лубяное-Первое»</w:t>
            </w:r>
          </w:p>
        </w:tc>
        <w:tc>
          <w:tcPr>
            <w:tcW w:w="1134"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1" w14:textId="77777777" w:rsidR="003123D8" w:rsidRPr="00E62278" w:rsidRDefault="003123D8"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4</w:t>
            </w:r>
          </w:p>
        </w:tc>
        <w:tc>
          <w:tcPr>
            <w:tcW w:w="1251"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2" w14:textId="77777777" w:rsidR="003123D8" w:rsidRPr="00E62278" w:rsidRDefault="003123D8"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3" w14:textId="77777777" w:rsidR="003123D8" w:rsidRPr="00E62278" w:rsidRDefault="003123D8"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100</w:t>
            </w:r>
          </w:p>
        </w:tc>
        <w:tc>
          <w:tcPr>
            <w:tcW w:w="1373"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4" w14:textId="77777777" w:rsidR="003123D8" w:rsidRPr="00E62278" w:rsidRDefault="003123D8" w:rsidP="000A214F">
            <w:pPr>
              <w:widowControl/>
              <w:ind w:firstLine="0"/>
              <w:jc w:val="center"/>
              <w:textAlignment w:val="bottom"/>
              <w:rPr>
                <w:rFonts w:ascii="Calibri" w:hAnsi="Calibri" w:cs="Arial"/>
                <w:color w:val="000000"/>
                <w:kern w:val="24"/>
                <w:sz w:val="21"/>
                <w:szCs w:val="21"/>
              </w:rPr>
            </w:pPr>
            <w:r>
              <w:rPr>
                <w:rFonts w:ascii="Calibri" w:hAnsi="Calibri" w:cs="Arial"/>
                <w:color w:val="000000"/>
                <w:kern w:val="24"/>
                <w:sz w:val="21"/>
                <w:szCs w:val="21"/>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5" w14:textId="77777777" w:rsidR="003123D8" w:rsidRPr="00E62278" w:rsidRDefault="003123D8"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4</w:t>
            </w:r>
          </w:p>
        </w:tc>
        <w:tc>
          <w:tcPr>
            <w:tcW w:w="1161"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6" w14:textId="77777777" w:rsidR="003123D8" w:rsidRPr="00E62278" w:rsidRDefault="003123D8"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50</w:t>
            </w:r>
          </w:p>
        </w:tc>
        <w:tc>
          <w:tcPr>
            <w:tcW w:w="1152"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7" w14:textId="77777777" w:rsidR="003123D8" w:rsidRPr="00E62278" w:rsidRDefault="003123D8"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8" w14:textId="77777777" w:rsidR="003123D8" w:rsidRPr="00E62278" w:rsidRDefault="003123D8" w:rsidP="000A214F">
            <w:pPr>
              <w:widowControl/>
              <w:ind w:firstLine="0"/>
              <w:jc w:val="center"/>
              <w:textAlignment w:val="bottom"/>
              <w:rPr>
                <w:rFonts w:ascii="Calibri" w:hAnsi="Calibri" w:cs="Arial"/>
                <w:color w:val="000000"/>
                <w:kern w:val="24"/>
                <w:sz w:val="21"/>
                <w:szCs w:val="21"/>
              </w:rPr>
            </w:pPr>
            <w:r>
              <w:rPr>
                <w:rFonts w:ascii="Calibri" w:hAnsi="Calibri" w:cs="Arial"/>
                <w:color w:val="000000"/>
                <w:kern w:val="24"/>
                <w:sz w:val="21"/>
                <w:szCs w:val="21"/>
              </w:rPr>
              <w:t>0</w:t>
            </w:r>
          </w:p>
        </w:tc>
        <w:tc>
          <w:tcPr>
            <w:tcW w:w="904"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9" w14:textId="77777777" w:rsidR="003123D8" w:rsidRPr="00E62278" w:rsidRDefault="003123D8"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4</w:t>
            </w:r>
          </w:p>
        </w:tc>
        <w:tc>
          <w:tcPr>
            <w:tcW w:w="999"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A" w14:textId="77777777" w:rsidR="003123D8" w:rsidRPr="00E62278" w:rsidRDefault="003123D8"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100</w:t>
            </w:r>
          </w:p>
        </w:tc>
        <w:tc>
          <w:tcPr>
            <w:tcW w:w="1128"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B" w14:textId="77777777" w:rsidR="003123D8" w:rsidRPr="00E62278" w:rsidRDefault="003123D8"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C" w14:textId="77777777" w:rsidR="003123D8" w:rsidRPr="00E62278" w:rsidRDefault="003123D8" w:rsidP="000A214F">
            <w:pPr>
              <w:widowControl/>
              <w:ind w:firstLine="0"/>
              <w:jc w:val="center"/>
              <w:textAlignment w:val="bottom"/>
              <w:rPr>
                <w:rFonts w:ascii="Calibri" w:hAnsi="Calibri" w:cs="Arial"/>
                <w:color w:val="000000"/>
                <w:kern w:val="24"/>
                <w:sz w:val="21"/>
                <w:szCs w:val="21"/>
              </w:rPr>
            </w:pPr>
            <w:r>
              <w:rPr>
                <w:rFonts w:ascii="Calibri" w:hAnsi="Calibri" w:cs="Arial"/>
                <w:color w:val="000000"/>
                <w:kern w:val="24"/>
                <w:sz w:val="21"/>
                <w:szCs w:val="21"/>
              </w:rPr>
              <w:t>0</w:t>
            </w:r>
          </w:p>
        </w:tc>
      </w:tr>
      <w:tr w:rsidR="003123D8" w:rsidRPr="00E62278" w14:paraId="0EBF619B" w14:textId="77777777" w:rsidTr="000A214F">
        <w:trPr>
          <w:trHeight w:val="834"/>
        </w:trPr>
        <w:tc>
          <w:tcPr>
            <w:tcW w:w="1714" w:type="dxa"/>
            <w:tcBorders>
              <w:top w:val="nil"/>
              <w:left w:val="single" w:sz="4" w:space="0" w:color="000000"/>
              <w:bottom w:val="single" w:sz="4" w:space="0" w:color="000000"/>
              <w:right w:val="single" w:sz="4" w:space="0" w:color="000000"/>
            </w:tcBorders>
            <w:vAlign w:val="center"/>
            <w:hideMark/>
          </w:tcPr>
          <w:p w14:paraId="0EBF618E" w14:textId="77777777" w:rsidR="003123D8" w:rsidRPr="003123D8" w:rsidRDefault="003123D8" w:rsidP="00E62278">
            <w:pPr>
              <w:widowControl/>
              <w:ind w:firstLine="0"/>
              <w:jc w:val="left"/>
              <w:rPr>
                <w:rFonts w:ascii="Arial" w:hAnsi="Arial" w:cs="Arial"/>
                <w:szCs w:val="24"/>
              </w:rPr>
            </w:pPr>
            <w:r>
              <w:rPr>
                <w:rFonts w:ascii="Arial" w:hAnsi="Arial" w:cs="Arial"/>
                <w:szCs w:val="24"/>
              </w:rPr>
              <w:t>Итого по району</w:t>
            </w:r>
          </w:p>
        </w:tc>
        <w:tc>
          <w:tcPr>
            <w:tcW w:w="1134"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8F" w14:textId="77777777" w:rsidR="003123D8" w:rsidRDefault="000A214F"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293</w:t>
            </w:r>
          </w:p>
        </w:tc>
        <w:tc>
          <w:tcPr>
            <w:tcW w:w="1251"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90" w14:textId="77777777" w:rsidR="003123D8" w:rsidRDefault="000A214F"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52,9</w:t>
            </w:r>
          </w:p>
        </w:tc>
        <w:tc>
          <w:tcPr>
            <w:tcW w:w="1017"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91" w14:textId="77777777" w:rsidR="003123D8" w:rsidRDefault="000A214F"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95,9</w:t>
            </w:r>
          </w:p>
        </w:tc>
        <w:tc>
          <w:tcPr>
            <w:tcW w:w="1373"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92" w14:textId="77777777" w:rsidR="003123D8" w:rsidRDefault="000A214F" w:rsidP="000A214F">
            <w:pPr>
              <w:widowControl/>
              <w:ind w:firstLine="0"/>
              <w:jc w:val="center"/>
              <w:textAlignment w:val="bottom"/>
              <w:rPr>
                <w:rFonts w:ascii="Calibri" w:hAnsi="Calibri" w:cs="Arial"/>
                <w:color w:val="000000"/>
                <w:kern w:val="24"/>
                <w:sz w:val="21"/>
                <w:szCs w:val="21"/>
              </w:rPr>
            </w:pPr>
            <w:r>
              <w:rPr>
                <w:rFonts w:ascii="Calibri" w:hAnsi="Calibri" w:cs="Arial"/>
                <w:color w:val="000000"/>
                <w:kern w:val="24"/>
                <w:sz w:val="21"/>
                <w:szCs w:val="21"/>
              </w:rPr>
              <w:t>4,1</w:t>
            </w:r>
          </w:p>
        </w:tc>
        <w:tc>
          <w:tcPr>
            <w:tcW w:w="1037"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93" w14:textId="77777777" w:rsidR="003123D8" w:rsidRDefault="000A214F"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292</w:t>
            </w:r>
          </w:p>
        </w:tc>
        <w:tc>
          <w:tcPr>
            <w:tcW w:w="1161"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94" w14:textId="77777777" w:rsidR="003123D8" w:rsidRDefault="000A214F"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65,93</w:t>
            </w:r>
          </w:p>
        </w:tc>
        <w:tc>
          <w:tcPr>
            <w:tcW w:w="1152"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95" w14:textId="77777777" w:rsidR="003123D8" w:rsidRDefault="000A214F"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93,02</w:t>
            </w:r>
          </w:p>
        </w:tc>
        <w:tc>
          <w:tcPr>
            <w:tcW w:w="893"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96" w14:textId="77777777" w:rsidR="003123D8" w:rsidRDefault="000A214F" w:rsidP="000A214F">
            <w:pPr>
              <w:widowControl/>
              <w:ind w:firstLine="0"/>
              <w:jc w:val="center"/>
              <w:textAlignment w:val="bottom"/>
              <w:rPr>
                <w:rFonts w:ascii="Calibri" w:hAnsi="Calibri" w:cs="Arial"/>
                <w:color w:val="000000"/>
                <w:kern w:val="24"/>
                <w:sz w:val="21"/>
                <w:szCs w:val="21"/>
              </w:rPr>
            </w:pPr>
            <w:r>
              <w:rPr>
                <w:rFonts w:ascii="Calibri" w:hAnsi="Calibri" w:cs="Arial"/>
                <w:color w:val="000000"/>
                <w:kern w:val="24"/>
                <w:sz w:val="21"/>
                <w:szCs w:val="21"/>
              </w:rPr>
              <w:t>6,98</w:t>
            </w:r>
          </w:p>
        </w:tc>
        <w:tc>
          <w:tcPr>
            <w:tcW w:w="904"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97" w14:textId="77777777" w:rsidR="003123D8" w:rsidRDefault="000A214F"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293</w:t>
            </w:r>
          </w:p>
        </w:tc>
        <w:tc>
          <w:tcPr>
            <w:tcW w:w="999"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98" w14:textId="77777777" w:rsidR="003123D8" w:rsidRDefault="000A214F"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65,11</w:t>
            </w:r>
          </w:p>
        </w:tc>
        <w:tc>
          <w:tcPr>
            <w:tcW w:w="1128"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99" w14:textId="77777777" w:rsidR="003123D8" w:rsidRDefault="000A214F" w:rsidP="000A214F">
            <w:pPr>
              <w:widowControl/>
              <w:ind w:firstLine="0"/>
              <w:jc w:val="center"/>
              <w:textAlignment w:val="center"/>
              <w:rPr>
                <w:rFonts w:ascii="Calibri" w:hAnsi="Calibri" w:cs="Arial"/>
                <w:color w:val="000000"/>
                <w:kern w:val="24"/>
                <w:sz w:val="21"/>
                <w:szCs w:val="21"/>
              </w:rPr>
            </w:pPr>
            <w:r>
              <w:rPr>
                <w:rFonts w:ascii="Calibri" w:hAnsi="Calibri" w:cs="Arial"/>
                <w:color w:val="000000"/>
                <w:kern w:val="24"/>
                <w:sz w:val="21"/>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C5E0B4"/>
            <w:tcMar>
              <w:top w:w="13" w:type="dxa"/>
              <w:left w:w="13" w:type="dxa"/>
              <w:bottom w:w="0" w:type="dxa"/>
              <w:right w:w="13" w:type="dxa"/>
            </w:tcMar>
            <w:vAlign w:val="center"/>
            <w:hideMark/>
          </w:tcPr>
          <w:p w14:paraId="0EBF619A" w14:textId="77777777" w:rsidR="003123D8" w:rsidRDefault="000A214F" w:rsidP="000A214F">
            <w:pPr>
              <w:widowControl/>
              <w:ind w:firstLine="0"/>
              <w:jc w:val="center"/>
              <w:textAlignment w:val="bottom"/>
              <w:rPr>
                <w:rFonts w:ascii="Calibri" w:hAnsi="Calibri" w:cs="Arial"/>
                <w:color w:val="000000"/>
                <w:kern w:val="24"/>
                <w:sz w:val="21"/>
                <w:szCs w:val="21"/>
              </w:rPr>
            </w:pPr>
            <w:r>
              <w:rPr>
                <w:rFonts w:ascii="Calibri" w:hAnsi="Calibri" w:cs="Arial"/>
                <w:color w:val="000000"/>
                <w:kern w:val="24"/>
                <w:sz w:val="21"/>
                <w:szCs w:val="21"/>
              </w:rPr>
              <w:t>0</w:t>
            </w:r>
          </w:p>
        </w:tc>
      </w:tr>
    </w:tbl>
    <w:p w14:paraId="0EBF619C" w14:textId="77777777" w:rsidR="008B75D7" w:rsidRDefault="008B75D7" w:rsidP="008B75D7">
      <w:pPr>
        <w:ind w:firstLine="0"/>
        <w:rPr>
          <w:b/>
          <w:szCs w:val="24"/>
        </w:rPr>
      </w:pPr>
    </w:p>
    <w:tbl>
      <w:tblPr>
        <w:tblW w:w="14531" w:type="dxa"/>
        <w:tblCellMar>
          <w:left w:w="0" w:type="dxa"/>
          <w:right w:w="0" w:type="dxa"/>
        </w:tblCellMar>
        <w:tblLook w:val="04A0" w:firstRow="1" w:lastRow="0" w:firstColumn="1" w:lastColumn="0" w:noHBand="0" w:noVBand="1"/>
      </w:tblPr>
      <w:tblGrid>
        <w:gridCol w:w="2709"/>
        <w:gridCol w:w="1479"/>
        <w:gridCol w:w="1474"/>
        <w:gridCol w:w="1478"/>
        <w:gridCol w:w="1480"/>
        <w:gridCol w:w="1479"/>
        <w:gridCol w:w="1474"/>
        <w:gridCol w:w="1478"/>
        <w:gridCol w:w="1480"/>
      </w:tblGrid>
      <w:tr w:rsidR="003123D8" w:rsidRPr="003123D8" w14:paraId="0EBF61A0" w14:textId="77777777" w:rsidTr="003123D8">
        <w:trPr>
          <w:trHeight w:val="408"/>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9D" w14:textId="77777777" w:rsidR="003123D8" w:rsidRPr="003123D8" w:rsidRDefault="003123D8" w:rsidP="003123D8">
            <w:pPr>
              <w:widowControl/>
              <w:ind w:firstLine="0"/>
              <w:jc w:val="center"/>
              <w:textAlignment w:val="center"/>
              <w:rPr>
                <w:rFonts w:ascii="Arial" w:hAnsi="Arial" w:cs="Arial"/>
                <w:sz w:val="36"/>
                <w:szCs w:val="36"/>
              </w:rPr>
            </w:pPr>
            <w:r w:rsidRPr="003123D8">
              <w:rPr>
                <w:rFonts w:ascii="Calibri" w:hAnsi="Calibri" w:cs="Arial"/>
                <w:color w:val="000000"/>
                <w:kern w:val="24"/>
                <w:sz w:val="36"/>
                <w:szCs w:val="36"/>
              </w:rPr>
              <w:t>ОО</w:t>
            </w:r>
          </w:p>
        </w:tc>
        <w:tc>
          <w:tcPr>
            <w:tcW w:w="5911" w:type="dxa"/>
            <w:gridSpan w:val="4"/>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19E" w14:textId="77777777" w:rsidR="003123D8" w:rsidRPr="003123D8" w:rsidRDefault="003123D8" w:rsidP="003123D8">
            <w:pPr>
              <w:widowControl/>
              <w:ind w:firstLine="0"/>
              <w:jc w:val="center"/>
              <w:textAlignment w:val="bottom"/>
              <w:rPr>
                <w:rFonts w:ascii="Arial" w:hAnsi="Arial" w:cs="Arial"/>
                <w:sz w:val="36"/>
                <w:szCs w:val="36"/>
              </w:rPr>
            </w:pPr>
            <w:r w:rsidRPr="003123D8">
              <w:rPr>
                <w:rFonts w:ascii="Calibri" w:hAnsi="Calibri" w:cs="Arial"/>
                <w:b/>
                <w:bCs/>
                <w:color w:val="000000"/>
                <w:kern w:val="24"/>
                <w:sz w:val="32"/>
                <w:szCs w:val="32"/>
              </w:rPr>
              <w:t xml:space="preserve"> русский язык 6 класс</w:t>
            </w:r>
          </w:p>
        </w:tc>
        <w:tc>
          <w:tcPr>
            <w:tcW w:w="5911" w:type="dxa"/>
            <w:gridSpan w:val="4"/>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19F" w14:textId="77777777" w:rsidR="003123D8" w:rsidRPr="003123D8" w:rsidRDefault="003123D8" w:rsidP="003123D8">
            <w:pPr>
              <w:widowControl/>
              <w:ind w:firstLine="0"/>
              <w:jc w:val="center"/>
              <w:textAlignment w:val="bottom"/>
              <w:rPr>
                <w:rFonts w:ascii="Arial" w:hAnsi="Arial" w:cs="Arial"/>
                <w:sz w:val="36"/>
                <w:szCs w:val="36"/>
              </w:rPr>
            </w:pPr>
            <w:r w:rsidRPr="003123D8">
              <w:rPr>
                <w:rFonts w:ascii="Calibri" w:hAnsi="Calibri" w:cs="Arial"/>
                <w:b/>
                <w:bCs/>
                <w:color w:val="000000"/>
                <w:kern w:val="24"/>
                <w:sz w:val="32"/>
                <w:szCs w:val="32"/>
              </w:rPr>
              <w:t>математика  6 класс</w:t>
            </w:r>
          </w:p>
        </w:tc>
      </w:tr>
      <w:tr w:rsidR="003123D8" w:rsidRPr="003123D8" w14:paraId="0EBF61AA" w14:textId="77777777" w:rsidTr="000A214F">
        <w:trPr>
          <w:trHeight w:val="1121"/>
        </w:trPr>
        <w:tc>
          <w:tcPr>
            <w:tcW w:w="2709" w:type="dxa"/>
            <w:vMerge/>
            <w:tcBorders>
              <w:top w:val="single" w:sz="4" w:space="0" w:color="000000"/>
              <w:left w:val="single" w:sz="4" w:space="0" w:color="000000"/>
              <w:bottom w:val="single" w:sz="4" w:space="0" w:color="000000"/>
              <w:right w:val="single" w:sz="4" w:space="0" w:color="000000"/>
            </w:tcBorders>
            <w:vAlign w:val="center"/>
            <w:hideMark/>
          </w:tcPr>
          <w:p w14:paraId="0EBF61A1" w14:textId="77777777" w:rsidR="003123D8" w:rsidRPr="003123D8" w:rsidRDefault="003123D8" w:rsidP="003123D8">
            <w:pPr>
              <w:widowControl/>
              <w:ind w:firstLine="0"/>
              <w:jc w:val="left"/>
              <w:rPr>
                <w:rFonts w:ascii="Arial" w:hAnsi="Arial" w:cs="Arial"/>
                <w:sz w:val="36"/>
                <w:szCs w:val="36"/>
              </w:rPr>
            </w:pPr>
          </w:p>
        </w:tc>
        <w:tc>
          <w:tcPr>
            <w:tcW w:w="1479"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A2" w14:textId="77777777" w:rsidR="003123D8" w:rsidRPr="003123D8" w:rsidRDefault="003123D8" w:rsidP="003123D8">
            <w:pPr>
              <w:widowControl/>
              <w:ind w:firstLine="0"/>
              <w:jc w:val="center"/>
              <w:textAlignment w:val="center"/>
              <w:rPr>
                <w:rFonts w:ascii="Arial" w:hAnsi="Arial" w:cs="Arial"/>
                <w:sz w:val="36"/>
                <w:szCs w:val="36"/>
              </w:rPr>
            </w:pPr>
            <w:r w:rsidRPr="003123D8">
              <w:rPr>
                <w:rFonts w:ascii="Calibri" w:hAnsi="Calibri" w:cs="Arial"/>
                <w:color w:val="000000"/>
                <w:kern w:val="24"/>
                <w:sz w:val="28"/>
                <w:szCs w:val="28"/>
              </w:rPr>
              <w:t>кол-во участников</w:t>
            </w:r>
          </w:p>
        </w:tc>
        <w:tc>
          <w:tcPr>
            <w:tcW w:w="1474"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A3" w14:textId="77777777" w:rsidR="003123D8" w:rsidRPr="003123D8" w:rsidRDefault="003123D8" w:rsidP="003123D8">
            <w:pPr>
              <w:widowControl/>
              <w:ind w:firstLine="0"/>
              <w:jc w:val="center"/>
              <w:textAlignment w:val="center"/>
              <w:rPr>
                <w:rFonts w:ascii="Arial" w:hAnsi="Arial" w:cs="Arial"/>
                <w:sz w:val="36"/>
                <w:szCs w:val="36"/>
              </w:rPr>
            </w:pPr>
            <w:r w:rsidRPr="003123D8">
              <w:rPr>
                <w:rFonts w:ascii="Calibri" w:hAnsi="Calibri" w:cs="Arial"/>
                <w:color w:val="000000"/>
                <w:kern w:val="24"/>
                <w:sz w:val="22"/>
                <w:szCs w:val="22"/>
              </w:rPr>
              <w:t>качество знаний %</w:t>
            </w:r>
          </w:p>
        </w:tc>
        <w:tc>
          <w:tcPr>
            <w:tcW w:w="1478"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A4" w14:textId="77777777" w:rsidR="003123D8" w:rsidRPr="003123D8" w:rsidRDefault="003123D8" w:rsidP="003123D8">
            <w:pPr>
              <w:widowControl/>
              <w:ind w:firstLine="0"/>
              <w:jc w:val="center"/>
              <w:textAlignment w:val="center"/>
              <w:rPr>
                <w:rFonts w:ascii="Arial" w:hAnsi="Arial" w:cs="Arial"/>
                <w:sz w:val="36"/>
                <w:szCs w:val="36"/>
              </w:rPr>
            </w:pPr>
            <w:r w:rsidRPr="003123D8">
              <w:rPr>
                <w:rFonts w:ascii="Calibri" w:hAnsi="Calibri" w:cs="Arial"/>
                <w:color w:val="000000"/>
                <w:kern w:val="24"/>
                <w:sz w:val="22"/>
                <w:szCs w:val="22"/>
              </w:rPr>
              <w:t>успеваемость %</w:t>
            </w:r>
          </w:p>
        </w:tc>
        <w:tc>
          <w:tcPr>
            <w:tcW w:w="1480"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bottom"/>
            <w:hideMark/>
          </w:tcPr>
          <w:p w14:paraId="0EBF61A5" w14:textId="77777777" w:rsidR="003123D8" w:rsidRPr="003123D8" w:rsidRDefault="003123D8" w:rsidP="003123D8">
            <w:pPr>
              <w:widowControl/>
              <w:ind w:firstLine="0"/>
              <w:jc w:val="center"/>
              <w:textAlignment w:val="bottom"/>
              <w:rPr>
                <w:rFonts w:ascii="Arial" w:hAnsi="Arial" w:cs="Arial"/>
                <w:sz w:val="36"/>
                <w:szCs w:val="36"/>
              </w:rPr>
            </w:pPr>
            <w:r w:rsidRPr="003123D8">
              <w:rPr>
                <w:rFonts w:ascii="Calibri" w:hAnsi="Calibri" w:cs="Arial"/>
                <w:color w:val="000000"/>
                <w:kern w:val="24"/>
                <w:sz w:val="22"/>
                <w:szCs w:val="22"/>
              </w:rPr>
              <w:t>не преодолевшие минимальный порог %</w:t>
            </w:r>
          </w:p>
        </w:tc>
        <w:tc>
          <w:tcPr>
            <w:tcW w:w="1479"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A6" w14:textId="77777777" w:rsidR="003123D8" w:rsidRPr="003123D8" w:rsidRDefault="003123D8" w:rsidP="003123D8">
            <w:pPr>
              <w:widowControl/>
              <w:ind w:firstLine="0"/>
              <w:jc w:val="center"/>
              <w:textAlignment w:val="center"/>
              <w:rPr>
                <w:rFonts w:ascii="Arial" w:hAnsi="Arial" w:cs="Arial"/>
                <w:sz w:val="36"/>
                <w:szCs w:val="36"/>
              </w:rPr>
            </w:pPr>
            <w:r w:rsidRPr="003123D8">
              <w:rPr>
                <w:rFonts w:ascii="Calibri" w:hAnsi="Calibri" w:cs="Arial"/>
                <w:color w:val="000000"/>
                <w:kern w:val="24"/>
                <w:sz w:val="28"/>
                <w:szCs w:val="28"/>
              </w:rPr>
              <w:t>кол-во участников</w:t>
            </w:r>
          </w:p>
        </w:tc>
        <w:tc>
          <w:tcPr>
            <w:tcW w:w="1474"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A7" w14:textId="77777777" w:rsidR="003123D8" w:rsidRPr="003123D8" w:rsidRDefault="003123D8" w:rsidP="003123D8">
            <w:pPr>
              <w:widowControl/>
              <w:ind w:firstLine="0"/>
              <w:jc w:val="center"/>
              <w:textAlignment w:val="center"/>
              <w:rPr>
                <w:rFonts w:ascii="Arial" w:hAnsi="Arial" w:cs="Arial"/>
                <w:sz w:val="36"/>
                <w:szCs w:val="36"/>
              </w:rPr>
            </w:pPr>
            <w:r w:rsidRPr="003123D8">
              <w:rPr>
                <w:rFonts w:ascii="Calibri" w:hAnsi="Calibri" w:cs="Arial"/>
                <w:color w:val="000000"/>
                <w:kern w:val="24"/>
                <w:sz w:val="22"/>
                <w:szCs w:val="22"/>
              </w:rPr>
              <w:t>качество знаний %</w:t>
            </w:r>
          </w:p>
        </w:tc>
        <w:tc>
          <w:tcPr>
            <w:tcW w:w="1478"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A8" w14:textId="77777777" w:rsidR="003123D8" w:rsidRPr="003123D8" w:rsidRDefault="003123D8" w:rsidP="003123D8">
            <w:pPr>
              <w:widowControl/>
              <w:ind w:firstLine="0"/>
              <w:jc w:val="center"/>
              <w:textAlignment w:val="center"/>
              <w:rPr>
                <w:rFonts w:ascii="Arial" w:hAnsi="Arial" w:cs="Arial"/>
                <w:sz w:val="36"/>
                <w:szCs w:val="36"/>
              </w:rPr>
            </w:pPr>
            <w:r w:rsidRPr="003123D8">
              <w:rPr>
                <w:rFonts w:ascii="Calibri" w:hAnsi="Calibri" w:cs="Arial"/>
                <w:color w:val="000000"/>
                <w:kern w:val="24"/>
                <w:sz w:val="22"/>
                <w:szCs w:val="22"/>
              </w:rPr>
              <w:t>успеваемость %</w:t>
            </w:r>
          </w:p>
        </w:tc>
        <w:tc>
          <w:tcPr>
            <w:tcW w:w="1480"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bottom"/>
            <w:hideMark/>
          </w:tcPr>
          <w:p w14:paraId="0EBF61A9" w14:textId="77777777" w:rsidR="003123D8" w:rsidRPr="003123D8" w:rsidRDefault="003123D8" w:rsidP="003123D8">
            <w:pPr>
              <w:widowControl/>
              <w:ind w:firstLine="0"/>
              <w:jc w:val="center"/>
              <w:textAlignment w:val="bottom"/>
              <w:rPr>
                <w:rFonts w:ascii="Arial" w:hAnsi="Arial" w:cs="Arial"/>
                <w:sz w:val="36"/>
                <w:szCs w:val="36"/>
              </w:rPr>
            </w:pPr>
            <w:r w:rsidRPr="003123D8">
              <w:rPr>
                <w:rFonts w:ascii="Calibri" w:hAnsi="Calibri" w:cs="Arial"/>
                <w:color w:val="000000"/>
                <w:kern w:val="24"/>
                <w:sz w:val="22"/>
                <w:szCs w:val="22"/>
              </w:rPr>
              <w:t>не преодолевшие минимальный порог %</w:t>
            </w:r>
          </w:p>
        </w:tc>
      </w:tr>
      <w:tr w:rsidR="003123D8" w:rsidRPr="003123D8" w14:paraId="0EBF61B4" w14:textId="77777777" w:rsidTr="00884F4E">
        <w:trPr>
          <w:trHeight w:val="838"/>
        </w:trPr>
        <w:tc>
          <w:tcPr>
            <w:tcW w:w="2709" w:type="dxa"/>
            <w:tcBorders>
              <w:top w:val="single" w:sz="4" w:space="0" w:color="000000"/>
              <w:left w:val="single" w:sz="4" w:space="0" w:color="000000"/>
              <w:bottom w:val="single" w:sz="4" w:space="0" w:color="000000"/>
              <w:right w:val="single" w:sz="4" w:space="0" w:color="000000"/>
            </w:tcBorders>
            <w:vAlign w:val="center"/>
            <w:hideMark/>
          </w:tcPr>
          <w:p w14:paraId="0EBF61AB" w14:textId="77777777" w:rsidR="003123D8" w:rsidRPr="003123D8" w:rsidRDefault="003123D8" w:rsidP="00A90D8F">
            <w:pPr>
              <w:widowControl/>
              <w:ind w:firstLine="0"/>
              <w:jc w:val="left"/>
              <w:rPr>
                <w:rFonts w:ascii="Arial" w:hAnsi="Arial" w:cs="Arial"/>
                <w:szCs w:val="24"/>
              </w:rPr>
            </w:pPr>
            <w:r w:rsidRPr="003123D8">
              <w:rPr>
                <w:rFonts w:ascii="Arial" w:hAnsi="Arial" w:cs="Arial"/>
                <w:szCs w:val="24"/>
              </w:rPr>
              <w:t>МБОУ</w:t>
            </w:r>
            <w:r>
              <w:rPr>
                <w:rFonts w:ascii="Arial" w:hAnsi="Arial" w:cs="Arial"/>
                <w:szCs w:val="24"/>
              </w:rPr>
              <w:t xml:space="preserve"> «ООШ с.Лубяное-Первое»</w:t>
            </w:r>
          </w:p>
        </w:tc>
        <w:tc>
          <w:tcPr>
            <w:tcW w:w="1479" w:type="dxa"/>
            <w:tcBorders>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AC" w14:textId="77777777" w:rsidR="003123D8" w:rsidRPr="003123D8" w:rsidRDefault="00284086" w:rsidP="000A214F">
            <w:pPr>
              <w:widowControl/>
              <w:ind w:firstLine="0"/>
              <w:jc w:val="center"/>
              <w:textAlignment w:val="center"/>
              <w:rPr>
                <w:rFonts w:ascii="Calibri" w:hAnsi="Calibri" w:cs="Arial"/>
                <w:color w:val="000000"/>
                <w:kern w:val="24"/>
                <w:sz w:val="28"/>
                <w:szCs w:val="28"/>
              </w:rPr>
            </w:pPr>
            <w:r>
              <w:rPr>
                <w:rFonts w:ascii="Calibri" w:hAnsi="Calibri" w:cs="Arial"/>
                <w:color w:val="000000"/>
                <w:kern w:val="24"/>
                <w:sz w:val="28"/>
                <w:szCs w:val="28"/>
              </w:rPr>
              <w:t>5</w:t>
            </w:r>
          </w:p>
        </w:tc>
        <w:tc>
          <w:tcPr>
            <w:tcW w:w="1474" w:type="dxa"/>
            <w:tcBorders>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AD" w14:textId="77777777" w:rsidR="003123D8" w:rsidRPr="003123D8" w:rsidRDefault="003123D8" w:rsidP="000A214F">
            <w:pPr>
              <w:widowControl/>
              <w:ind w:firstLine="0"/>
              <w:jc w:val="center"/>
              <w:textAlignment w:val="center"/>
              <w:rPr>
                <w:rFonts w:ascii="Calibri" w:hAnsi="Calibri" w:cs="Arial"/>
                <w:color w:val="000000"/>
                <w:kern w:val="24"/>
                <w:sz w:val="22"/>
                <w:szCs w:val="22"/>
              </w:rPr>
            </w:pPr>
            <w:r>
              <w:rPr>
                <w:rFonts w:ascii="Calibri" w:hAnsi="Calibri" w:cs="Arial"/>
                <w:color w:val="000000"/>
                <w:kern w:val="24"/>
                <w:sz w:val="22"/>
                <w:szCs w:val="22"/>
              </w:rPr>
              <w:t>42,86</w:t>
            </w:r>
          </w:p>
        </w:tc>
        <w:tc>
          <w:tcPr>
            <w:tcW w:w="1478" w:type="dxa"/>
            <w:tcBorders>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AE" w14:textId="77777777" w:rsidR="003123D8" w:rsidRPr="003123D8" w:rsidRDefault="003123D8" w:rsidP="000A214F">
            <w:pPr>
              <w:widowControl/>
              <w:ind w:firstLine="0"/>
              <w:jc w:val="center"/>
              <w:textAlignment w:val="center"/>
              <w:rPr>
                <w:rFonts w:ascii="Calibri" w:hAnsi="Calibri" w:cs="Arial"/>
                <w:color w:val="000000"/>
                <w:kern w:val="24"/>
                <w:sz w:val="22"/>
                <w:szCs w:val="22"/>
              </w:rPr>
            </w:pPr>
            <w:r>
              <w:rPr>
                <w:rFonts w:ascii="Calibri" w:hAnsi="Calibri" w:cs="Arial"/>
                <w:color w:val="000000"/>
                <w:kern w:val="24"/>
                <w:sz w:val="22"/>
                <w:szCs w:val="22"/>
              </w:rPr>
              <w:t>100</w:t>
            </w:r>
          </w:p>
        </w:tc>
        <w:tc>
          <w:tcPr>
            <w:tcW w:w="1480" w:type="dxa"/>
            <w:tcBorders>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AF" w14:textId="77777777" w:rsidR="003123D8" w:rsidRPr="003123D8" w:rsidRDefault="003123D8" w:rsidP="000A214F">
            <w:pPr>
              <w:widowControl/>
              <w:ind w:firstLine="0"/>
              <w:jc w:val="center"/>
              <w:textAlignment w:val="bottom"/>
              <w:rPr>
                <w:rFonts w:ascii="Calibri" w:hAnsi="Calibri" w:cs="Arial"/>
                <w:color w:val="000000"/>
                <w:kern w:val="24"/>
                <w:sz w:val="22"/>
                <w:szCs w:val="22"/>
              </w:rPr>
            </w:pPr>
            <w:r>
              <w:rPr>
                <w:rFonts w:ascii="Calibri" w:hAnsi="Calibri" w:cs="Arial"/>
                <w:color w:val="000000"/>
                <w:kern w:val="24"/>
                <w:sz w:val="22"/>
                <w:szCs w:val="22"/>
              </w:rPr>
              <w:t>0</w:t>
            </w:r>
          </w:p>
        </w:tc>
        <w:tc>
          <w:tcPr>
            <w:tcW w:w="1479" w:type="dxa"/>
            <w:tcBorders>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0" w14:textId="77777777" w:rsidR="003123D8" w:rsidRPr="003123D8" w:rsidRDefault="00284086" w:rsidP="000A214F">
            <w:pPr>
              <w:widowControl/>
              <w:ind w:firstLine="0"/>
              <w:jc w:val="center"/>
              <w:textAlignment w:val="center"/>
              <w:rPr>
                <w:rFonts w:ascii="Calibri" w:hAnsi="Calibri" w:cs="Arial"/>
                <w:color w:val="000000"/>
                <w:kern w:val="24"/>
                <w:sz w:val="28"/>
                <w:szCs w:val="28"/>
              </w:rPr>
            </w:pPr>
            <w:r>
              <w:rPr>
                <w:rFonts w:ascii="Calibri" w:hAnsi="Calibri" w:cs="Arial"/>
                <w:color w:val="000000"/>
                <w:kern w:val="24"/>
                <w:sz w:val="28"/>
                <w:szCs w:val="28"/>
              </w:rPr>
              <w:t>5</w:t>
            </w:r>
          </w:p>
        </w:tc>
        <w:tc>
          <w:tcPr>
            <w:tcW w:w="1474" w:type="dxa"/>
            <w:tcBorders>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1" w14:textId="77777777" w:rsidR="003123D8" w:rsidRPr="003123D8" w:rsidRDefault="003123D8" w:rsidP="000A214F">
            <w:pPr>
              <w:widowControl/>
              <w:ind w:firstLine="0"/>
              <w:jc w:val="center"/>
              <w:textAlignment w:val="center"/>
              <w:rPr>
                <w:rFonts w:ascii="Calibri" w:hAnsi="Calibri" w:cs="Arial"/>
                <w:color w:val="000000"/>
                <w:kern w:val="24"/>
                <w:sz w:val="22"/>
                <w:szCs w:val="22"/>
              </w:rPr>
            </w:pPr>
            <w:r>
              <w:rPr>
                <w:rFonts w:ascii="Calibri" w:hAnsi="Calibri" w:cs="Arial"/>
                <w:color w:val="000000"/>
                <w:kern w:val="24"/>
                <w:sz w:val="22"/>
                <w:szCs w:val="22"/>
              </w:rPr>
              <w:t>42,86</w:t>
            </w:r>
          </w:p>
        </w:tc>
        <w:tc>
          <w:tcPr>
            <w:tcW w:w="1478" w:type="dxa"/>
            <w:tcBorders>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2" w14:textId="77777777" w:rsidR="003123D8" w:rsidRPr="003123D8" w:rsidRDefault="003123D8" w:rsidP="000A214F">
            <w:pPr>
              <w:widowControl/>
              <w:ind w:firstLine="0"/>
              <w:jc w:val="center"/>
              <w:textAlignment w:val="center"/>
              <w:rPr>
                <w:rFonts w:ascii="Calibri" w:hAnsi="Calibri" w:cs="Arial"/>
                <w:color w:val="000000"/>
                <w:kern w:val="24"/>
                <w:sz w:val="22"/>
                <w:szCs w:val="22"/>
              </w:rPr>
            </w:pPr>
            <w:r>
              <w:rPr>
                <w:rFonts w:ascii="Calibri" w:hAnsi="Calibri" w:cs="Arial"/>
                <w:color w:val="000000"/>
                <w:kern w:val="24"/>
                <w:sz w:val="22"/>
                <w:szCs w:val="22"/>
              </w:rPr>
              <w:t>100</w:t>
            </w:r>
          </w:p>
        </w:tc>
        <w:tc>
          <w:tcPr>
            <w:tcW w:w="1480" w:type="dxa"/>
            <w:tcBorders>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3" w14:textId="77777777" w:rsidR="003123D8" w:rsidRPr="003123D8" w:rsidRDefault="003123D8" w:rsidP="000A214F">
            <w:pPr>
              <w:widowControl/>
              <w:ind w:firstLine="0"/>
              <w:jc w:val="center"/>
              <w:textAlignment w:val="bottom"/>
              <w:rPr>
                <w:rFonts w:ascii="Calibri" w:hAnsi="Calibri" w:cs="Arial"/>
                <w:color w:val="000000"/>
                <w:kern w:val="24"/>
                <w:sz w:val="22"/>
                <w:szCs w:val="22"/>
              </w:rPr>
            </w:pPr>
            <w:r>
              <w:rPr>
                <w:rFonts w:ascii="Calibri" w:hAnsi="Calibri" w:cs="Arial"/>
                <w:color w:val="000000"/>
                <w:kern w:val="24"/>
                <w:sz w:val="22"/>
                <w:szCs w:val="22"/>
              </w:rPr>
              <w:t>0</w:t>
            </w:r>
          </w:p>
        </w:tc>
      </w:tr>
      <w:tr w:rsidR="003123D8" w:rsidRPr="003123D8" w14:paraId="0EBF61BE" w14:textId="77777777" w:rsidTr="00884F4E">
        <w:trPr>
          <w:trHeight w:val="685"/>
        </w:trPr>
        <w:tc>
          <w:tcPr>
            <w:tcW w:w="2709" w:type="dxa"/>
            <w:tcBorders>
              <w:top w:val="single" w:sz="4" w:space="0" w:color="000000"/>
              <w:left w:val="single" w:sz="4" w:space="0" w:color="000000"/>
              <w:bottom w:val="single" w:sz="4" w:space="0" w:color="000000"/>
              <w:right w:val="single" w:sz="4" w:space="0" w:color="000000"/>
            </w:tcBorders>
            <w:vAlign w:val="center"/>
            <w:hideMark/>
          </w:tcPr>
          <w:p w14:paraId="0EBF61B5" w14:textId="77777777" w:rsidR="003123D8" w:rsidRPr="003123D8" w:rsidRDefault="003123D8" w:rsidP="00A90D8F">
            <w:pPr>
              <w:widowControl/>
              <w:ind w:firstLine="0"/>
              <w:jc w:val="left"/>
              <w:rPr>
                <w:rFonts w:ascii="Arial" w:hAnsi="Arial" w:cs="Arial"/>
                <w:szCs w:val="24"/>
              </w:rPr>
            </w:pPr>
            <w:r>
              <w:rPr>
                <w:rFonts w:ascii="Arial" w:hAnsi="Arial" w:cs="Arial"/>
                <w:szCs w:val="24"/>
              </w:rPr>
              <w:t>Итого по району</w:t>
            </w:r>
          </w:p>
        </w:tc>
        <w:tc>
          <w:tcPr>
            <w:tcW w:w="1479"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6" w14:textId="77777777" w:rsidR="003123D8" w:rsidRDefault="000A214F" w:rsidP="000A214F">
            <w:pPr>
              <w:widowControl/>
              <w:ind w:firstLine="0"/>
              <w:jc w:val="center"/>
              <w:textAlignment w:val="center"/>
              <w:rPr>
                <w:rFonts w:ascii="Calibri" w:hAnsi="Calibri" w:cs="Arial"/>
                <w:color w:val="000000"/>
                <w:kern w:val="24"/>
                <w:sz w:val="28"/>
                <w:szCs w:val="28"/>
              </w:rPr>
            </w:pPr>
            <w:r>
              <w:rPr>
                <w:rFonts w:ascii="Calibri" w:hAnsi="Calibri" w:cs="Arial"/>
                <w:color w:val="000000"/>
                <w:kern w:val="24"/>
                <w:sz w:val="28"/>
                <w:szCs w:val="28"/>
              </w:rPr>
              <w:t>310</w:t>
            </w:r>
          </w:p>
        </w:tc>
        <w:tc>
          <w:tcPr>
            <w:tcW w:w="1474"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7" w14:textId="77777777" w:rsidR="003123D8" w:rsidRDefault="000A214F" w:rsidP="000A214F">
            <w:pPr>
              <w:widowControl/>
              <w:ind w:firstLine="0"/>
              <w:jc w:val="center"/>
              <w:textAlignment w:val="center"/>
              <w:rPr>
                <w:rFonts w:ascii="Calibri" w:hAnsi="Calibri" w:cs="Arial"/>
                <w:color w:val="000000"/>
                <w:kern w:val="24"/>
                <w:sz w:val="22"/>
                <w:szCs w:val="22"/>
              </w:rPr>
            </w:pPr>
            <w:r>
              <w:rPr>
                <w:rFonts w:ascii="Calibri" w:hAnsi="Calibri" w:cs="Arial"/>
                <w:color w:val="000000"/>
                <w:kern w:val="24"/>
                <w:sz w:val="22"/>
                <w:szCs w:val="22"/>
              </w:rPr>
              <w:t>56,45</w:t>
            </w:r>
          </w:p>
        </w:tc>
        <w:tc>
          <w:tcPr>
            <w:tcW w:w="1478"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8" w14:textId="77777777" w:rsidR="003123D8" w:rsidRDefault="000A214F" w:rsidP="000A214F">
            <w:pPr>
              <w:widowControl/>
              <w:ind w:firstLine="0"/>
              <w:jc w:val="center"/>
              <w:textAlignment w:val="center"/>
              <w:rPr>
                <w:rFonts w:ascii="Calibri" w:hAnsi="Calibri" w:cs="Arial"/>
                <w:color w:val="000000"/>
                <w:kern w:val="24"/>
                <w:sz w:val="22"/>
                <w:szCs w:val="22"/>
              </w:rPr>
            </w:pPr>
            <w:r>
              <w:rPr>
                <w:rFonts w:ascii="Calibri" w:hAnsi="Calibri" w:cs="Arial"/>
                <w:color w:val="000000"/>
                <w:kern w:val="24"/>
                <w:sz w:val="22"/>
                <w:szCs w:val="22"/>
              </w:rPr>
              <w:t>96,45</w:t>
            </w:r>
          </w:p>
        </w:tc>
        <w:tc>
          <w:tcPr>
            <w:tcW w:w="1480"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9" w14:textId="77777777" w:rsidR="003123D8" w:rsidRDefault="000A214F" w:rsidP="000A214F">
            <w:pPr>
              <w:widowControl/>
              <w:ind w:firstLine="0"/>
              <w:jc w:val="center"/>
              <w:textAlignment w:val="bottom"/>
              <w:rPr>
                <w:rFonts w:ascii="Calibri" w:hAnsi="Calibri" w:cs="Arial"/>
                <w:color w:val="000000"/>
                <w:kern w:val="24"/>
                <w:sz w:val="22"/>
                <w:szCs w:val="22"/>
              </w:rPr>
            </w:pPr>
            <w:r>
              <w:rPr>
                <w:rFonts w:ascii="Calibri" w:hAnsi="Calibri" w:cs="Arial"/>
                <w:color w:val="000000"/>
                <w:kern w:val="24"/>
                <w:sz w:val="22"/>
                <w:szCs w:val="22"/>
              </w:rPr>
              <w:t>3,55</w:t>
            </w:r>
          </w:p>
        </w:tc>
        <w:tc>
          <w:tcPr>
            <w:tcW w:w="1479"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A" w14:textId="77777777" w:rsidR="003123D8" w:rsidRDefault="000A214F" w:rsidP="000A214F">
            <w:pPr>
              <w:widowControl/>
              <w:ind w:firstLine="0"/>
              <w:jc w:val="center"/>
              <w:textAlignment w:val="center"/>
              <w:rPr>
                <w:rFonts w:ascii="Calibri" w:hAnsi="Calibri" w:cs="Arial"/>
                <w:color w:val="000000"/>
                <w:kern w:val="24"/>
                <w:sz w:val="28"/>
                <w:szCs w:val="28"/>
              </w:rPr>
            </w:pPr>
            <w:r>
              <w:rPr>
                <w:rFonts w:ascii="Calibri" w:hAnsi="Calibri" w:cs="Arial"/>
                <w:color w:val="000000"/>
                <w:kern w:val="24"/>
                <w:sz w:val="28"/>
                <w:szCs w:val="28"/>
              </w:rPr>
              <w:t>334</w:t>
            </w:r>
          </w:p>
        </w:tc>
        <w:tc>
          <w:tcPr>
            <w:tcW w:w="1474"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B" w14:textId="77777777" w:rsidR="003123D8" w:rsidRDefault="000A214F" w:rsidP="000A214F">
            <w:pPr>
              <w:widowControl/>
              <w:ind w:firstLine="0"/>
              <w:jc w:val="center"/>
              <w:textAlignment w:val="center"/>
              <w:rPr>
                <w:rFonts w:ascii="Calibri" w:hAnsi="Calibri" w:cs="Arial"/>
                <w:color w:val="000000"/>
                <w:kern w:val="24"/>
                <w:sz w:val="22"/>
                <w:szCs w:val="22"/>
              </w:rPr>
            </w:pPr>
            <w:r>
              <w:rPr>
                <w:rFonts w:ascii="Calibri" w:hAnsi="Calibri" w:cs="Arial"/>
                <w:color w:val="000000"/>
                <w:kern w:val="24"/>
                <w:sz w:val="22"/>
                <w:szCs w:val="22"/>
              </w:rPr>
              <w:t>58,09</w:t>
            </w:r>
          </w:p>
        </w:tc>
        <w:tc>
          <w:tcPr>
            <w:tcW w:w="1478"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C" w14:textId="77777777" w:rsidR="003123D8" w:rsidRDefault="000A214F" w:rsidP="000A214F">
            <w:pPr>
              <w:widowControl/>
              <w:ind w:firstLine="0"/>
              <w:jc w:val="center"/>
              <w:textAlignment w:val="center"/>
              <w:rPr>
                <w:rFonts w:ascii="Calibri" w:hAnsi="Calibri" w:cs="Arial"/>
                <w:color w:val="000000"/>
                <w:kern w:val="24"/>
                <w:sz w:val="22"/>
                <w:szCs w:val="22"/>
              </w:rPr>
            </w:pPr>
            <w:r>
              <w:rPr>
                <w:rFonts w:ascii="Calibri" w:hAnsi="Calibri" w:cs="Arial"/>
                <w:color w:val="000000"/>
                <w:kern w:val="24"/>
                <w:sz w:val="22"/>
                <w:szCs w:val="22"/>
              </w:rPr>
              <w:t>97,01</w:t>
            </w:r>
          </w:p>
        </w:tc>
        <w:tc>
          <w:tcPr>
            <w:tcW w:w="1480" w:type="dxa"/>
            <w:tcBorders>
              <w:top w:val="single" w:sz="4" w:space="0" w:color="000000"/>
              <w:left w:val="single" w:sz="4" w:space="0" w:color="000000"/>
              <w:right w:val="single" w:sz="4" w:space="0" w:color="000000"/>
            </w:tcBorders>
            <w:shd w:val="clear" w:color="auto" w:fill="C5E0B4"/>
            <w:tcMar>
              <w:top w:w="15" w:type="dxa"/>
              <w:left w:w="15" w:type="dxa"/>
              <w:bottom w:w="0" w:type="dxa"/>
              <w:right w:w="15" w:type="dxa"/>
            </w:tcMar>
            <w:vAlign w:val="center"/>
            <w:hideMark/>
          </w:tcPr>
          <w:p w14:paraId="0EBF61BD" w14:textId="77777777" w:rsidR="003123D8" w:rsidRDefault="000A214F" w:rsidP="000A214F">
            <w:pPr>
              <w:widowControl/>
              <w:ind w:firstLine="0"/>
              <w:jc w:val="center"/>
              <w:textAlignment w:val="bottom"/>
              <w:rPr>
                <w:rFonts w:ascii="Calibri" w:hAnsi="Calibri" w:cs="Arial"/>
                <w:color w:val="000000"/>
                <w:kern w:val="24"/>
                <w:sz w:val="22"/>
                <w:szCs w:val="22"/>
              </w:rPr>
            </w:pPr>
            <w:r>
              <w:rPr>
                <w:rFonts w:ascii="Calibri" w:hAnsi="Calibri" w:cs="Arial"/>
                <w:color w:val="000000"/>
                <w:kern w:val="24"/>
                <w:sz w:val="22"/>
                <w:szCs w:val="22"/>
              </w:rPr>
              <w:t>2,99</w:t>
            </w:r>
          </w:p>
        </w:tc>
      </w:tr>
    </w:tbl>
    <w:p w14:paraId="0EBF61BF" w14:textId="77777777" w:rsidR="003123D8" w:rsidRPr="008B75D7" w:rsidRDefault="003123D8" w:rsidP="008B75D7">
      <w:pPr>
        <w:ind w:firstLine="0"/>
        <w:rPr>
          <w:b/>
          <w:szCs w:val="24"/>
        </w:rPr>
      </w:pPr>
    </w:p>
    <w:tbl>
      <w:tblPr>
        <w:tblW w:w="14484" w:type="dxa"/>
        <w:tblCellMar>
          <w:left w:w="0" w:type="dxa"/>
          <w:right w:w="0" w:type="dxa"/>
        </w:tblCellMar>
        <w:tblLook w:val="04A0" w:firstRow="1" w:lastRow="0" w:firstColumn="1" w:lastColumn="0" w:noHBand="0" w:noVBand="1"/>
      </w:tblPr>
      <w:tblGrid>
        <w:gridCol w:w="2709"/>
        <w:gridCol w:w="1459"/>
        <w:gridCol w:w="1458"/>
        <w:gridCol w:w="1460"/>
        <w:gridCol w:w="1460"/>
        <w:gridCol w:w="1460"/>
        <w:gridCol w:w="1458"/>
        <w:gridCol w:w="1460"/>
        <w:gridCol w:w="1560"/>
      </w:tblGrid>
      <w:tr w:rsidR="00884F4E" w:rsidRPr="00884F4E" w14:paraId="0EBF61C3" w14:textId="77777777" w:rsidTr="00884F4E">
        <w:trPr>
          <w:trHeight w:val="326"/>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C0" w14:textId="77777777" w:rsidR="00884F4E" w:rsidRPr="00884F4E" w:rsidRDefault="00884F4E" w:rsidP="00884F4E">
            <w:pPr>
              <w:widowControl/>
              <w:spacing w:line="326" w:lineRule="atLeast"/>
              <w:ind w:firstLine="0"/>
              <w:jc w:val="center"/>
              <w:textAlignment w:val="center"/>
              <w:rPr>
                <w:rFonts w:ascii="Arial" w:hAnsi="Arial" w:cs="Arial"/>
                <w:sz w:val="36"/>
                <w:szCs w:val="36"/>
              </w:rPr>
            </w:pPr>
            <w:r w:rsidRPr="00884F4E">
              <w:rPr>
                <w:rFonts w:ascii="Calibri" w:hAnsi="Calibri" w:cs="Arial"/>
                <w:color w:val="000000"/>
                <w:kern w:val="24"/>
                <w:sz w:val="32"/>
                <w:szCs w:val="32"/>
              </w:rPr>
              <w:t>ОО</w:t>
            </w:r>
          </w:p>
        </w:tc>
        <w:tc>
          <w:tcPr>
            <w:tcW w:w="5837" w:type="dxa"/>
            <w:gridSpan w:val="4"/>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1C1" w14:textId="77777777" w:rsidR="00884F4E" w:rsidRPr="00884F4E" w:rsidRDefault="00884F4E" w:rsidP="00884F4E">
            <w:pPr>
              <w:widowControl/>
              <w:spacing w:line="326" w:lineRule="atLeast"/>
              <w:ind w:firstLine="0"/>
              <w:jc w:val="center"/>
              <w:textAlignment w:val="bottom"/>
              <w:rPr>
                <w:rFonts w:ascii="Arial" w:hAnsi="Arial" w:cs="Arial"/>
                <w:sz w:val="36"/>
                <w:szCs w:val="36"/>
              </w:rPr>
            </w:pPr>
            <w:r w:rsidRPr="00884F4E">
              <w:rPr>
                <w:rFonts w:ascii="Calibri" w:hAnsi="Calibri" w:cs="Arial"/>
                <w:b/>
                <w:bCs/>
                <w:color w:val="000000"/>
                <w:kern w:val="24"/>
                <w:sz w:val="28"/>
                <w:szCs w:val="28"/>
              </w:rPr>
              <w:t>биология 6 класс</w:t>
            </w:r>
          </w:p>
        </w:tc>
        <w:tc>
          <w:tcPr>
            <w:tcW w:w="5938" w:type="dxa"/>
            <w:gridSpan w:val="4"/>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1C2" w14:textId="77777777" w:rsidR="00884F4E" w:rsidRPr="00884F4E" w:rsidRDefault="00884F4E" w:rsidP="00884F4E">
            <w:pPr>
              <w:widowControl/>
              <w:spacing w:line="326" w:lineRule="atLeast"/>
              <w:ind w:firstLine="0"/>
              <w:jc w:val="center"/>
              <w:textAlignment w:val="bottom"/>
              <w:rPr>
                <w:rFonts w:ascii="Arial" w:hAnsi="Arial" w:cs="Arial"/>
                <w:sz w:val="36"/>
                <w:szCs w:val="36"/>
              </w:rPr>
            </w:pPr>
            <w:r w:rsidRPr="00884F4E">
              <w:rPr>
                <w:rFonts w:ascii="Calibri" w:hAnsi="Calibri" w:cs="Arial"/>
                <w:b/>
                <w:bCs/>
                <w:color w:val="000000"/>
                <w:kern w:val="24"/>
                <w:sz w:val="28"/>
                <w:szCs w:val="28"/>
              </w:rPr>
              <w:t>история 6 класс</w:t>
            </w:r>
          </w:p>
        </w:tc>
      </w:tr>
      <w:tr w:rsidR="00884F4E" w:rsidRPr="00884F4E" w14:paraId="0EBF61CD" w14:textId="77777777" w:rsidTr="00884F4E">
        <w:trPr>
          <w:trHeight w:val="1026"/>
        </w:trPr>
        <w:tc>
          <w:tcPr>
            <w:tcW w:w="2709" w:type="dxa"/>
            <w:vMerge/>
            <w:tcBorders>
              <w:top w:val="single" w:sz="4" w:space="0" w:color="000000"/>
              <w:left w:val="single" w:sz="4" w:space="0" w:color="000000"/>
              <w:bottom w:val="single" w:sz="4" w:space="0" w:color="000000"/>
              <w:right w:val="single" w:sz="4" w:space="0" w:color="000000"/>
            </w:tcBorders>
            <w:vAlign w:val="center"/>
            <w:hideMark/>
          </w:tcPr>
          <w:p w14:paraId="0EBF61C4" w14:textId="77777777" w:rsidR="00884F4E" w:rsidRPr="00884F4E" w:rsidRDefault="00884F4E" w:rsidP="00884F4E">
            <w:pPr>
              <w:widowControl/>
              <w:ind w:firstLine="0"/>
              <w:jc w:val="left"/>
              <w:rPr>
                <w:rFonts w:ascii="Arial" w:hAnsi="Arial" w:cs="Arial"/>
                <w:sz w:val="36"/>
                <w:szCs w:val="36"/>
              </w:rPr>
            </w:pPr>
          </w:p>
        </w:tc>
        <w:tc>
          <w:tcPr>
            <w:tcW w:w="1459"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C5"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8"/>
                <w:szCs w:val="28"/>
              </w:rPr>
              <w:t>кол-во участников</w:t>
            </w:r>
          </w:p>
        </w:tc>
        <w:tc>
          <w:tcPr>
            <w:tcW w:w="145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C6"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2"/>
                <w:szCs w:val="22"/>
              </w:rPr>
              <w:t>качество знаний %</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C7"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2"/>
                <w:szCs w:val="22"/>
              </w:rPr>
              <w:t>успеваемость %</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1C8" w14:textId="77777777" w:rsidR="00884F4E" w:rsidRPr="00884F4E" w:rsidRDefault="00884F4E" w:rsidP="00884F4E">
            <w:pPr>
              <w:widowControl/>
              <w:ind w:firstLine="0"/>
              <w:jc w:val="left"/>
              <w:textAlignment w:val="bottom"/>
              <w:rPr>
                <w:rFonts w:ascii="Arial" w:hAnsi="Arial" w:cs="Arial"/>
                <w:sz w:val="36"/>
                <w:szCs w:val="36"/>
              </w:rPr>
            </w:pPr>
            <w:r w:rsidRPr="00884F4E">
              <w:rPr>
                <w:rFonts w:ascii="Calibri" w:hAnsi="Calibri" w:cs="Arial"/>
                <w:color w:val="000000"/>
                <w:kern w:val="24"/>
                <w:sz w:val="22"/>
                <w:szCs w:val="22"/>
              </w:rPr>
              <w:t>не преодолевшие минимальный порог %</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C9"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8"/>
                <w:szCs w:val="28"/>
              </w:rPr>
              <w:t>кол-во участников</w:t>
            </w:r>
          </w:p>
        </w:tc>
        <w:tc>
          <w:tcPr>
            <w:tcW w:w="145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CA"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2"/>
                <w:szCs w:val="22"/>
              </w:rPr>
              <w:t>качество знаний %</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CB"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2"/>
                <w:szCs w:val="22"/>
              </w:rPr>
              <w:t>успеваемость %</w:t>
            </w:r>
          </w:p>
        </w:tc>
        <w:tc>
          <w:tcPr>
            <w:tcW w:w="15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1CC" w14:textId="77777777" w:rsidR="00884F4E" w:rsidRPr="00884F4E" w:rsidRDefault="00884F4E" w:rsidP="00884F4E">
            <w:pPr>
              <w:widowControl/>
              <w:ind w:firstLine="0"/>
              <w:jc w:val="left"/>
              <w:textAlignment w:val="bottom"/>
              <w:rPr>
                <w:rFonts w:ascii="Arial" w:hAnsi="Arial" w:cs="Arial"/>
                <w:sz w:val="36"/>
                <w:szCs w:val="36"/>
              </w:rPr>
            </w:pPr>
            <w:r w:rsidRPr="00884F4E">
              <w:rPr>
                <w:rFonts w:ascii="Calibri" w:hAnsi="Calibri" w:cs="Arial"/>
                <w:color w:val="000000"/>
                <w:kern w:val="24"/>
                <w:sz w:val="22"/>
                <w:szCs w:val="22"/>
              </w:rPr>
              <w:t>не преодолевшие минимальный порог %</w:t>
            </w:r>
          </w:p>
        </w:tc>
      </w:tr>
      <w:tr w:rsidR="00884F4E" w:rsidRPr="00884F4E" w14:paraId="0EBF61D7" w14:textId="77777777" w:rsidTr="00884F4E">
        <w:trPr>
          <w:trHeight w:val="1026"/>
        </w:trPr>
        <w:tc>
          <w:tcPr>
            <w:tcW w:w="2709" w:type="dxa"/>
            <w:tcBorders>
              <w:top w:val="single" w:sz="4" w:space="0" w:color="000000"/>
              <w:left w:val="single" w:sz="4" w:space="0" w:color="000000"/>
              <w:bottom w:val="single" w:sz="4" w:space="0" w:color="000000"/>
              <w:right w:val="single" w:sz="4" w:space="0" w:color="000000"/>
            </w:tcBorders>
            <w:vAlign w:val="center"/>
            <w:hideMark/>
          </w:tcPr>
          <w:p w14:paraId="0EBF61CE" w14:textId="77777777" w:rsidR="00884F4E" w:rsidRPr="003123D8" w:rsidRDefault="00884F4E" w:rsidP="00A90D8F">
            <w:pPr>
              <w:widowControl/>
              <w:ind w:firstLine="0"/>
              <w:jc w:val="left"/>
              <w:rPr>
                <w:rFonts w:ascii="Arial" w:hAnsi="Arial" w:cs="Arial"/>
                <w:szCs w:val="24"/>
              </w:rPr>
            </w:pPr>
            <w:r w:rsidRPr="003123D8">
              <w:rPr>
                <w:rFonts w:ascii="Arial" w:hAnsi="Arial" w:cs="Arial"/>
                <w:szCs w:val="24"/>
              </w:rPr>
              <w:t>МБОУ</w:t>
            </w:r>
            <w:r>
              <w:rPr>
                <w:rFonts w:ascii="Arial" w:hAnsi="Arial" w:cs="Arial"/>
                <w:szCs w:val="24"/>
              </w:rPr>
              <w:t xml:space="preserve"> «ООШ с.Лубяное-Первое»</w:t>
            </w:r>
          </w:p>
        </w:tc>
        <w:tc>
          <w:tcPr>
            <w:tcW w:w="1459"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CF" w14:textId="77777777" w:rsidR="00884F4E" w:rsidRPr="00884F4E" w:rsidRDefault="00284086" w:rsidP="00884F4E">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5</w:t>
            </w:r>
          </w:p>
        </w:tc>
        <w:tc>
          <w:tcPr>
            <w:tcW w:w="145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0" w14:textId="77777777" w:rsidR="00884F4E" w:rsidRPr="00884F4E" w:rsidRDefault="00884F4E" w:rsidP="00884F4E">
            <w:pPr>
              <w:widowControl/>
              <w:ind w:firstLine="0"/>
              <w:jc w:val="center"/>
              <w:textAlignment w:val="center"/>
              <w:rPr>
                <w:rFonts w:ascii="Calibri" w:hAnsi="Calibri" w:cs="Arial"/>
                <w:color w:val="000000"/>
                <w:kern w:val="24"/>
                <w:szCs w:val="24"/>
              </w:rPr>
            </w:pPr>
            <w:r w:rsidRPr="00884F4E">
              <w:rPr>
                <w:rFonts w:ascii="Calibri" w:hAnsi="Calibri" w:cs="Arial"/>
                <w:color w:val="000000"/>
                <w:kern w:val="24"/>
                <w:szCs w:val="24"/>
              </w:rPr>
              <w:t>57,14</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1" w14:textId="77777777" w:rsidR="00884F4E" w:rsidRPr="00884F4E" w:rsidRDefault="00884F4E" w:rsidP="00884F4E">
            <w:pPr>
              <w:widowControl/>
              <w:ind w:firstLine="0"/>
              <w:jc w:val="center"/>
              <w:textAlignment w:val="center"/>
              <w:rPr>
                <w:rFonts w:ascii="Calibri" w:hAnsi="Calibri" w:cs="Arial"/>
                <w:color w:val="000000"/>
                <w:kern w:val="24"/>
                <w:szCs w:val="24"/>
              </w:rPr>
            </w:pPr>
            <w:r w:rsidRPr="00884F4E">
              <w:rPr>
                <w:rFonts w:ascii="Calibri" w:hAnsi="Calibri" w:cs="Arial"/>
                <w:color w:val="000000"/>
                <w:kern w:val="24"/>
                <w:szCs w:val="24"/>
              </w:rPr>
              <w:t>100</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2" w14:textId="77777777" w:rsidR="00884F4E" w:rsidRPr="00884F4E" w:rsidRDefault="00884F4E" w:rsidP="00884F4E">
            <w:pPr>
              <w:widowControl/>
              <w:ind w:firstLine="0"/>
              <w:jc w:val="center"/>
              <w:textAlignment w:val="bottom"/>
              <w:rPr>
                <w:rFonts w:ascii="Calibri" w:hAnsi="Calibri" w:cs="Arial"/>
                <w:color w:val="000000"/>
                <w:kern w:val="24"/>
                <w:szCs w:val="24"/>
              </w:rPr>
            </w:pPr>
            <w:r w:rsidRPr="00884F4E">
              <w:rPr>
                <w:rFonts w:ascii="Calibri" w:hAnsi="Calibri" w:cs="Arial"/>
                <w:color w:val="000000"/>
                <w:kern w:val="24"/>
                <w:szCs w:val="24"/>
              </w:rPr>
              <w:t>0</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3" w14:textId="77777777" w:rsidR="00884F4E" w:rsidRPr="00884F4E" w:rsidRDefault="00284086" w:rsidP="00884F4E">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5</w:t>
            </w:r>
          </w:p>
        </w:tc>
        <w:tc>
          <w:tcPr>
            <w:tcW w:w="145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4" w14:textId="77777777" w:rsidR="00884F4E" w:rsidRPr="00884F4E" w:rsidRDefault="00884F4E" w:rsidP="00884F4E">
            <w:pPr>
              <w:widowControl/>
              <w:ind w:firstLine="0"/>
              <w:jc w:val="center"/>
              <w:textAlignment w:val="center"/>
              <w:rPr>
                <w:rFonts w:ascii="Calibri" w:hAnsi="Calibri" w:cs="Arial"/>
                <w:color w:val="000000"/>
                <w:kern w:val="24"/>
                <w:szCs w:val="24"/>
              </w:rPr>
            </w:pPr>
            <w:r w:rsidRPr="00884F4E">
              <w:rPr>
                <w:rFonts w:ascii="Calibri" w:hAnsi="Calibri" w:cs="Arial"/>
                <w:color w:val="000000"/>
                <w:kern w:val="24"/>
                <w:szCs w:val="24"/>
              </w:rPr>
              <w:t>85,71</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5" w14:textId="77777777" w:rsidR="00884F4E" w:rsidRPr="00884F4E" w:rsidRDefault="00884F4E" w:rsidP="00884F4E">
            <w:pPr>
              <w:widowControl/>
              <w:ind w:firstLine="0"/>
              <w:jc w:val="center"/>
              <w:textAlignment w:val="center"/>
              <w:rPr>
                <w:rFonts w:ascii="Calibri" w:hAnsi="Calibri" w:cs="Arial"/>
                <w:color w:val="000000"/>
                <w:kern w:val="24"/>
                <w:szCs w:val="24"/>
              </w:rPr>
            </w:pPr>
            <w:r w:rsidRPr="00884F4E">
              <w:rPr>
                <w:rFonts w:ascii="Calibri" w:hAnsi="Calibri" w:cs="Arial"/>
                <w:color w:val="000000"/>
                <w:kern w:val="24"/>
                <w:szCs w:val="24"/>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6" w14:textId="77777777" w:rsidR="00884F4E" w:rsidRPr="00884F4E" w:rsidRDefault="00884F4E" w:rsidP="00884F4E">
            <w:pPr>
              <w:widowControl/>
              <w:ind w:firstLine="0"/>
              <w:jc w:val="center"/>
              <w:textAlignment w:val="bottom"/>
              <w:rPr>
                <w:rFonts w:ascii="Calibri" w:hAnsi="Calibri" w:cs="Arial"/>
                <w:color w:val="000000"/>
                <w:kern w:val="24"/>
                <w:szCs w:val="24"/>
              </w:rPr>
            </w:pPr>
            <w:r w:rsidRPr="00884F4E">
              <w:rPr>
                <w:rFonts w:ascii="Calibri" w:hAnsi="Calibri" w:cs="Arial"/>
                <w:color w:val="000000"/>
                <w:kern w:val="24"/>
                <w:szCs w:val="24"/>
              </w:rPr>
              <w:t>0</w:t>
            </w:r>
          </w:p>
        </w:tc>
      </w:tr>
      <w:tr w:rsidR="00884F4E" w:rsidRPr="00884F4E" w14:paraId="0EBF61E1" w14:textId="77777777" w:rsidTr="00884F4E">
        <w:trPr>
          <w:trHeight w:val="1026"/>
        </w:trPr>
        <w:tc>
          <w:tcPr>
            <w:tcW w:w="2709" w:type="dxa"/>
            <w:tcBorders>
              <w:top w:val="single" w:sz="4" w:space="0" w:color="000000"/>
              <w:left w:val="single" w:sz="4" w:space="0" w:color="000000"/>
              <w:bottom w:val="single" w:sz="4" w:space="0" w:color="000000"/>
              <w:right w:val="single" w:sz="4" w:space="0" w:color="000000"/>
            </w:tcBorders>
            <w:vAlign w:val="center"/>
            <w:hideMark/>
          </w:tcPr>
          <w:p w14:paraId="0EBF61D8" w14:textId="77777777" w:rsidR="00884F4E" w:rsidRPr="003123D8" w:rsidRDefault="00884F4E" w:rsidP="00A90D8F">
            <w:pPr>
              <w:widowControl/>
              <w:ind w:firstLine="0"/>
              <w:jc w:val="left"/>
              <w:rPr>
                <w:rFonts w:ascii="Arial" w:hAnsi="Arial" w:cs="Arial"/>
                <w:szCs w:val="24"/>
              </w:rPr>
            </w:pPr>
            <w:r>
              <w:rPr>
                <w:rFonts w:ascii="Arial" w:hAnsi="Arial" w:cs="Arial"/>
                <w:szCs w:val="24"/>
              </w:rPr>
              <w:t>Итого по району</w:t>
            </w:r>
          </w:p>
        </w:tc>
        <w:tc>
          <w:tcPr>
            <w:tcW w:w="1459"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9" w14:textId="77777777" w:rsidR="00884F4E" w:rsidRPr="00884F4E" w:rsidRDefault="00884F4E" w:rsidP="00884F4E">
            <w:pPr>
              <w:widowControl/>
              <w:ind w:firstLine="0"/>
              <w:jc w:val="center"/>
              <w:textAlignment w:val="center"/>
              <w:rPr>
                <w:rFonts w:ascii="Calibri" w:hAnsi="Calibri" w:cs="Arial"/>
                <w:color w:val="000000"/>
                <w:kern w:val="24"/>
                <w:szCs w:val="24"/>
              </w:rPr>
            </w:pPr>
            <w:r w:rsidRPr="00884F4E">
              <w:rPr>
                <w:rFonts w:ascii="Calibri" w:hAnsi="Calibri" w:cs="Arial"/>
                <w:color w:val="000000"/>
                <w:kern w:val="24"/>
                <w:szCs w:val="24"/>
              </w:rPr>
              <w:t>315</w:t>
            </w:r>
          </w:p>
        </w:tc>
        <w:tc>
          <w:tcPr>
            <w:tcW w:w="145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A" w14:textId="77777777" w:rsidR="00884F4E" w:rsidRPr="00884F4E" w:rsidRDefault="00884F4E" w:rsidP="00884F4E">
            <w:pPr>
              <w:widowControl/>
              <w:ind w:firstLine="0"/>
              <w:jc w:val="center"/>
              <w:textAlignment w:val="center"/>
              <w:rPr>
                <w:rFonts w:ascii="Calibri" w:hAnsi="Calibri" w:cs="Arial"/>
                <w:color w:val="000000"/>
                <w:kern w:val="24"/>
                <w:szCs w:val="24"/>
              </w:rPr>
            </w:pPr>
            <w:r w:rsidRPr="00884F4E">
              <w:rPr>
                <w:rFonts w:ascii="Calibri" w:hAnsi="Calibri" w:cs="Arial"/>
                <w:color w:val="000000"/>
                <w:kern w:val="24"/>
                <w:szCs w:val="24"/>
              </w:rPr>
              <w:t>58,73</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B" w14:textId="77777777" w:rsidR="00884F4E" w:rsidRPr="00884F4E" w:rsidRDefault="00884F4E" w:rsidP="00884F4E">
            <w:pPr>
              <w:widowControl/>
              <w:ind w:firstLine="0"/>
              <w:jc w:val="center"/>
              <w:textAlignment w:val="center"/>
              <w:rPr>
                <w:rFonts w:ascii="Calibri" w:hAnsi="Calibri" w:cs="Arial"/>
                <w:color w:val="000000"/>
                <w:kern w:val="24"/>
                <w:szCs w:val="24"/>
              </w:rPr>
            </w:pPr>
            <w:r w:rsidRPr="00884F4E">
              <w:rPr>
                <w:rFonts w:ascii="Calibri" w:hAnsi="Calibri" w:cs="Arial"/>
                <w:color w:val="000000"/>
                <w:kern w:val="24"/>
                <w:szCs w:val="24"/>
              </w:rPr>
              <w:t>98,41</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C" w14:textId="77777777" w:rsidR="00884F4E" w:rsidRPr="00884F4E" w:rsidRDefault="00884F4E" w:rsidP="00884F4E">
            <w:pPr>
              <w:widowControl/>
              <w:ind w:firstLine="0"/>
              <w:jc w:val="center"/>
              <w:textAlignment w:val="bottom"/>
              <w:rPr>
                <w:rFonts w:ascii="Calibri" w:hAnsi="Calibri" w:cs="Arial"/>
                <w:color w:val="000000"/>
                <w:kern w:val="24"/>
                <w:szCs w:val="24"/>
              </w:rPr>
            </w:pPr>
            <w:r w:rsidRPr="00884F4E">
              <w:rPr>
                <w:rFonts w:ascii="Calibri" w:hAnsi="Calibri" w:cs="Arial"/>
                <w:color w:val="000000"/>
                <w:kern w:val="24"/>
                <w:szCs w:val="24"/>
              </w:rPr>
              <w:t>1,59</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D" w14:textId="77777777" w:rsidR="00884F4E" w:rsidRPr="00884F4E" w:rsidRDefault="00884F4E" w:rsidP="00884F4E">
            <w:pPr>
              <w:widowControl/>
              <w:ind w:firstLine="0"/>
              <w:jc w:val="center"/>
              <w:textAlignment w:val="center"/>
              <w:rPr>
                <w:rFonts w:ascii="Calibri" w:hAnsi="Calibri" w:cs="Arial"/>
                <w:color w:val="000000"/>
                <w:kern w:val="24"/>
                <w:szCs w:val="24"/>
              </w:rPr>
            </w:pPr>
            <w:r w:rsidRPr="00884F4E">
              <w:rPr>
                <w:rFonts w:ascii="Calibri" w:hAnsi="Calibri" w:cs="Arial"/>
                <w:color w:val="000000"/>
                <w:kern w:val="24"/>
                <w:szCs w:val="24"/>
              </w:rPr>
              <w:t>329</w:t>
            </w:r>
          </w:p>
        </w:tc>
        <w:tc>
          <w:tcPr>
            <w:tcW w:w="145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E" w14:textId="77777777" w:rsidR="00884F4E" w:rsidRPr="00884F4E" w:rsidRDefault="00884F4E" w:rsidP="00884F4E">
            <w:pPr>
              <w:widowControl/>
              <w:ind w:firstLine="0"/>
              <w:jc w:val="center"/>
              <w:textAlignment w:val="center"/>
              <w:rPr>
                <w:rFonts w:ascii="Calibri" w:hAnsi="Calibri" w:cs="Arial"/>
                <w:color w:val="000000"/>
                <w:kern w:val="24"/>
                <w:szCs w:val="24"/>
              </w:rPr>
            </w:pPr>
            <w:r w:rsidRPr="00884F4E">
              <w:rPr>
                <w:rFonts w:ascii="Calibri" w:hAnsi="Calibri" w:cs="Arial"/>
                <w:color w:val="000000"/>
                <w:kern w:val="24"/>
                <w:szCs w:val="24"/>
              </w:rPr>
              <w:t>65,35</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DF" w14:textId="77777777" w:rsidR="00884F4E" w:rsidRPr="00884F4E" w:rsidRDefault="00884F4E" w:rsidP="00884F4E">
            <w:pPr>
              <w:widowControl/>
              <w:ind w:firstLine="0"/>
              <w:jc w:val="center"/>
              <w:textAlignment w:val="center"/>
              <w:rPr>
                <w:rFonts w:ascii="Calibri" w:hAnsi="Calibri" w:cs="Arial"/>
                <w:color w:val="000000"/>
                <w:kern w:val="24"/>
                <w:szCs w:val="24"/>
              </w:rPr>
            </w:pPr>
            <w:r w:rsidRPr="00884F4E">
              <w:rPr>
                <w:rFonts w:ascii="Calibri" w:hAnsi="Calibri" w:cs="Arial"/>
                <w:color w:val="000000"/>
                <w:kern w:val="24"/>
                <w:szCs w:val="24"/>
              </w:rPr>
              <w:t>98,48</w:t>
            </w:r>
          </w:p>
        </w:tc>
        <w:tc>
          <w:tcPr>
            <w:tcW w:w="15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E0" w14:textId="77777777" w:rsidR="00884F4E" w:rsidRPr="00884F4E" w:rsidRDefault="00884F4E" w:rsidP="00884F4E">
            <w:pPr>
              <w:widowControl/>
              <w:ind w:firstLine="0"/>
              <w:jc w:val="center"/>
              <w:textAlignment w:val="bottom"/>
              <w:rPr>
                <w:rFonts w:ascii="Calibri" w:hAnsi="Calibri" w:cs="Arial"/>
                <w:color w:val="000000"/>
                <w:kern w:val="24"/>
                <w:szCs w:val="24"/>
              </w:rPr>
            </w:pPr>
            <w:r w:rsidRPr="00884F4E">
              <w:rPr>
                <w:rFonts w:ascii="Calibri" w:hAnsi="Calibri" w:cs="Arial"/>
                <w:color w:val="000000"/>
                <w:kern w:val="24"/>
                <w:szCs w:val="24"/>
              </w:rPr>
              <w:t>1,52</w:t>
            </w:r>
          </w:p>
        </w:tc>
      </w:tr>
    </w:tbl>
    <w:p w14:paraId="0EBF61E2" w14:textId="77777777" w:rsidR="000A214F" w:rsidRDefault="000A214F" w:rsidP="008B75D7">
      <w:pPr>
        <w:rPr>
          <w:b/>
          <w:szCs w:val="24"/>
        </w:rPr>
      </w:pPr>
    </w:p>
    <w:p w14:paraId="0EBF61E3" w14:textId="77777777" w:rsidR="000A214F" w:rsidRDefault="000A214F" w:rsidP="008B75D7">
      <w:pPr>
        <w:rPr>
          <w:b/>
          <w:szCs w:val="24"/>
        </w:rPr>
      </w:pPr>
    </w:p>
    <w:tbl>
      <w:tblPr>
        <w:tblW w:w="14149" w:type="dxa"/>
        <w:tblCellMar>
          <w:left w:w="0" w:type="dxa"/>
          <w:right w:w="0" w:type="dxa"/>
        </w:tblCellMar>
        <w:tblLook w:val="04A0" w:firstRow="1" w:lastRow="0" w:firstColumn="1" w:lastColumn="0" w:noHBand="0" w:noVBand="1"/>
      </w:tblPr>
      <w:tblGrid>
        <w:gridCol w:w="2349"/>
        <w:gridCol w:w="1356"/>
        <w:gridCol w:w="15"/>
        <w:gridCol w:w="813"/>
        <w:gridCol w:w="1310"/>
        <w:gridCol w:w="84"/>
        <w:gridCol w:w="1320"/>
        <w:gridCol w:w="105"/>
        <w:gridCol w:w="1319"/>
        <w:gridCol w:w="81"/>
        <w:gridCol w:w="1255"/>
        <w:gridCol w:w="88"/>
        <w:gridCol w:w="1255"/>
        <w:gridCol w:w="248"/>
        <w:gridCol w:w="1128"/>
        <w:gridCol w:w="330"/>
        <w:gridCol w:w="1093"/>
      </w:tblGrid>
      <w:tr w:rsidR="00884F4E" w:rsidRPr="00884F4E" w14:paraId="0EBF61E7" w14:textId="77777777" w:rsidTr="00A611CF">
        <w:trPr>
          <w:gridAfter w:val="1"/>
          <w:wAfter w:w="1093" w:type="dxa"/>
          <w:trHeight w:val="335"/>
        </w:trPr>
        <w:tc>
          <w:tcPr>
            <w:tcW w:w="2349" w:type="dxa"/>
            <w:tcBorders>
              <w:top w:val="single" w:sz="4" w:space="0" w:color="000000"/>
              <w:left w:val="nil"/>
              <w:bottom w:val="nil"/>
              <w:right w:val="single" w:sz="4" w:space="0" w:color="000000"/>
            </w:tcBorders>
            <w:shd w:val="clear" w:color="auto" w:fill="C5E0B4"/>
            <w:tcMar>
              <w:top w:w="15" w:type="dxa"/>
              <w:left w:w="15" w:type="dxa"/>
              <w:bottom w:w="0" w:type="dxa"/>
              <w:right w:w="15" w:type="dxa"/>
            </w:tcMar>
            <w:vAlign w:val="bottom"/>
            <w:hideMark/>
          </w:tcPr>
          <w:p w14:paraId="0EBF61E4" w14:textId="77777777" w:rsidR="00884F4E" w:rsidRPr="00884F4E" w:rsidRDefault="00884F4E" w:rsidP="00884F4E">
            <w:pPr>
              <w:widowControl/>
              <w:spacing w:line="335" w:lineRule="atLeast"/>
              <w:ind w:firstLine="0"/>
              <w:jc w:val="left"/>
              <w:textAlignment w:val="bottom"/>
              <w:rPr>
                <w:rFonts w:ascii="Arial" w:hAnsi="Arial" w:cs="Arial"/>
                <w:sz w:val="36"/>
                <w:szCs w:val="36"/>
              </w:rPr>
            </w:pPr>
            <w:r w:rsidRPr="00884F4E">
              <w:rPr>
                <w:rFonts w:ascii="Calibri" w:hAnsi="Calibri" w:cs="Arial"/>
                <w:color w:val="000000"/>
                <w:kern w:val="24"/>
                <w:szCs w:val="24"/>
              </w:rPr>
              <w:t> </w:t>
            </w:r>
          </w:p>
        </w:tc>
        <w:tc>
          <w:tcPr>
            <w:tcW w:w="5003" w:type="dxa"/>
            <w:gridSpan w:val="7"/>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E5" w14:textId="77777777" w:rsidR="00884F4E" w:rsidRPr="00884F4E" w:rsidRDefault="00884F4E" w:rsidP="00884F4E">
            <w:pPr>
              <w:widowControl/>
              <w:spacing w:line="335" w:lineRule="atLeast"/>
              <w:ind w:firstLine="0"/>
              <w:jc w:val="center"/>
              <w:textAlignment w:val="center"/>
              <w:rPr>
                <w:rFonts w:ascii="Arial" w:hAnsi="Arial" w:cs="Arial"/>
                <w:sz w:val="36"/>
                <w:szCs w:val="36"/>
              </w:rPr>
            </w:pPr>
            <w:r w:rsidRPr="00884F4E">
              <w:rPr>
                <w:rFonts w:ascii="Calibri" w:hAnsi="Calibri" w:cs="Arial"/>
                <w:b/>
                <w:bCs/>
                <w:color w:val="000000"/>
                <w:kern w:val="24"/>
                <w:sz w:val="28"/>
                <w:szCs w:val="28"/>
              </w:rPr>
              <w:t>русский язык 7 класс</w:t>
            </w:r>
          </w:p>
        </w:tc>
        <w:tc>
          <w:tcPr>
            <w:tcW w:w="5704" w:type="dxa"/>
            <w:gridSpan w:val="8"/>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1E6" w14:textId="77777777" w:rsidR="00884F4E" w:rsidRPr="00884F4E" w:rsidRDefault="00884F4E" w:rsidP="00884F4E">
            <w:pPr>
              <w:widowControl/>
              <w:spacing w:line="335" w:lineRule="atLeast"/>
              <w:ind w:firstLine="0"/>
              <w:jc w:val="center"/>
              <w:textAlignment w:val="bottom"/>
              <w:rPr>
                <w:rFonts w:ascii="Arial" w:hAnsi="Arial" w:cs="Arial"/>
                <w:sz w:val="36"/>
                <w:szCs w:val="36"/>
              </w:rPr>
            </w:pPr>
            <w:r w:rsidRPr="00884F4E">
              <w:rPr>
                <w:rFonts w:ascii="Calibri" w:hAnsi="Calibri" w:cs="Arial"/>
                <w:b/>
                <w:bCs/>
                <w:color w:val="000000"/>
                <w:kern w:val="24"/>
                <w:sz w:val="28"/>
                <w:szCs w:val="28"/>
              </w:rPr>
              <w:t>математика 7 класс</w:t>
            </w:r>
          </w:p>
        </w:tc>
      </w:tr>
      <w:tr w:rsidR="00884F4E" w:rsidRPr="00884F4E" w14:paraId="0EBF61F1" w14:textId="77777777" w:rsidTr="00A611CF">
        <w:trPr>
          <w:gridAfter w:val="1"/>
          <w:wAfter w:w="1093" w:type="dxa"/>
          <w:trHeight w:val="909"/>
        </w:trPr>
        <w:tc>
          <w:tcPr>
            <w:tcW w:w="2349" w:type="dxa"/>
            <w:tcBorders>
              <w:top w:val="nil"/>
              <w:left w:val="single" w:sz="4" w:space="0" w:color="000000"/>
              <w:bottom w:val="nil"/>
              <w:right w:val="single" w:sz="4" w:space="0" w:color="000000"/>
            </w:tcBorders>
            <w:shd w:val="clear" w:color="auto" w:fill="C5E0B4"/>
            <w:tcMar>
              <w:top w:w="15" w:type="dxa"/>
              <w:left w:w="15" w:type="dxa"/>
              <w:bottom w:w="0" w:type="dxa"/>
              <w:right w:w="15" w:type="dxa"/>
            </w:tcMar>
            <w:vAlign w:val="center"/>
            <w:hideMark/>
          </w:tcPr>
          <w:p w14:paraId="0EBF61E8"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Cs w:val="24"/>
              </w:rPr>
              <w:t>ОО</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E9"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Cs w:val="24"/>
              </w:rPr>
              <w:t>кол-во участников</w:t>
            </w:r>
          </w:p>
        </w:tc>
        <w:tc>
          <w:tcPr>
            <w:tcW w:w="813"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EA"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1"/>
                <w:szCs w:val="21"/>
              </w:rPr>
              <w:t>качество знаний %</w:t>
            </w: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EB"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1"/>
                <w:szCs w:val="21"/>
              </w:rPr>
              <w:t>успеваемость %</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1EC" w14:textId="77777777" w:rsidR="00884F4E" w:rsidRPr="00884F4E" w:rsidRDefault="00884F4E" w:rsidP="00884F4E">
            <w:pPr>
              <w:widowControl/>
              <w:ind w:firstLine="0"/>
              <w:jc w:val="center"/>
              <w:textAlignment w:val="bottom"/>
              <w:rPr>
                <w:rFonts w:ascii="Arial" w:hAnsi="Arial" w:cs="Arial"/>
                <w:sz w:val="36"/>
                <w:szCs w:val="36"/>
              </w:rPr>
            </w:pPr>
            <w:r w:rsidRPr="00884F4E">
              <w:rPr>
                <w:rFonts w:ascii="Calibri" w:hAnsi="Calibri" w:cs="Arial"/>
                <w:color w:val="000000"/>
                <w:kern w:val="24"/>
                <w:sz w:val="21"/>
                <w:szCs w:val="21"/>
              </w:rPr>
              <w:t>не преодолевшие минимальный порог %</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ED"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Cs w:val="24"/>
              </w:rPr>
              <w:t>кол-во участников</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EE"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1"/>
                <w:szCs w:val="21"/>
              </w:rPr>
              <w:t>качество знаний %</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EF"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1"/>
                <w:szCs w:val="21"/>
              </w:rPr>
              <w:t>успеваемость %</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1F0" w14:textId="77777777" w:rsidR="00884F4E" w:rsidRPr="00884F4E" w:rsidRDefault="00884F4E" w:rsidP="00884F4E">
            <w:pPr>
              <w:widowControl/>
              <w:ind w:firstLine="0"/>
              <w:jc w:val="center"/>
              <w:textAlignment w:val="bottom"/>
              <w:rPr>
                <w:rFonts w:ascii="Arial" w:hAnsi="Arial" w:cs="Arial"/>
                <w:sz w:val="36"/>
                <w:szCs w:val="36"/>
              </w:rPr>
            </w:pPr>
            <w:r w:rsidRPr="00884F4E">
              <w:rPr>
                <w:rFonts w:ascii="Calibri" w:hAnsi="Calibri" w:cs="Arial"/>
                <w:color w:val="000000"/>
                <w:kern w:val="24"/>
                <w:sz w:val="21"/>
                <w:szCs w:val="21"/>
              </w:rPr>
              <w:t>не преодолевшие минимальный порог %</w:t>
            </w:r>
          </w:p>
        </w:tc>
      </w:tr>
      <w:tr w:rsidR="00884F4E" w:rsidRPr="00884F4E" w14:paraId="0EBF61FB" w14:textId="77777777" w:rsidTr="00A611CF">
        <w:trPr>
          <w:gridAfter w:val="1"/>
          <w:wAfter w:w="1093" w:type="dxa"/>
          <w:trHeight w:val="909"/>
        </w:trPr>
        <w:tc>
          <w:tcPr>
            <w:tcW w:w="2349" w:type="dxa"/>
            <w:tcBorders>
              <w:top w:val="nil"/>
              <w:left w:val="single" w:sz="4" w:space="0" w:color="000000"/>
              <w:bottom w:val="nil"/>
              <w:right w:val="single" w:sz="4" w:space="0" w:color="000000"/>
            </w:tcBorders>
            <w:shd w:val="clear" w:color="auto" w:fill="C5E0B4"/>
            <w:tcMar>
              <w:top w:w="15" w:type="dxa"/>
              <w:left w:w="15" w:type="dxa"/>
              <w:bottom w:w="0" w:type="dxa"/>
              <w:right w:w="15" w:type="dxa"/>
            </w:tcMar>
            <w:vAlign w:val="center"/>
            <w:hideMark/>
          </w:tcPr>
          <w:p w14:paraId="0EBF61F2" w14:textId="77777777" w:rsidR="00884F4E" w:rsidRPr="003123D8" w:rsidRDefault="00884F4E" w:rsidP="00A90D8F">
            <w:pPr>
              <w:widowControl/>
              <w:ind w:firstLine="0"/>
              <w:jc w:val="left"/>
              <w:rPr>
                <w:rFonts w:ascii="Arial" w:hAnsi="Arial" w:cs="Arial"/>
                <w:szCs w:val="24"/>
              </w:rPr>
            </w:pPr>
            <w:r w:rsidRPr="003123D8">
              <w:rPr>
                <w:rFonts w:ascii="Arial" w:hAnsi="Arial" w:cs="Arial"/>
                <w:szCs w:val="24"/>
              </w:rPr>
              <w:t>МБОУ</w:t>
            </w:r>
            <w:r>
              <w:rPr>
                <w:rFonts w:ascii="Arial" w:hAnsi="Arial" w:cs="Arial"/>
                <w:szCs w:val="24"/>
              </w:rPr>
              <w:t xml:space="preserve"> «ООШ с.Лубяное-Первое»</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3" w14:textId="77777777" w:rsidR="00884F4E" w:rsidRPr="00A611CF" w:rsidRDefault="00284086" w:rsidP="00A611C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5</w:t>
            </w:r>
          </w:p>
        </w:tc>
        <w:tc>
          <w:tcPr>
            <w:tcW w:w="813"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4" w14:textId="77777777" w:rsidR="00884F4E" w:rsidRPr="00A611CF" w:rsidRDefault="00884F4E"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42,86</w:t>
            </w: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5" w14:textId="77777777" w:rsidR="00884F4E" w:rsidRPr="00A611CF" w:rsidRDefault="00884F4E"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100</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6" w14:textId="77777777" w:rsidR="00884F4E" w:rsidRPr="00A611CF" w:rsidRDefault="00884F4E"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0</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7" w14:textId="77777777" w:rsidR="00884F4E" w:rsidRPr="00A611CF" w:rsidRDefault="00284086" w:rsidP="00A611C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5</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8" w14:textId="77777777" w:rsidR="00884F4E" w:rsidRPr="00A611CF" w:rsidRDefault="00884F4E"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57,14</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9" w14:textId="77777777" w:rsidR="00884F4E" w:rsidRPr="00A611CF" w:rsidRDefault="00884F4E"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100</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A" w14:textId="77777777" w:rsidR="00884F4E" w:rsidRPr="00A611CF" w:rsidRDefault="00884F4E"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0</w:t>
            </w:r>
          </w:p>
        </w:tc>
      </w:tr>
      <w:tr w:rsidR="00884F4E" w:rsidRPr="00884F4E" w14:paraId="0EBF6205" w14:textId="77777777" w:rsidTr="00A611CF">
        <w:trPr>
          <w:gridAfter w:val="1"/>
          <w:wAfter w:w="1093" w:type="dxa"/>
          <w:trHeight w:val="720"/>
        </w:trPr>
        <w:tc>
          <w:tcPr>
            <w:tcW w:w="2349" w:type="dxa"/>
            <w:tcBorders>
              <w:top w:val="nil"/>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C" w14:textId="77777777" w:rsidR="00884F4E" w:rsidRPr="003123D8" w:rsidRDefault="00884F4E" w:rsidP="00A90D8F">
            <w:pPr>
              <w:widowControl/>
              <w:ind w:firstLine="0"/>
              <w:jc w:val="left"/>
              <w:rPr>
                <w:rFonts w:ascii="Arial" w:hAnsi="Arial" w:cs="Arial"/>
                <w:szCs w:val="24"/>
              </w:rPr>
            </w:pPr>
            <w:r>
              <w:rPr>
                <w:rFonts w:ascii="Arial" w:hAnsi="Arial" w:cs="Arial"/>
                <w:szCs w:val="24"/>
              </w:rPr>
              <w:t>Итого по району</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D" w14:textId="77777777" w:rsidR="00884F4E" w:rsidRPr="00A611CF" w:rsidRDefault="00884F4E"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325</w:t>
            </w:r>
          </w:p>
        </w:tc>
        <w:tc>
          <w:tcPr>
            <w:tcW w:w="813"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E" w14:textId="77777777" w:rsidR="00884F4E" w:rsidRPr="00A611CF" w:rsidRDefault="00884F4E"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50,77</w:t>
            </w: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1FF" w14:textId="77777777" w:rsidR="00884F4E" w:rsidRPr="00A611CF" w:rsidRDefault="00884F4E"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96,62</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00" w14:textId="77777777" w:rsidR="00884F4E" w:rsidRPr="00A611CF" w:rsidRDefault="00884F4E"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3,38</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01" w14:textId="77777777" w:rsidR="00884F4E" w:rsidRPr="00A611CF" w:rsidRDefault="00884F4E"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344</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02" w14:textId="77777777" w:rsidR="00884F4E" w:rsidRPr="00A611CF" w:rsidRDefault="00884F4E"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46,22</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03" w14:textId="77777777" w:rsidR="00884F4E" w:rsidRPr="00A611CF" w:rsidRDefault="00884F4E"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97,38</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04" w14:textId="77777777" w:rsidR="00884F4E" w:rsidRPr="00A611CF" w:rsidRDefault="00884F4E"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2,62</w:t>
            </w:r>
          </w:p>
        </w:tc>
      </w:tr>
      <w:tr w:rsidR="00884F4E" w:rsidRPr="00884F4E" w14:paraId="0EBF6209" w14:textId="77777777" w:rsidTr="00A611CF">
        <w:trPr>
          <w:trHeight w:val="55"/>
        </w:trPr>
        <w:tc>
          <w:tcPr>
            <w:tcW w:w="2349" w:type="dxa"/>
            <w:tcBorders>
              <w:top w:val="single" w:sz="4" w:space="0" w:color="000000"/>
              <w:left w:val="nil"/>
              <w:bottom w:val="nil"/>
              <w:right w:val="single" w:sz="4" w:space="0" w:color="000000"/>
            </w:tcBorders>
            <w:shd w:val="clear" w:color="auto" w:fill="C5E0B4"/>
            <w:tcMar>
              <w:top w:w="15" w:type="dxa"/>
              <w:left w:w="15" w:type="dxa"/>
              <w:bottom w:w="0" w:type="dxa"/>
              <w:right w:w="15" w:type="dxa"/>
            </w:tcMar>
            <w:vAlign w:val="bottom"/>
            <w:hideMark/>
          </w:tcPr>
          <w:p w14:paraId="0EBF6206" w14:textId="77777777" w:rsidR="00884F4E" w:rsidRPr="00884F4E" w:rsidRDefault="00884F4E" w:rsidP="00884F4E">
            <w:pPr>
              <w:widowControl/>
              <w:spacing w:line="338" w:lineRule="atLeast"/>
              <w:ind w:firstLine="0"/>
              <w:jc w:val="left"/>
              <w:textAlignment w:val="bottom"/>
              <w:rPr>
                <w:rFonts w:ascii="Arial" w:hAnsi="Arial" w:cs="Arial"/>
                <w:sz w:val="36"/>
                <w:szCs w:val="36"/>
              </w:rPr>
            </w:pPr>
            <w:r w:rsidRPr="00884F4E">
              <w:rPr>
                <w:rFonts w:ascii="Calibri" w:hAnsi="Calibri" w:cs="Arial"/>
                <w:color w:val="000000"/>
                <w:kern w:val="24"/>
                <w:sz w:val="22"/>
                <w:szCs w:val="22"/>
              </w:rPr>
              <w:t> </w:t>
            </w:r>
          </w:p>
        </w:tc>
        <w:tc>
          <w:tcPr>
            <w:tcW w:w="6322" w:type="dxa"/>
            <w:gridSpan w:val="8"/>
            <w:vMerge w:val="restart"/>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07" w14:textId="77777777" w:rsidR="00884F4E" w:rsidRPr="00884F4E" w:rsidRDefault="00884F4E" w:rsidP="00A611CF">
            <w:pPr>
              <w:widowControl/>
              <w:spacing w:line="338" w:lineRule="atLeast"/>
              <w:ind w:firstLine="0"/>
              <w:jc w:val="center"/>
              <w:textAlignment w:val="bottom"/>
              <w:rPr>
                <w:rFonts w:ascii="Arial" w:hAnsi="Arial" w:cs="Arial"/>
                <w:sz w:val="36"/>
                <w:szCs w:val="36"/>
              </w:rPr>
            </w:pPr>
            <w:r w:rsidRPr="00884F4E">
              <w:rPr>
                <w:rFonts w:ascii="Calibri" w:hAnsi="Calibri" w:cs="Arial"/>
                <w:b/>
                <w:bCs/>
                <w:color w:val="000000"/>
                <w:kern w:val="24"/>
                <w:sz w:val="28"/>
                <w:szCs w:val="28"/>
              </w:rPr>
              <w:t>биология 7 класс</w:t>
            </w:r>
          </w:p>
        </w:tc>
        <w:tc>
          <w:tcPr>
            <w:tcW w:w="5478" w:type="dxa"/>
            <w:gridSpan w:val="8"/>
            <w:vMerge w:val="restart"/>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08" w14:textId="77777777" w:rsidR="00884F4E" w:rsidRPr="00884F4E" w:rsidRDefault="00884F4E" w:rsidP="00884F4E">
            <w:pPr>
              <w:widowControl/>
              <w:spacing w:line="338" w:lineRule="atLeast"/>
              <w:ind w:firstLine="0"/>
              <w:jc w:val="center"/>
              <w:textAlignment w:val="bottom"/>
              <w:rPr>
                <w:rFonts w:ascii="Arial" w:hAnsi="Arial" w:cs="Arial"/>
                <w:sz w:val="36"/>
                <w:szCs w:val="36"/>
              </w:rPr>
            </w:pPr>
            <w:r w:rsidRPr="00884F4E">
              <w:rPr>
                <w:rFonts w:ascii="Calibri" w:hAnsi="Calibri" w:cs="Arial"/>
                <w:b/>
                <w:bCs/>
                <w:color w:val="000000"/>
                <w:kern w:val="24"/>
                <w:sz w:val="28"/>
                <w:szCs w:val="28"/>
              </w:rPr>
              <w:t>история 7 класс</w:t>
            </w:r>
          </w:p>
        </w:tc>
      </w:tr>
      <w:tr w:rsidR="00884F4E" w:rsidRPr="00884F4E" w14:paraId="0EBF620D" w14:textId="77777777" w:rsidTr="00A611CF">
        <w:trPr>
          <w:trHeight w:val="414"/>
        </w:trPr>
        <w:tc>
          <w:tcPr>
            <w:tcW w:w="2349" w:type="dxa"/>
            <w:vMerge w:val="restart"/>
            <w:tcBorders>
              <w:top w:val="nil"/>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0A" w14:textId="77777777" w:rsidR="00884F4E" w:rsidRPr="00884F4E" w:rsidRDefault="00884F4E" w:rsidP="00884F4E">
            <w:pPr>
              <w:widowControl/>
              <w:spacing w:line="62" w:lineRule="atLeast"/>
              <w:ind w:firstLine="0"/>
              <w:jc w:val="center"/>
              <w:textAlignment w:val="center"/>
              <w:rPr>
                <w:rFonts w:ascii="Arial" w:hAnsi="Arial" w:cs="Arial"/>
                <w:sz w:val="36"/>
                <w:szCs w:val="36"/>
              </w:rPr>
            </w:pPr>
            <w:r w:rsidRPr="00884F4E">
              <w:rPr>
                <w:rFonts w:ascii="Calibri" w:hAnsi="Calibri" w:cs="Arial"/>
                <w:color w:val="000000"/>
                <w:kern w:val="24"/>
                <w:sz w:val="32"/>
                <w:szCs w:val="32"/>
              </w:rPr>
              <w:t>ОО</w:t>
            </w:r>
          </w:p>
        </w:tc>
        <w:tc>
          <w:tcPr>
            <w:tcW w:w="0" w:type="auto"/>
            <w:gridSpan w:val="8"/>
            <w:vMerge/>
            <w:tcBorders>
              <w:top w:val="nil"/>
              <w:left w:val="single" w:sz="4" w:space="0" w:color="000000"/>
              <w:bottom w:val="single" w:sz="4" w:space="0" w:color="000000"/>
              <w:right w:val="single" w:sz="4" w:space="0" w:color="000000"/>
            </w:tcBorders>
            <w:vAlign w:val="center"/>
            <w:hideMark/>
          </w:tcPr>
          <w:p w14:paraId="0EBF620B" w14:textId="77777777" w:rsidR="00884F4E" w:rsidRPr="00884F4E" w:rsidRDefault="00884F4E" w:rsidP="00884F4E">
            <w:pPr>
              <w:widowControl/>
              <w:ind w:firstLine="0"/>
              <w:jc w:val="left"/>
              <w:rPr>
                <w:rFonts w:ascii="Arial" w:hAnsi="Arial" w:cs="Arial"/>
                <w:sz w:val="36"/>
                <w:szCs w:val="36"/>
              </w:rPr>
            </w:pPr>
          </w:p>
        </w:tc>
        <w:tc>
          <w:tcPr>
            <w:tcW w:w="0" w:type="auto"/>
            <w:gridSpan w:val="8"/>
            <w:vMerge/>
            <w:tcBorders>
              <w:top w:val="nil"/>
              <w:left w:val="single" w:sz="4" w:space="0" w:color="000000"/>
              <w:bottom w:val="single" w:sz="4" w:space="0" w:color="000000"/>
              <w:right w:val="single" w:sz="4" w:space="0" w:color="000000"/>
            </w:tcBorders>
            <w:vAlign w:val="center"/>
            <w:hideMark/>
          </w:tcPr>
          <w:p w14:paraId="0EBF620C" w14:textId="77777777" w:rsidR="00884F4E" w:rsidRPr="00884F4E" w:rsidRDefault="00884F4E" w:rsidP="00884F4E">
            <w:pPr>
              <w:widowControl/>
              <w:ind w:firstLine="0"/>
              <w:jc w:val="left"/>
              <w:rPr>
                <w:rFonts w:ascii="Arial" w:hAnsi="Arial" w:cs="Arial"/>
                <w:sz w:val="36"/>
                <w:szCs w:val="36"/>
              </w:rPr>
            </w:pPr>
          </w:p>
        </w:tc>
      </w:tr>
      <w:tr w:rsidR="00884F4E" w:rsidRPr="00884F4E" w14:paraId="0EBF6219" w14:textId="77777777" w:rsidTr="00884F4E">
        <w:trPr>
          <w:trHeight w:val="700"/>
        </w:trPr>
        <w:tc>
          <w:tcPr>
            <w:tcW w:w="2349" w:type="dxa"/>
            <w:vMerge/>
            <w:tcBorders>
              <w:top w:val="nil"/>
              <w:left w:val="single" w:sz="4" w:space="0" w:color="000000"/>
              <w:bottom w:val="nil"/>
              <w:right w:val="single" w:sz="4" w:space="0" w:color="000000"/>
            </w:tcBorders>
            <w:vAlign w:val="center"/>
            <w:hideMark/>
          </w:tcPr>
          <w:p w14:paraId="0EBF620E" w14:textId="77777777" w:rsidR="00884F4E" w:rsidRPr="00884F4E" w:rsidRDefault="00884F4E" w:rsidP="00884F4E">
            <w:pPr>
              <w:widowControl/>
              <w:ind w:firstLine="0"/>
              <w:jc w:val="left"/>
              <w:rPr>
                <w:rFonts w:ascii="Arial" w:hAnsi="Arial" w:cs="Arial"/>
                <w:sz w:val="36"/>
                <w:szCs w:val="36"/>
              </w:rPr>
            </w:pPr>
          </w:p>
        </w:tc>
        <w:tc>
          <w:tcPr>
            <w:tcW w:w="135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0F"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2"/>
                <w:szCs w:val="22"/>
              </w:rPr>
              <w:t>кол-во участников</w:t>
            </w:r>
          </w:p>
        </w:tc>
        <w:tc>
          <w:tcPr>
            <w:tcW w:w="2138" w:type="dxa"/>
            <w:gridSpan w:val="3"/>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10"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0"/>
              </w:rPr>
              <w:t>качество знаний %</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11"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0"/>
              </w:rPr>
              <w:t>Успеваемость</w:t>
            </w:r>
          </w:p>
          <w:p w14:paraId="0EBF6212"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0"/>
              </w:rPr>
              <w:t xml:space="preserve"> %</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13" w14:textId="77777777" w:rsidR="00884F4E" w:rsidRPr="00884F4E" w:rsidRDefault="00884F4E" w:rsidP="00884F4E">
            <w:pPr>
              <w:widowControl/>
              <w:ind w:firstLine="0"/>
              <w:jc w:val="center"/>
              <w:textAlignment w:val="bottom"/>
              <w:rPr>
                <w:rFonts w:ascii="Arial" w:hAnsi="Arial" w:cs="Arial"/>
                <w:sz w:val="36"/>
                <w:szCs w:val="36"/>
              </w:rPr>
            </w:pPr>
            <w:r w:rsidRPr="00884F4E">
              <w:rPr>
                <w:rFonts w:ascii="Calibri" w:hAnsi="Calibri" w:cs="Arial"/>
                <w:color w:val="000000"/>
                <w:kern w:val="24"/>
                <w:sz w:val="20"/>
              </w:rPr>
              <w:t>не преодолевшие минимальный порог %</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14"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2"/>
                <w:szCs w:val="22"/>
              </w:rPr>
              <w:t>кол-во участников</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15"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0"/>
              </w:rPr>
              <w:t>качество знаний %</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16"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0"/>
              </w:rPr>
              <w:t>Успеваемость</w:t>
            </w:r>
          </w:p>
          <w:p w14:paraId="0EBF6217" w14:textId="77777777" w:rsidR="00884F4E" w:rsidRPr="00884F4E" w:rsidRDefault="00884F4E" w:rsidP="00884F4E">
            <w:pPr>
              <w:widowControl/>
              <w:ind w:firstLine="0"/>
              <w:jc w:val="center"/>
              <w:textAlignment w:val="center"/>
              <w:rPr>
                <w:rFonts w:ascii="Arial" w:hAnsi="Arial" w:cs="Arial"/>
                <w:sz w:val="36"/>
                <w:szCs w:val="36"/>
              </w:rPr>
            </w:pPr>
            <w:r w:rsidRPr="00884F4E">
              <w:rPr>
                <w:rFonts w:ascii="Calibri" w:hAnsi="Calibri" w:cs="Arial"/>
                <w:color w:val="000000"/>
                <w:kern w:val="24"/>
                <w:sz w:val="20"/>
              </w:rPr>
              <w:t xml:space="preserve"> %</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18" w14:textId="77777777" w:rsidR="00884F4E" w:rsidRPr="00884F4E" w:rsidRDefault="00884F4E" w:rsidP="00884F4E">
            <w:pPr>
              <w:widowControl/>
              <w:ind w:firstLine="0"/>
              <w:jc w:val="center"/>
              <w:textAlignment w:val="bottom"/>
              <w:rPr>
                <w:rFonts w:ascii="Arial" w:hAnsi="Arial" w:cs="Arial"/>
                <w:sz w:val="36"/>
                <w:szCs w:val="36"/>
              </w:rPr>
            </w:pPr>
            <w:r w:rsidRPr="00884F4E">
              <w:rPr>
                <w:rFonts w:ascii="Calibri" w:hAnsi="Calibri" w:cs="Arial"/>
                <w:color w:val="000000"/>
                <w:kern w:val="24"/>
                <w:sz w:val="20"/>
              </w:rPr>
              <w:t>не преодолевшие минимальный порог %</w:t>
            </w:r>
          </w:p>
        </w:tc>
      </w:tr>
      <w:tr w:rsidR="00884F4E" w:rsidRPr="00884F4E" w14:paraId="0EBF6223" w14:textId="77777777" w:rsidTr="00A611CF">
        <w:trPr>
          <w:trHeight w:val="700"/>
        </w:trPr>
        <w:tc>
          <w:tcPr>
            <w:tcW w:w="2349" w:type="dxa"/>
            <w:tcBorders>
              <w:top w:val="nil"/>
              <w:left w:val="single" w:sz="4" w:space="0" w:color="000000"/>
              <w:bottom w:val="nil"/>
              <w:right w:val="single" w:sz="4" w:space="0" w:color="000000"/>
            </w:tcBorders>
            <w:vAlign w:val="center"/>
            <w:hideMark/>
          </w:tcPr>
          <w:p w14:paraId="0EBF621A" w14:textId="77777777" w:rsidR="00884F4E" w:rsidRPr="003123D8" w:rsidRDefault="00884F4E" w:rsidP="00A90D8F">
            <w:pPr>
              <w:widowControl/>
              <w:ind w:firstLine="0"/>
              <w:jc w:val="left"/>
              <w:rPr>
                <w:rFonts w:ascii="Arial" w:hAnsi="Arial" w:cs="Arial"/>
                <w:szCs w:val="24"/>
              </w:rPr>
            </w:pPr>
            <w:r w:rsidRPr="003123D8">
              <w:rPr>
                <w:rFonts w:ascii="Arial" w:hAnsi="Arial" w:cs="Arial"/>
                <w:szCs w:val="24"/>
              </w:rPr>
              <w:t>МБОУ</w:t>
            </w:r>
            <w:r>
              <w:rPr>
                <w:rFonts w:ascii="Arial" w:hAnsi="Arial" w:cs="Arial"/>
                <w:szCs w:val="24"/>
              </w:rPr>
              <w:t xml:space="preserve"> «ООШ с.Лубяное-Первое»</w:t>
            </w:r>
          </w:p>
        </w:tc>
        <w:tc>
          <w:tcPr>
            <w:tcW w:w="135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1B" w14:textId="77777777" w:rsidR="00884F4E" w:rsidRPr="00A611CF" w:rsidRDefault="00284086" w:rsidP="00A611C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5</w:t>
            </w:r>
          </w:p>
        </w:tc>
        <w:tc>
          <w:tcPr>
            <w:tcW w:w="2138" w:type="dxa"/>
            <w:gridSpan w:val="3"/>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1C" w14:textId="77777777" w:rsidR="00884F4E"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42,86</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1D" w14:textId="77777777" w:rsidR="00884F4E"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100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1E" w14:textId="77777777" w:rsidR="00884F4E"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1F" w14:textId="77777777" w:rsidR="00884F4E" w:rsidRPr="00A611CF" w:rsidRDefault="00284086" w:rsidP="00A611C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5</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20" w14:textId="77777777" w:rsidR="00884F4E"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85,71</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21" w14:textId="77777777" w:rsidR="00884F4E"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100</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22" w14:textId="77777777" w:rsidR="00884F4E"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0</w:t>
            </w:r>
          </w:p>
        </w:tc>
      </w:tr>
      <w:tr w:rsidR="00884F4E" w:rsidRPr="00884F4E" w14:paraId="0EBF622D" w14:textId="77777777" w:rsidTr="00A611CF">
        <w:trPr>
          <w:trHeight w:val="700"/>
        </w:trPr>
        <w:tc>
          <w:tcPr>
            <w:tcW w:w="2349" w:type="dxa"/>
            <w:tcBorders>
              <w:top w:val="nil"/>
              <w:left w:val="single" w:sz="4" w:space="0" w:color="000000"/>
              <w:bottom w:val="single" w:sz="4" w:space="0" w:color="000000"/>
              <w:right w:val="single" w:sz="4" w:space="0" w:color="000000"/>
            </w:tcBorders>
            <w:vAlign w:val="center"/>
            <w:hideMark/>
          </w:tcPr>
          <w:p w14:paraId="0EBF6224" w14:textId="77777777" w:rsidR="00884F4E" w:rsidRPr="003123D8" w:rsidRDefault="00884F4E" w:rsidP="00A90D8F">
            <w:pPr>
              <w:widowControl/>
              <w:ind w:firstLine="0"/>
              <w:jc w:val="left"/>
              <w:rPr>
                <w:rFonts w:ascii="Arial" w:hAnsi="Arial" w:cs="Arial"/>
                <w:szCs w:val="24"/>
              </w:rPr>
            </w:pPr>
            <w:r>
              <w:rPr>
                <w:rFonts w:ascii="Arial" w:hAnsi="Arial" w:cs="Arial"/>
                <w:szCs w:val="24"/>
              </w:rPr>
              <w:t>Итого по району</w:t>
            </w:r>
          </w:p>
        </w:tc>
        <w:tc>
          <w:tcPr>
            <w:tcW w:w="135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25" w14:textId="77777777" w:rsidR="00884F4E"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326</w:t>
            </w:r>
          </w:p>
        </w:tc>
        <w:tc>
          <w:tcPr>
            <w:tcW w:w="2138" w:type="dxa"/>
            <w:gridSpan w:val="3"/>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26" w14:textId="77777777" w:rsidR="00884F4E"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60,42</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27" w14:textId="77777777" w:rsidR="00884F4E"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97,85</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28" w14:textId="77777777" w:rsidR="00884F4E"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2,15</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29" w14:textId="77777777" w:rsidR="00884F4E"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340</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2A" w14:textId="77777777" w:rsidR="00884F4E"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67,64</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2B" w14:textId="77777777" w:rsidR="00884F4E"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98,24</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2C" w14:textId="77777777" w:rsidR="00884F4E"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1,76</w:t>
            </w:r>
          </w:p>
        </w:tc>
      </w:tr>
    </w:tbl>
    <w:p w14:paraId="0EBF622E" w14:textId="77777777" w:rsidR="000A214F" w:rsidRDefault="000A214F" w:rsidP="00A611CF">
      <w:pPr>
        <w:ind w:firstLine="0"/>
        <w:rPr>
          <w:b/>
          <w:szCs w:val="24"/>
        </w:rPr>
      </w:pPr>
    </w:p>
    <w:tbl>
      <w:tblPr>
        <w:tblW w:w="14190" w:type="dxa"/>
        <w:tblLayout w:type="fixed"/>
        <w:tblCellMar>
          <w:left w:w="0" w:type="dxa"/>
          <w:right w:w="0" w:type="dxa"/>
        </w:tblCellMar>
        <w:tblLook w:val="04A0" w:firstRow="1" w:lastRow="0" w:firstColumn="1" w:lastColumn="0" w:noHBand="0" w:noVBand="1"/>
      </w:tblPr>
      <w:tblGrid>
        <w:gridCol w:w="2425"/>
        <w:gridCol w:w="1420"/>
        <w:gridCol w:w="1557"/>
        <w:gridCol w:w="1283"/>
        <w:gridCol w:w="1977"/>
        <w:gridCol w:w="1276"/>
        <w:gridCol w:w="1417"/>
        <w:gridCol w:w="1418"/>
        <w:gridCol w:w="1417"/>
      </w:tblGrid>
      <w:tr w:rsidR="00A611CF" w:rsidRPr="00A611CF" w14:paraId="0EBF6232" w14:textId="77777777" w:rsidTr="00A611CF">
        <w:trPr>
          <w:trHeight w:val="335"/>
        </w:trPr>
        <w:tc>
          <w:tcPr>
            <w:tcW w:w="2425" w:type="dxa"/>
            <w:tcBorders>
              <w:top w:val="single" w:sz="4" w:space="0" w:color="000000"/>
              <w:left w:val="nil"/>
              <w:bottom w:val="nil"/>
              <w:right w:val="single" w:sz="4" w:space="0" w:color="000000"/>
            </w:tcBorders>
            <w:shd w:val="clear" w:color="auto" w:fill="C5E0B4"/>
            <w:tcMar>
              <w:top w:w="15" w:type="dxa"/>
              <w:left w:w="15" w:type="dxa"/>
              <w:bottom w:w="0" w:type="dxa"/>
              <w:right w:w="15" w:type="dxa"/>
            </w:tcMar>
            <w:vAlign w:val="bottom"/>
            <w:hideMark/>
          </w:tcPr>
          <w:p w14:paraId="0EBF622F" w14:textId="77777777" w:rsidR="00A611CF" w:rsidRPr="00A611CF" w:rsidRDefault="00A611CF" w:rsidP="00A611CF">
            <w:pPr>
              <w:widowControl/>
              <w:spacing w:line="335" w:lineRule="atLeast"/>
              <w:ind w:firstLine="0"/>
              <w:jc w:val="left"/>
              <w:textAlignment w:val="bottom"/>
              <w:rPr>
                <w:rFonts w:ascii="Arial" w:hAnsi="Arial" w:cs="Arial"/>
                <w:sz w:val="36"/>
                <w:szCs w:val="36"/>
              </w:rPr>
            </w:pPr>
            <w:r w:rsidRPr="00A611CF">
              <w:rPr>
                <w:rFonts w:ascii="Calibri" w:hAnsi="Calibri" w:cs="Arial"/>
                <w:color w:val="000000"/>
                <w:kern w:val="24"/>
                <w:sz w:val="22"/>
                <w:szCs w:val="22"/>
              </w:rPr>
              <w:t> </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30" w14:textId="77777777" w:rsidR="00A611CF" w:rsidRPr="00A611CF" w:rsidRDefault="00A611CF" w:rsidP="00A611CF">
            <w:pPr>
              <w:widowControl/>
              <w:spacing w:line="335" w:lineRule="atLeast"/>
              <w:ind w:firstLine="0"/>
              <w:jc w:val="center"/>
              <w:textAlignment w:val="bottom"/>
              <w:rPr>
                <w:rFonts w:ascii="Arial" w:hAnsi="Arial" w:cs="Arial"/>
                <w:sz w:val="36"/>
                <w:szCs w:val="36"/>
              </w:rPr>
            </w:pPr>
            <w:r w:rsidRPr="00A611CF">
              <w:rPr>
                <w:rFonts w:ascii="Calibri" w:hAnsi="Calibri" w:cs="Arial"/>
                <w:b/>
                <w:bCs/>
                <w:color w:val="000000"/>
                <w:kern w:val="24"/>
                <w:sz w:val="28"/>
                <w:szCs w:val="28"/>
              </w:rPr>
              <w:t>география 7 класс</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31" w14:textId="77777777" w:rsidR="00A611CF" w:rsidRPr="00A611CF" w:rsidRDefault="00A611CF" w:rsidP="00A611CF">
            <w:pPr>
              <w:widowControl/>
              <w:spacing w:line="335" w:lineRule="atLeast"/>
              <w:ind w:firstLine="0"/>
              <w:jc w:val="center"/>
              <w:textAlignment w:val="bottom"/>
              <w:rPr>
                <w:rFonts w:ascii="Arial" w:hAnsi="Arial" w:cs="Arial"/>
                <w:sz w:val="36"/>
                <w:szCs w:val="36"/>
              </w:rPr>
            </w:pPr>
            <w:r w:rsidRPr="00A611CF">
              <w:rPr>
                <w:rFonts w:ascii="Calibri" w:hAnsi="Calibri" w:cs="Arial"/>
                <w:b/>
                <w:bCs/>
                <w:color w:val="000000"/>
                <w:kern w:val="24"/>
                <w:sz w:val="28"/>
                <w:szCs w:val="28"/>
              </w:rPr>
              <w:t>обществознание 7 класс</w:t>
            </w:r>
          </w:p>
        </w:tc>
      </w:tr>
      <w:tr w:rsidR="00A611CF" w:rsidRPr="00A611CF" w14:paraId="0EBF623E" w14:textId="77777777" w:rsidTr="00A611CF">
        <w:trPr>
          <w:trHeight w:val="845"/>
        </w:trPr>
        <w:tc>
          <w:tcPr>
            <w:tcW w:w="2425" w:type="dxa"/>
            <w:tcBorders>
              <w:top w:val="nil"/>
              <w:left w:val="single" w:sz="4" w:space="0" w:color="000000"/>
              <w:bottom w:val="nil"/>
              <w:right w:val="single" w:sz="4" w:space="0" w:color="000000"/>
            </w:tcBorders>
            <w:shd w:val="clear" w:color="auto" w:fill="C5E0B4"/>
            <w:tcMar>
              <w:top w:w="15" w:type="dxa"/>
              <w:left w:w="15" w:type="dxa"/>
              <w:bottom w:w="0" w:type="dxa"/>
              <w:right w:w="15" w:type="dxa"/>
            </w:tcMar>
            <w:vAlign w:val="center"/>
            <w:hideMark/>
          </w:tcPr>
          <w:p w14:paraId="0EBF6233"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32"/>
                <w:szCs w:val="32"/>
              </w:rPr>
              <w:t>ОО</w:t>
            </w:r>
          </w:p>
        </w:tc>
        <w:tc>
          <w:tcPr>
            <w:tcW w:w="142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34"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2"/>
                <w:szCs w:val="22"/>
              </w:rPr>
              <w:t>кол-во участников</w:t>
            </w:r>
          </w:p>
        </w:tc>
        <w:tc>
          <w:tcPr>
            <w:tcW w:w="155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35"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качество знаний %</w:t>
            </w:r>
          </w:p>
        </w:tc>
        <w:tc>
          <w:tcPr>
            <w:tcW w:w="1283"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36"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Успеваемость</w:t>
            </w:r>
          </w:p>
          <w:p w14:paraId="0EBF6237"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38" w14:textId="77777777" w:rsidR="00A611CF" w:rsidRPr="00A611CF" w:rsidRDefault="00A611CF" w:rsidP="00A611CF">
            <w:pPr>
              <w:widowControl/>
              <w:ind w:firstLine="0"/>
              <w:jc w:val="center"/>
              <w:textAlignment w:val="bottom"/>
              <w:rPr>
                <w:rFonts w:ascii="Arial" w:hAnsi="Arial" w:cs="Arial"/>
                <w:sz w:val="36"/>
                <w:szCs w:val="36"/>
              </w:rPr>
            </w:pPr>
            <w:r w:rsidRPr="00A611CF">
              <w:rPr>
                <w:rFonts w:ascii="Calibri" w:hAnsi="Calibri" w:cs="Arial"/>
                <w:color w:val="000000"/>
                <w:kern w:val="24"/>
                <w:sz w:val="20"/>
              </w:rPr>
              <w:t>не преодолевшие минимальный порог %</w:t>
            </w:r>
          </w:p>
        </w:tc>
        <w:tc>
          <w:tcPr>
            <w:tcW w:w="127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39"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2"/>
                <w:szCs w:val="22"/>
              </w:rPr>
              <w:t>кол-во участников</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3A"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качество знаний %</w:t>
            </w:r>
          </w:p>
        </w:tc>
        <w:tc>
          <w:tcPr>
            <w:tcW w:w="141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3B"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Успеваемость</w:t>
            </w:r>
          </w:p>
          <w:p w14:paraId="0EBF623C"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3D" w14:textId="77777777" w:rsidR="00A611CF" w:rsidRPr="00A611CF" w:rsidRDefault="00A611CF" w:rsidP="00A611CF">
            <w:pPr>
              <w:widowControl/>
              <w:ind w:firstLine="0"/>
              <w:jc w:val="center"/>
              <w:textAlignment w:val="bottom"/>
              <w:rPr>
                <w:rFonts w:ascii="Arial" w:hAnsi="Arial" w:cs="Arial"/>
                <w:sz w:val="36"/>
                <w:szCs w:val="36"/>
              </w:rPr>
            </w:pPr>
            <w:r w:rsidRPr="00A611CF">
              <w:rPr>
                <w:rFonts w:ascii="Calibri" w:hAnsi="Calibri" w:cs="Arial"/>
                <w:color w:val="000000"/>
                <w:kern w:val="24"/>
                <w:sz w:val="20"/>
              </w:rPr>
              <w:t>не преодолевшие минимальный порог %</w:t>
            </w:r>
          </w:p>
        </w:tc>
      </w:tr>
      <w:tr w:rsidR="00A611CF" w:rsidRPr="00A611CF" w14:paraId="0EBF6248" w14:textId="77777777" w:rsidTr="00A611CF">
        <w:trPr>
          <w:trHeight w:val="567"/>
        </w:trPr>
        <w:tc>
          <w:tcPr>
            <w:tcW w:w="2425" w:type="dxa"/>
            <w:tcBorders>
              <w:top w:val="nil"/>
              <w:left w:val="single" w:sz="4" w:space="0" w:color="000000"/>
              <w:bottom w:val="nil"/>
              <w:right w:val="single" w:sz="4" w:space="0" w:color="000000"/>
            </w:tcBorders>
            <w:shd w:val="clear" w:color="auto" w:fill="C5E0B4"/>
            <w:tcMar>
              <w:top w:w="15" w:type="dxa"/>
              <w:left w:w="15" w:type="dxa"/>
              <w:bottom w:w="0" w:type="dxa"/>
              <w:right w:w="15" w:type="dxa"/>
            </w:tcMar>
            <w:vAlign w:val="center"/>
            <w:hideMark/>
          </w:tcPr>
          <w:p w14:paraId="0EBF623F" w14:textId="77777777" w:rsidR="00A611CF" w:rsidRPr="003123D8" w:rsidRDefault="00A611CF" w:rsidP="00A90D8F">
            <w:pPr>
              <w:widowControl/>
              <w:ind w:firstLine="0"/>
              <w:jc w:val="left"/>
              <w:rPr>
                <w:rFonts w:ascii="Arial" w:hAnsi="Arial" w:cs="Arial"/>
                <w:szCs w:val="24"/>
              </w:rPr>
            </w:pPr>
            <w:r w:rsidRPr="003123D8">
              <w:rPr>
                <w:rFonts w:ascii="Arial" w:hAnsi="Arial" w:cs="Arial"/>
                <w:szCs w:val="24"/>
              </w:rPr>
              <w:t>МБОУ</w:t>
            </w:r>
            <w:r>
              <w:rPr>
                <w:rFonts w:ascii="Arial" w:hAnsi="Arial" w:cs="Arial"/>
                <w:szCs w:val="24"/>
              </w:rPr>
              <w:t xml:space="preserve"> «ООШ с.Лубяное-Первое»</w:t>
            </w:r>
          </w:p>
        </w:tc>
        <w:tc>
          <w:tcPr>
            <w:tcW w:w="142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0" w14:textId="77777777" w:rsidR="00A611CF" w:rsidRPr="00A611CF" w:rsidRDefault="00284086" w:rsidP="00A611C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5</w:t>
            </w:r>
          </w:p>
        </w:tc>
        <w:tc>
          <w:tcPr>
            <w:tcW w:w="155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1"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42,86</w:t>
            </w:r>
          </w:p>
        </w:tc>
        <w:tc>
          <w:tcPr>
            <w:tcW w:w="1283"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2"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100</w:t>
            </w:r>
          </w:p>
        </w:tc>
        <w:tc>
          <w:tcPr>
            <w:tcW w:w="197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3" w14:textId="77777777" w:rsidR="00A611CF"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4" w14:textId="77777777" w:rsidR="00A611CF" w:rsidRPr="00A611CF" w:rsidRDefault="00284086" w:rsidP="00A611C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5"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28,57</w:t>
            </w:r>
          </w:p>
        </w:tc>
        <w:tc>
          <w:tcPr>
            <w:tcW w:w="141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6"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7" w14:textId="77777777" w:rsidR="00A611CF"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0</w:t>
            </w:r>
          </w:p>
        </w:tc>
      </w:tr>
      <w:tr w:rsidR="00A611CF" w:rsidRPr="00A611CF" w14:paraId="0EBF6252" w14:textId="77777777" w:rsidTr="00A611CF">
        <w:trPr>
          <w:trHeight w:val="694"/>
        </w:trPr>
        <w:tc>
          <w:tcPr>
            <w:tcW w:w="2425" w:type="dxa"/>
            <w:tcBorders>
              <w:top w:val="nil"/>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9" w14:textId="77777777" w:rsidR="00A611CF" w:rsidRPr="003123D8" w:rsidRDefault="00A611CF" w:rsidP="00A90D8F">
            <w:pPr>
              <w:widowControl/>
              <w:ind w:firstLine="0"/>
              <w:jc w:val="left"/>
              <w:rPr>
                <w:rFonts w:ascii="Arial" w:hAnsi="Arial" w:cs="Arial"/>
                <w:szCs w:val="24"/>
              </w:rPr>
            </w:pPr>
            <w:r>
              <w:rPr>
                <w:rFonts w:ascii="Arial" w:hAnsi="Arial" w:cs="Arial"/>
                <w:szCs w:val="24"/>
              </w:rPr>
              <w:t>Итого по району</w:t>
            </w:r>
          </w:p>
        </w:tc>
        <w:tc>
          <w:tcPr>
            <w:tcW w:w="142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A"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330</w:t>
            </w:r>
          </w:p>
        </w:tc>
        <w:tc>
          <w:tcPr>
            <w:tcW w:w="155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B"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69,39</w:t>
            </w:r>
          </w:p>
        </w:tc>
        <w:tc>
          <w:tcPr>
            <w:tcW w:w="1283"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C"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99,09</w:t>
            </w:r>
          </w:p>
        </w:tc>
        <w:tc>
          <w:tcPr>
            <w:tcW w:w="197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D" w14:textId="77777777" w:rsidR="00A611CF"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0,91</w:t>
            </w:r>
          </w:p>
        </w:tc>
        <w:tc>
          <w:tcPr>
            <w:tcW w:w="127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E"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328</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4F"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57,32</w:t>
            </w:r>
          </w:p>
        </w:tc>
        <w:tc>
          <w:tcPr>
            <w:tcW w:w="141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50"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99,39</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51" w14:textId="77777777" w:rsidR="00A611CF"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0,61</w:t>
            </w:r>
          </w:p>
        </w:tc>
      </w:tr>
    </w:tbl>
    <w:p w14:paraId="0EBF6253" w14:textId="77777777" w:rsidR="000A214F" w:rsidRDefault="000A214F" w:rsidP="008B75D7">
      <w:pPr>
        <w:rPr>
          <w:b/>
          <w:szCs w:val="24"/>
        </w:rPr>
      </w:pPr>
    </w:p>
    <w:tbl>
      <w:tblPr>
        <w:tblW w:w="14190" w:type="dxa"/>
        <w:tblLayout w:type="fixed"/>
        <w:tblCellMar>
          <w:left w:w="0" w:type="dxa"/>
          <w:right w:w="0" w:type="dxa"/>
        </w:tblCellMar>
        <w:tblLook w:val="04A0" w:firstRow="1" w:lastRow="0" w:firstColumn="1" w:lastColumn="0" w:noHBand="0" w:noVBand="1"/>
      </w:tblPr>
      <w:tblGrid>
        <w:gridCol w:w="2425"/>
        <w:gridCol w:w="1458"/>
        <w:gridCol w:w="1456"/>
        <w:gridCol w:w="1459"/>
        <w:gridCol w:w="1864"/>
        <w:gridCol w:w="1276"/>
        <w:gridCol w:w="1417"/>
        <w:gridCol w:w="1418"/>
        <w:gridCol w:w="1417"/>
      </w:tblGrid>
      <w:tr w:rsidR="00A611CF" w:rsidRPr="00A611CF" w14:paraId="0EBF6257" w14:textId="77777777" w:rsidTr="00A611CF">
        <w:trPr>
          <w:trHeight w:val="305"/>
        </w:trPr>
        <w:tc>
          <w:tcPr>
            <w:tcW w:w="2425" w:type="dxa"/>
            <w:tcBorders>
              <w:top w:val="single" w:sz="4" w:space="0" w:color="000000"/>
              <w:left w:val="single" w:sz="4" w:space="0" w:color="000000"/>
              <w:bottom w:val="nil"/>
              <w:right w:val="single" w:sz="4" w:space="0" w:color="000000"/>
            </w:tcBorders>
            <w:shd w:val="clear" w:color="auto" w:fill="C5E0B4"/>
            <w:tcMar>
              <w:top w:w="15" w:type="dxa"/>
              <w:left w:w="15" w:type="dxa"/>
              <w:bottom w:w="0" w:type="dxa"/>
              <w:right w:w="15" w:type="dxa"/>
            </w:tcMar>
            <w:vAlign w:val="bottom"/>
            <w:hideMark/>
          </w:tcPr>
          <w:p w14:paraId="0EBF6254" w14:textId="77777777" w:rsidR="00A611CF" w:rsidRPr="00A611CF" w:rsidRDefault="00A611CF" w:rsidP="00A611CF">
            <w:pPr>
              <w:widowControl/>
              <w:spacing w:line="305" w:lineRule="atLeast"/>
              <w:ind w:firstLine="0"/>
              <w:jc w:val="left"/>
              <w:textAlignment w:val="bottom"/>
              <w:rPr>
                <w:rFonts w:ascii="Arial" w:hAnsi="Arial" w:cs="Arial"/>
                <w:sz w:val="36"/>
                <w:szCs w:val="36"/>
              </w:rPr>
            </w:pPr>
            <w:r w:rsidRPr="00A611CF">
              <w:rPr>
                <w:rFonts w:ascii="Calibri" w:hAnsi="Calibri" w:cs="Arial"/>
                <w:color w:val="000000"/>
                <w:kern w:val="24"/>
                <w:sz w:val="22"/>
                <w:szCs w:val="22"/>
              </w:rPr>
              <w:t> </w:t>
            </w:r>
          </w:p>
        </w:tc>
        <w:tc>
          <w:tcPr>
            <w:tcW w:w="6237" w:type="dxa"/>
            <w:gridSpan w:val="4"/>
            <w:vMerge w:val="restart"/>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55" w14:textId="77777777" w:rsidR="00A611CF" w:rsidRPr="00A611CF" w:rsidRDefault="00A611CF" w:rsidP="00A611CF">
            <w:pPr>
              <w:widowControl/>
              <w:spacing w:line="305" w:lineRule="atLeast"/>
              <w:ind w:firstLine="0"/>
              <w:jc w:val="center"/>
              <w:textAlignment w:val="center"/>
              <w:rPr>
                <w:rFonts w:ascii="Arial" w:hAnsi="Arial" w:cs="Arial"/>
                <w:sz w:val="36"/>
                <w:szCs w:val="36"/>
              </w:rPr>
            </w:pPr>
            <w:r w:rsidRPr="00A611CF">
              <w:rPr>
                <w:rFonts w:ascii="Calibri" w:hAnsi="Calibri" w:cs="Arial"/>
                <w:b/>
                <w:bCs/>
                <w:color w:val="000000"/>
                <w:kern w:val="24"/>
                <w:sz w:val="28"/>
                <w:szCs w:val="28"/>
              </w:rPr>
              <w:t>русский язык 8 класс</w:t>
            </w:r>
          </w:p>
        </w:tc>
        <w:tc>
          <w:tcPr>
            <w:tcW w:w="5528" w:type="dxa"/>
            <w:gridSpan w:val="4"/>
            <w:vMerge w:val="restart"/>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56" w14:textId="77777777" w:rsidR="00A611CF" w:rsidRPr="00A611CF" w:rsidRDefault="00A611CF" w:rsidP="00A611CF">
            <w:pPr>
              <w:widowControl/>
              <w:spacing w:line="305" w:lineRule="atLeast"/>
              <w:ind w:firstLine="0"/>
              <w:jc w:val="center"/>
              <w:textAlignment w:val="bottom"/>
              <w:rPr>
                <w:rFonts w:ascii="Arial" w:hAnsi="Arial" w:cs="Arial"/>
                <w:sz w:val="36"/>
                <w:szCs w:val="36"/>
              </w:rPr>
            </w:pPr>
            <w:r w:rsidRPr="00A611CF">
              <w:rPr>
                <w:rFonts w:ascii="Calibri" w:hAnsi="Calibri" w:cs="Arial"/>
                <w:b/>
                <w:bCs/>
                <w:color w:val="000000"/>
                <w:kern w:val="24"/>
                <w:sz w:val="28"/>
                <w:szCs w:val="28"/>
              </w:rPr>
              <w:t>математика 8 класс</w:t>
            </w:r>
          </w:p>
        </w:tc>
      </w:tr>
      <w:tr w:rsidR="00A611CF" w:rsidRPr="00A611CF" w14:paraId="0EBF625B" w14:textId="77777777" w:rsidTr="00A611CF">
        <w:trPr>
          <w:trHeight w:val="414"/>
        </w:trPr>
        <w:tc>
          <w:tcPr>
            <w:tcW w:w="2425" w:type="dxa"/>
            <w:vMerge w:val="restart"/>
            <w:tcBorders>
              <w:top w:val="nil"/>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58" w14:textId="77777777" w:rsidR="00A611CF" w:rsidRPr="00A611CF" w:rsidRDefault="00A611CF" w:rsidP="00A611CF">
            <w:pPr>
              <w:widowControl/>
              <w:spacing w:line="56" w:lineRule="atLeast"/>
              <w:ind w:firstLine="0"/>
              <w:jc w:val="center"/>
              <w:textAlignment w:val="center"/>
              <w:rPr>
                <w:rFonts w:ascii="Arial" w:hAnsi="Arial" w:cs="Arial"/>
                <w:sz w:val="36"/>
                <w:szCs w:val="36"/>
              </w:rPr>
            </w:pPr>
            <w:r w:rsidRPr="00A611CF">
              <w:rPr>
                <w:rFonts w:ascii="Calibri" w:hAnsi="Calibri" w:cs="Arial"/>
                <w:color w:val="000000"/>
                <w:kern w:val="24"/>
                <w:sz w:val="28"/>
                <w:szCs w:val="28"/>
              </w:rPr>
              <w:t>ОО</w:t>
            </w:r>
          </w:p>
        </w:tc>
        <w:tc>
          <w:tcPr>
            <w:tcW w:w="6237" w:type="dxa"/>
            <w:gridSpan w:val="4"/>
            <w:vMerge/>
            <w:tcBorders>
              <w:top w:val="nil"/>
              <w:left w:val="single" w:sz="4" w:space="0" w:color="000000"/>
              <w:bottom w:val="single" w:sz="4" w:space="0" w:color="000000"/>
              <w:right w:val="single" w:sz="4" w:space="0" w:color="000000"/>
            </w:tcBorders>
            <w:vAlign w:val="center"/>
            <w:hideMark/>
          </w:tcPr>
          <w:p w14:paraId="0EBF6259" w14:textId="77777777" w:rsidR="00A611CF" w:rsidRPr="00A611CF" w:rsidRDefault="00A611CF" w:rsidP="00A611CF">
            <w:pPr>
              <w:widowControl/>
              <w:ind w:firstLine="0"/>
              <w:jc w:val="left"/>
              <w:rPr>
                <w:rFonts w:ascii="Arial" w:hAnsi="Arial" w:cs="Arial"/>
                <w:sz w:val="36"/>
                <w:szCs w:val="36"/>
              </w:rPr>
            </w:pPr>
          </w:p>
        </w:tc>
        <w:tc>
          <w:tcPr>
            <w:tcW w:w="5528" w:type="dxa"/>
            <w:gridSpan w:val="4"/>
            <w:vMerge/>
            <w:tcBorders>
              <w:top w:val="nil"/>
              <w:left w:val="single" w:sz="4" w:space="0" w:color="000000"/>
              <w:bottom w:val="single" w:sz="4" w:space="0" w:color="000000"/>
              <w:right w:val="single" w:sz="4" w:space="0" w:color="000000"/>
            </w:tcBorders>
            <w:vAlign w:val="center"/>
            <w:hideMark/>
          </w:tcPr>
          <w:p w14:paraId="0EBF625A" w14:textId="77777777" w:rsidR="00A611CF" w:rsidRPr="00A611CF" w:rsidRDefault="00A611CF" w:rsidP="00A611CF">
            <w:pPr>
              <w:widowControl/>
              <w:ind w:firstLine="0"/>
              <w:jc w:val="left"/>
              <w:rPr>
                <w:rFonts w:ascii="Arial" w:hAnsi="Arial" w:cs="Arial"/>
                <w:sz w:val="36"/>
                <w:szCs w:val="36"/>
              </w:rPr>
            </w:pPr>
          </w:p>
        </w:tc>
      </w:tr>
      <w:tr w:rsidR="00A611CF" w:rsidRPr="00A611CF" w14:paraId="0EBF6269" w14:textId="77777777" w:rsidTr="00A611CF">
        <w:trPr>
          <w:trHeight w:val="692"/>
        </w:trPr>
        <w:tc>
          <w:tcPr>
            <w:tcW w:w="2425" w:type="dxa"/>
            <w:vMerge/>
            <w:tcBorders>
              <w:top w:val="nil"/>
              <w:left w:val="single" w:sz="4" w:space="0" w:color="000000"/>
              <w:bottom w:val="nil"/>
              <w:right w:val="single" w:sz="4" w:space="0" w:color="000000"/>
            </w:tcBorders>
            <w:vAlign w:val="center"/>
            <w:hideMark/>
          </w:tcPr>
          <w:p w14:paraId="0EBF625C" w14:textId="77777777" w:rsidR="00A611CF" w:rsidRPr="00A611CF" w:rsidRDefault="00A611CF" w:rsidP="00A611CF">
            <w:pPr>
              <w:widowControl/>
              <w:ind w:firstLine="0"/>
              <w:jc w:val="left"/>
              <w:rPr>
                <w:rFonts w:ascii="Arial" w:hAnsi="Arial" w:cs="Arial"/>
                <w:sz w:val="36"/>
                <w:szCs w:val="36"/>
              </w:rPr>
            </w:pPr>
          </w:p>
        </w:tc>
        <w:tc>
          <w:tcPr>
            <w:tcW w:w="145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5D"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2"/>
                <w:szCs w:val="22"/>
              </w:rPr>
              <w:t>кол-во участников</w:t>
            </w:r>
          </w:p>
        </w:tc>
        <w:tc>
          <w:tcPr>
            <w:tcW w:w="145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5E"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Качество</w:t>
            </w:r>
          </w:p>
          <w:p w14:paraId="0EBF625F"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 xml:space="preserve"> знаний %</w:t>
            </w:r>
          </w:p>
        </w:tc>
        <w:tc>
          <w:tcPr>
            <w:tcW w:w="1459"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60"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Успеваемость</w:t>
            </w:r>
          </w:p>
          <w:p w14:paraId="0EBF6261"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 xml:space="preserve"> %</w:t>
            </w:r>
          </w:p>
        </w:tc>
        <w:tc>
          <w:tcPr>
            <w:tcW w:w="1864"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62" w14:textId="77777777" w:rsidR="00A611CF" w:rsidRPr="00A611CF" w:rsidRDefault="00A611CF" w:rsidP="00A611CF">
            <w:pPr>
              <w:widowControl/>
              <w:ind w:firstLine="0"/>
              <w:jc w:val="center"/>
              <w:textAlignment w:val="bottom"/>
              <w:rPr>
                <w:rFonts w:ascii="Arial" w:hAnsi="Arial" w:cs="Arial"/>
                <w:sz w:val="36"/>
                <w:szCs w:val="36"/>
              </w:rPr>
            </w:pPr>
            <w:r w:rsidRPr="00A611CF">
              <w:rPr>
                <w:rFonts w:ascii="Calibri" w:hAnsi="Calibri" w:cs="Arial"/>
                <w:color w:val="000000"/>
                <w:kern w:val="24"/>
                <w:sz w:val="20"/>
              </w:rPr>
              <w:t>не преодолевшие минимальный порог %</w:t>
            </w:r>
          </w:p>
        </w:tc>
        <w:tc>
          <w:tcPr>
            <w:tcW w:w="127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63"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2"/>
                <w:szCs w:val="22"/>
              </w:rPr>
              <w:t>кол-во участников</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64"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Качество</w:t>
            </w:r>
          </w:p>
          <w:p w14:paraId="0EBF6265"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 xml:space="preserve"> знаний %</w:t>
            </w:r>
          </w:p>
        </w:tc>
        <w:tc>
          <w:tcPr>
            <w:tcW w:w="141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66"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Успеваемость</w:t>
            </w:r>
          </w:p>
          <w:p w14:paraId="0EBF6267"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68" w14:textId="77777777" w:rsidR="00A611CF" w:rsidRPr="00A611CF" w:rsidRDefault="00A611CF" w:rsidP="00A611CF">
            <w:pPr>
              <w:widowControl/>
              <w:ind w:firstLine="0"/>
              <w:jc w:val="center"/>
              <w:textAlignment w:val="bottom"/>
              <w:rPr>
                <w:rFonts w:ascii="Arial" w:hAnsi="Arial" w:cs="Arial"/>
                <w:sz w:val="36"/>
                <w:szCs w:val="36"/>
              </w:rPr>
            </w:pPr>
            <w:r w:rsidRPr="00A611CF">
              <w:rPr>
                <w:rFonts w:ascii="Calibri" w:hAnsi="Calibri" w:cs="Arial"/>
                <w:color w:val="000000"/>
                <w:kern w:val="24"/>
                <w:sz w:val="20"/>
              </w:rPr>
              <w:t>не преодолевшие минимальный порог %</w:t>
            </w:r>
          </w:p>
        </w:tc>
      </w:tr>
      <w:tr w:rsidR="00A611CF" w:rsidRPr="00A611CF" w14:paraId="0EBF6273" w14:textId="77777777" w:rsidTr="00A611CF">
        <w:trPr>
          <w:trHeight w:val="692"/>
        </w:trPr>
        <w:tc>
          <w:tcPr>
            <w:tcW w:w="2425" w:type="dxa"/>
            <w:tcBorders>
              <w:top w:val="nil"/>
              <w:left w:val="single" w:sz="4" w:space="0" w:color="000000"/>
              <w:bottom w:val="nil"/>
              <w:right w:val="single" w:sz="4" w:space="0" w:color="000000"/>
            </w:tcBorders>
            <w:vAlign w:val="center"/>
            <w:hideMark/>
          </w:tcPr>
          <w:p w14:paraId="0EBF626A" w14:textId="77777777" w:rsidR="00A611CF" w:rsidRPr="003123D8" w:rsidRDefault="00A611CF" w:rsidP="00A90D8F">
            <w:pPr>
              <w:widowControl/>
              <w:ind w:firstLine="0"/>
              <w:jc w:val="left"/>
              <w:rPr>
                <w:rFonts w:ascii="Arial" w:hAnsi="Arial" w:cs="Arial"/>
                <w:szCs w:val="24"/>
              </w:rPr>
            </w:pPr>
            <w:r w:rsidRPr="003123D8">
              <w:rPr>
                <w:rFonts w:ascii="Arial" w:hAnsi="Arial" w:cs="Arial"/>
                <w:szCs w:val="24"/>
              </w:rPr>
              <w:t>МБОУ</w:t>
            </w:r>
            <w:r>
              <w:rPr>
                <w:rFonts w:ascii="Arial" w:hAnsi="Arial" w:cs="Arial"/>
                <w:szCs w:val="24"/>
              </w:rPr>
              <w:t xml:space="preserve"> «ООШ с.Лубяное-Первое»</w:t>
            </w:r>
          </w:p>
        </w:tc>
        <w:tc>
          <w:tcPr>
            <w:tcW w:w="145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6B" w14:textId="77777777" w:rsidR="00A611CF" w:rsidRPr="00A611CF" w:rsidRDefault="00284086" w:rsidP="00A611C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7</w:t>
            </w:r>
          </w:p>
        </w:tc>
        <w:tc>
          <w:tcPr>
            <w:tcW w:w="145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6C" w14:textId="77777777" w:rsidR="00A611CF" w:rsidRPr="00A611CF" w:rsidRDefault="00284086" w:rsidP="00A611C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43</w:t>
            </w:r>
          </w:p>
        </w:tc>
        <w:tc>
          <w:tcPr>
            <w:tcW w:w="1459"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6D"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100</w:t>
            </w:r>
          </w:p>
        </w:tc>
        <w:tc>
          <w:tcPr>
            <w:tcW w:w="1864"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6E" w14:textId="77777777" w:rsidR="00A611CF"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6F" w14:textId="77777777" w:rsidR="00A611CF" w:rsidRPr="00A611CF" w:rsidRDefault="00284086" w:rsidP="00A611C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70" w14:textId="77777777" w:rsidR="00A611CF" w:rsidRPr="00A611CF" w:rsidRDefault="00284086" w:rsidP="00A611C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43</w:t>
            </w:r>
          </w:p>
        </w:tc>
        <w:tc>
          <w:tcPr>
            <w:tcW w:w="141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71"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72" w14:textId="77777777" w:rsidR="00A611CF"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0</w:t>
            </w:r>
          </w:p>
        </w:tc>
      </w:tr>
      <w:tr w:rsidR="00A611CF" w:rsidRPr="00A611CF" w14:paraId="0EBF627D" w14:textId="77777777" w:rsidTr="00A611CF">
        <w:trPr>
          <w:trHeight w:val="692"/>
        </w:trPr>
        <w:tc>
          <w:tcPr>
            <w:tcW w:w="2425" w:type="dxa"/>
            <w:tcBorders>
              <w:top w:val="nil"/>
              <w:left w:val="single" w:sz="4" w:space="0" w:color="000000"/>
              <w:bottom w:val="single" w:sz="4" w:space="0" w:color="000000"/>
              <w:right w:val="single" w:sz="4" w:space="0" w:color="000000"/>
            </w:tcBorders>
            <w:vAlign w:val="center"/>
            <w:hideMark/>
          </w:tcPr>
          <w:p w14:paraId="0EBF6274" w14:textId="77777777" w:rsidR="00A611CF" w:rsidRPr="003123D8" w:rsidRDefault="00A611CF" w:rsidP="00A90D8F">
            <w:pPr>
              <w:widowControl/>
              <w:ind w:firstLine="0"/>
              <w:jc w:val="left"/>
              <w:rPr>
                <w:rFonts w:ascii="Arial" w:hAnsi="Arial" w:cs="Arial"/>
                <w:szCs w:val="24"/>
              </w:rPr>
            </w:pPr>
            <w:r>
              <w:rPr>
                <w:rFonts w:ascii="Arial" w:hAnsi="Arial" w:cs="Arial"/>
                <w:szCs w:val="24"/>
              </w:rPr>
              <w:t>Итого по району</w:t>
            </w:r>
          </w:p>
        </w:tc>
        <w:tc>
          <w:tcPr>
            <w:tcW w:w="145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75"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287</w:t>
            </w:r>
          </w:p>
        </w:tc>
        <w:tc>
          <w:tcPr>
            <w:tcW w:w="145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76"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53,31</w:t>
            </w:r>
          </w:p>
        </w:tc>
        <w:tc>
          <w:tcPr>
            <w:tcW w:w="1459"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77"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97,21</w:t>
            </w:r>
          </w:p>
        </w:tc>
        <w:tc>
          <w:tcPr>
            <w:tcW w:w="1864"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78" w14:textId="77777777" w:rsidR="00A611CF"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2,79</w:t>
            </w:r>
          </w:p>
        </w:tc>
        <w:tc>
          <w:tcPr>
            <w:tcW w:w="1276"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79"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297</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7A"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42,43</w:t>
            </w:r>
          </w:p>
        </w:tc>
        <w:tc>
          <w:tcPr>
            <w:tcW w:w="1418"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7B" w14:textId="77777777" w:rsidR="00A611CF" w:rsidRPr="00A611CF" w:rsidRDefault="00A611CF" w:rsidP="00A611CF">
            <w:pPr>
              <w:widowControl/>
              <w:ind w:firstLine="0"/>
              <w:jc w:val="center"/>
              <w:textAlignment w:val="center"/>
              <w:rPr>
                <w:rFonts w:ascii="Calibri" w:hAnsi="Calibri" w:cs="Arial"/>
                <w:color w:val="000000"/>
                <w:kern w:val="24"/>
                <w:szCs w:val="24"/>
              </w:rPr>
            </w:pPr>
            <w:r w:rsidRPr="00A611CF">
              <w:rPr>
                <w:rFonts w:ascii="Calibri" w:hAnsi="Calibri" w:cs="Arial"/>
                <w:color w:val="000000"/>
                <w:kern w:val="24"/>
                <w:szCs w:val="24"/>
              </w:rPr>
              <w:t>97,31</w:t>
            </w:r>
          </w:p>
        </w:tc>
        <w:tc>
          <w:tcPr>
            <w:tcW w:w="1417"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7C" w14:textId="77777777" w:rsidR="00A611CF" w:rsidRPr="00A611CF" w:rsidRDefault="00A611CF" w:rsidP="00A611CF">
            <w:pPr>
              <w:widowControl/>
              <w:ind w:firstLine="0"/>
              <w:jc w:val="center"/>
              <w:textAlignment w:val="bottom"/>
              <w:rPr>
                <w:rFonts w:ascii="Calibri" w:hAnsi="Calibri" w:cs="Arial"/>
                <w:color w:val="000000"/>
                <w:kern w:val="24"/>
                <w:szCs w:val="24"/>
              </w:rPr>
            </w:pPr>
            <w:r w:rsidRPr="00A611CF">
              <w:rPr>
                <w:rFonts w:ascii="Calibri" w:hAnsi="Calibri" w:cs="Arial"/>
                <w:color w:val="000000"/>
                <w:kern w:val="24"/>
                <w:szCs w:val="24"/>
              </w:rPr>
              <w:t>2,69</w:t>
            </w:r>
          </w:p>
        </w:tc>
      </w:tr>
    </w:tbl>
    <w:p w14:paraId="0EBF627E" w14:textId="77777777" w:rsidR="000A214F" w:rsidRDefault="000A214F" w:rsidP="008B75D7">
      <w:pPr>
        <w:rPr>
          <w:b/>
          <w:szCs w:val="24"/>
        </w:rPr>
      </w:pPr>
    </w:p>
    <w:tbl>
      <w:tblPr>
        <w:tblW w:w="14160" w:type="dxa"/>
        <w:tblCellMar>
          <w:left w:w="0" w:type="dxa"/>
          <w:right w:w="0" w:type="dxa"/>
        </w:tblCellMar>
        <w:tblLook w:val="04A0" w:firstRow="1" w:lastRow="0" w:firstColumn="1" w:lastColumn="0" w:noHBand="0" w:noVBand="1"/>
      </w:tblPr>
      <w:tblGrid>
        <w:gridCol w:w="2425"/>
        <w:gridCol w:w="1461"/>
        <w:gridCol w:w="1462"/>
        <w:gridCol w:w="1462"/>
        <w:gridCol w:w="1482"/>
        <w:gridCol w:w="1462"/>
        <w:gridCol w:w="1462"/>
        <w:gridCol w:w="1462"/>
        <w:gridCol w:w="1482"/>
      </w:tblGrid>
      <w:tr w:rsidR="00A611CF" w:rsidRPr="00A611CF" w14:paraId="0EBF6282" w14:textId="77777777" w:rsidTr="00A611CF">
        <w:trPr>
          <w:trHeight w:val="300"/>
        </w:trPr>
        <w:tc>
          <w:tcPr>
            <w:tcW w:w="2425" w:type="dxa"/>
            <w:tcBorders>
              <w:top w:val="single" w:sz="4" w:space="0" w:color="000000"/>
              <w:left w:val="single" w:sz="4" w:space="0" w:color="000000"/>
              <w:bottom w:val="nil"/>
              <w:right w:val="single" w:sz="4" w:space="0" w:color="000000"/>
            </w:tcBorders>
            <w:shd w:val="clear" w:color="auto" w:fill="C5E0B4"/>
            <w:tcMar>
              <w:top w:w="15" w:type="dxa"/>
              <w:left w:w="15" w:type="dxa"/>
              <w:bottom w:w="0" w:type="dxa"/>
              <w:right w:w="15" w:type="dxa"/>
            </w:tcMar>
            <w:vAlign w:val="bottom"/>
            <w:hideMark/>
          </w:tcPr>
          <w:p w14:paraId="0EBF627F" w14:textId="77777777" w:rsidR="00A611CF" w:rsidRPr="00A611CF" w:rsidRDefault="00A611CF" w:rsidP="00A611CF">
            <w:pPr>
              <w:widowControl/>
              <w:spacing w:line="300" w:lineRule="atLeast"/>
              <w:ind w:firstLine="0"/>
              <w:jc w:val="left"/>
              <w:textAlignment w:val="bottom"/>
              <w:rPr>
                <w:rFonts w:ascii="Arial" w:hAnsi="Arial" w:cs="Arial"/>
                <w:sz w:val="36"/>
                <w:szCs w:val="36"/>
              </w:rPr>
            </w:pPr>
            <w:r w:rsidRPr="00A611CF">
              <w:rPr>
                <w:rFonts w:ascii="Calibri" w:hAnsi="Calibri" w:cs="Arial"/>
                <w:color w:val="000000"/>
                <w:kern w:val="24"/>
                <w:sz w:val="22"/>
                <w:szCs w:val="22"/>
              </w:rPr>
              <w:t> </w:t>
            </w:r>
          </w:p>
        </w:tc>
        <w:tc>
          <w:tcPr>
            <w:tcW w:w="5867" w:type="dxa"/>
            <w:gridSpan w:val="4"/>
            <w:vMerge w:val="restart"/>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80" w14:textId="77777777" w:rsidR="00A611CF" w:rsidRPr="00A611CF" w:rsidRDefault="00A611CF" w:rsidP="00A611CF">
            <w:pPr>
              <w:widowControl/>
              <w:spacing w:line="300" w:lineRule="atLeast"/>
              <w:ind w:firstLine="0"/>
              <w:jc w:val="center"/>
              <w:textAlignment w:val="bottom"/>
              <w:rPr>
                <w:rFonts w:ascii="Arial" w:hAnsi="Arial" w:cs="Arial"/>
                <w:sz w:val="36"/>
                <w:szCs w:val="36"/>
              </w:rPr>
            </w:pPr>
            <w:r w:rsidRPr="00A611CF">
              <w:rPr>
                <w:rFonts w:ascii="Calibri" w:hAnsi="Calibri" w:cs="Arial"/>
                <w:b/>
                <w:bCs/>
                <w:color w:val="000000"/>
                <w:kern w:val="24"/>
                <w:sz w:val="28"/>
                <w:szCs w:val="28"/>
              </w:rPr>
              <w:t>физика 8 класс</w:t>
            </w:r>
          </w:p>
        </w:tc>
        <w:tc>
          <w:tcPr>
            <w:tcW w:w="5868" w:type="dxa"/>
            <w:gridSpan w:val="4"/>
            <w:vMerge w:val="restart"/>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81" w14:textId="77777777" w:rsidR="00A611CF" w:rsidRPr="00A611CF" w:rsidRDefault="00A611CF" w:rsidP="00A611CF">
            <w:pPr>
              <w:widowControl/>
              <w:spacing w:line="300" w:lineRule="atLeast"/>
              <w:ind w:firstLine="0"/>
              <w:jc w:val="center"/>
              <w:textAlignment w:val="bottom"/>
              <w:rPr>
                <w:rFonts w:ascii="Arial" w:hAnsi="Arial" w:cs="Arial"/>
                <w:sz w:val="36"/>
                <w:szCs w:val="36"/>
              </w:rPr>
            </w:pPr>
            <w:r w:rsidRPr="00A611CF">
              <w:rPr>
                <w:rFonts w:ascii="Calibri" w:hAnsi="Calibri" w:cs="Arial"/>
                <w:b/>
                <w:bCs/>
                <w:color w:val="000000"/>
                <w:kern w:val="24"/>
                <w:sz w:val="28"/>
                <w:szCs w:val="28"/>
              </w:rPr>
              <w:t>биология 8 класс</w:t>
            </w:r>
          </w:p>
        </w:tc>
      </w:tr>
      <w:tr w:rsidR="00A611CF" w:rsidRPr="00A611CF" w14:paraId="0EBF6286" w14:textId="77777777" w:rsidTr="00A611CF">
        <w:trPr>
          <w:trHeight w:val="414"/>
        </w:trPr>
        <w:tc>
          <w:tcPr>
            <w:tcW w:w="2425" w:type="dxa"/>
            <w:vMerge w:val="restart"/>
            <w:tcBorders>
              <w:top w:val="nil"/>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83"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32"/>
                <w:szCs w:val="32"/>
              </w:rPr>
              <w:t>ОО</w:t>
            </w:r>
          </w:p>
        </w:tc>
        <w:tc>
          <w:tcPr>
            <w:tcW w:w="0" w:type="auto"/>
            <w:gridSpan w:val="4"/>
            <w:vMerge/>
            <w:tcBorders>
              <w:top w:val="nil"/>
              <w:left w:val="single" w:sz="4" w:space="0" w:color="000000"/>
              <w:bottom w:val="single" w:sz="4" w:space="0" w:color="000000"/>
              <w:right w:val="single" w:sz="4" w:space="0" w:color="000000"/>
            </w:tcBorders>
            <w:vAlign w:val="center"/>
            <w:hideMark/>
          </w:tcPr>
          <w:p w14:paraId="0EBF6284" w14:textId="77777777" w:rsidR="00A611CF" w:rsidRPr="00A611CF" w:rsidRDefault="00A611CF" w:rsidP="00A611CF">
            <w:pPr>
              <w:widowControl/>
              <w:ind w:firstLine="0"/>
              <w:jc w:val="left"/>
              <w:rPr>
                <w:rFonts w:ascii="Arial" w:hAnsi="Arial" w:cs="Arial"/>
                <w:sz w:val="36"/>
                <w:szCs w:val="36"/>
              </w:rPr>
            </w:pPr>
          </w:p>
        </w:tc>
        <w:tc>
          <w:tcPr>
            <w:tcW w:w="0" w:type="auto"/>
            <w:gridSpan w:val="4"/>
            <w:vMerge/>
            <w:tcBorders>
              <w:top w:val="nil"/>
              <w:left w:val="single" w:sz="4" w:space="0" w:color="000000"/>
              <w:bottom w:val="single" w:sz="4" w:space="0" w:color="000000"/>
              <w:right w:val="single" w:sz="4" w:space="0" w:color="000000"/>
            </w:tcBorders>
            <w:vAlign w:val="center"/>
            <w:hideMark/>
          </w:tcPr>
          <w:p w14:paraId="0EBF6285" w14:textId="77777777" w:rsidR="00A611CF" w:rsidRPr="00A611CF" w:rsidRDefault="00A611CF" w:rsidP="00A611CF">
            <w:pPr>
              <w:widowControl/>
              <w:ind w:firstLine="0"/>
              <w:jc w:val="left"/>
              <w:rPr>
                <w:rFonts w:ascii="Arial" w:hAnsi="Arial" w:cs="Arial"/>
                <w:sz w:val="36"/>
                <w:szCs w:val="36"/>
              </w:rPr>
            </w:pPr>
          </w:p>
        </w:tc>
      </w:tr>
      <w:tr w:rsidR="00A611CF" w:rsidRPr="00A611CF" w14:paraId="0EBF6294" w14:textId="77777777" w:rsidTr="00A90D8F">
        <w:trPr>
          <w:trHeight w:val="826"/>
        </w:trPr>
        <w:tc>
          <w:tcPr>
            <w:tcW w:w="2425" w:type="dxa"/>
            <w:vMerge/>
            <w:tcBorders>
              <w:top w:val="nil"/>
              <w:left w:val="single" w:sz="4" w:space="0" w:color="000000"/>
              <w:bottom w:val="nil"/>
              <w:right w:val="single" w:sz="4" w:space="0" w:color="000000"/>
            </w:tcBorders>
            <w:vAlign w:val="center"/>
            <w:hideMark/>
          </w:tcPr>
          <w:p w14:paraId="0EBF6287" w14:textId="77777777" w:rsidR="00A611CF" w:rsidRPr="00A611CF" w:rsidRDefault="00A611CF" w:rsidP="00A611CF">
            <w:pPr>
              <w:widowControl/>
              <w:ind w:firstLine="0"/>
              <w:jc w:val="left"/>
              <w:rPr>
                <w:rFonts w:ascii="Arial" w:hAnsi="Arial" w:cs="Arial"/>
                <w:sz w:val="36"/>
                <w:szCs w:val="36"/>
              </w:rPr>
            </w:pPr>
          </w:p>
        </w:tc>
        <w:tc>
          <w:tcPr>
            <w:tcW w:w="1461"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88"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2"/>
                <w:szCs w:val="22"/>
              </w:rPr>
              <w:t>кол-во участников</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89"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Качество</w:t>
            </w:r>
          </w:p>
          <w:p w14:paraId="0EBF628A"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 xml:space="preserve"> знаний %</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8B"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Успеваемость</w:t>
            </w:r>
          </w:p>
          <w:p w14:paraId="0EBF628C"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 xml:space="preserve"> %</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8D" w14:textId="77777777" w:rsidR="00A611CF" w:rsidRPr="00A611CF" w:rsidRDefault="00A611CF" w:rsidP="00A611CF">
            <w:pPr>
              <w:widowControl/>
              <w:ind w:firstLine="0"/>
              <w:jc w:val="center"/>
              <w:textAlignment w:val="bottom"/>
              <w:rPr>
                <w:rFonts w:ascii="Arial" w:hAnsi="Arial" w:cs="Arial"/>
                <w:sz w:val="36"/>
                <w:szCs w:val="36"/>
              </w:rPr>
            </w:pPr>
            <w:r w:rsidRPr="00A611CF">
              <w:rPr>
                <w:rFonts w:ascii="Calibri" w:hAnsi="Calibri" w:cs="Arial"/>
                <w:color w:val="000000"/>
                <w:kern w:val="24"/>
                <w:sz w:val="20"/>
              </w:rPr>
              <w:t>не преодолевшие минимальный порог %</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8E"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2"/>
                <w:szCs w:val="22"/>
              </w:rPr>
              <w:t>кол-во участников</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8F"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Качество</w:t>
            </w:r>
          </w:p>
          <w:p w14:paraId="0EBF6290"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 xml:space="preserve"> знаний %</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91"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Успеваемость</w:t>
            </w:r>
          </w:p>
          <w:p w14:paraId="0EBF6292" w14:textId="77777777" w:rsidR="00A611CF" w:rsidRPr="00A611CF" w:rsidRDefault="00A611CF" w:rsidP="00A611CF">
            <w:pPr>
              <w:widowControl/>
              <w:ind w:firstLine="0"/>
              <w:jc w:val="center"/>
              <w:textAlignment w:val="center"/>
              <w:rPr>
                <w:rFonts w:ascii="Arial" w:hAnsi="Arial" w:cs="Arial"/>
                <w:sz w:val="36"/>
                <w:szCs w:val="36"/>
              </w:rPr>
            </w:pPr>
            <w:r w:rsidRPr="00A611CF">
              <w:rPr>
                <w:rFonts w:ascii="Calibri" w:hAnsi="Calibri" w:cs="Arial"/>
                <w:color w:val="000000"/>
                <w:kern w:val="24"/>
                <w:sz w:val="20"/>
              </w:rPr>
              <w:t xml:space="preserve"> %</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93" w14:textId="77777777" w:rsidR="00A611CF" w:rsidRPr="00A611CF" w:rsidRDefault="00A611CF" w:rsidP="00A611CF">
            <w:pPr>
              <w:widowControl/>
              <w:ind w:firstLine="0"/>
              <w:jc w:val="center"/>
              <w:textAlignment w:val="bottom"/>
              <w:rPr>
                <w:rFonts w:ascii="Arial" w:hAnsi="Arial" w:cs="Arial"/>
                <w:sz w:val="36"/>
                <w:szCs w:val="36"/>
              </w:rPr>
            </w:pPr>
            <w:r w:rsidRPr="00A611CF">
              <w:rPr>
                <w:rFonts w:ascii="Calibri" w:hAnsi="Calibri" w:cs="Arial"/>
                <w:color w:val="000000"/>
                <w:kern w:val="24"/>
                <w:sz w:val="20"/>
              </w:rPr>
              <w:t>не преодолевшие минимальный порог %</w:t>
            </w:r>
          </w:p>
        </w:tc>
      </w:tr>
      <w:tr w:rsidR="00A90D8F" w:rsidRPr="00A611CF" w14:paraId="0EBF629E" w14:textId="77777777" w:rsidTr="00A90D8F">
        <w:trPr>
          <w:trHeight w:val="826"/>
        </w:trPr>
        <w:tc>
          <w:tcPr>
            <w:tcW w:w="2425" w:type="dxa"/>
            <w:tcBorders>
              <w:top w:val="nil"/>
              <w:left w:val="single" w:sz="4" w:space="0" w:color="000000"/>
              <w:bottom w:val="nil"/>
              <w:right w:val="single" w:sz="4" w:space="0" w:color="000000"/>
            </w:tcBorders>
            <w:vAlign w:val="center"/>
            <w:hideMark/>
          </w:tcPr>
          <w:p w14:paraId="0EBF6295" w14:textId="77777777" w:rsidR="00A90D8F" w:rsidRPr="003123D8" w:rsidRDefault="00A90D8F" w:rsidP="00A90D8F">
            <w:pPr>
              <w:widowControl/>
              <w:ind w:firstLine="0"/>
              <w:jc w:val="left"/>
              <w:rPr>
                <w:rFonts w:ascii="Arial" w:hAnsi="Arial" w:cs="Arial"/>
                <w:szCs w:val="24"/>
              </w:rPr>
            </w:pPr>
            <w:r w:rsidRPr="003123D8">
              <w:rPr>
                <w:rFonts w:ascii="Arial" w:hAnsi="Arial" w:cs="Arial"/>
                <w:szCs w:val="24"/>
              </w:rPr>
              <w:t>МБОУ</w:t>
            </w:r>
            <w:r>
              <w:rPr>
                <w:rFonts w:ascii="Arial" w:hAnsi="Arial" w:cs="Arial"/>
                <w:szCs w:val="24"/>
              </w:rPr>
              <w:t xml:space="preserve"> «ООШ с.Лубяное-Первое»</w:t>
            </w:r>
          </w:p>
        </w:tc>
        <w:tc>
          <w:tcPr>
            <w:tcW w:w="1461"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96" w14:textId="77777777" w:rsidR="00A90D8F" w:rsidRPr="00A90D8F" w:rsidRDefault="00284086" w:rsidP="00A90D8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7</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97" w14:textId="77777777" w:rsidR="00A90D8F" w:rsidRPr="00A90D8F" w:rsidRDefault="00284086" w:rsidP="00A90D8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43</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98"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100</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99"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0</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9A" w14:textId="77777777" w:rsidR="00A90D8F" w:rsidRPr="00A90D8F" w:rsidRDefault="00284086" w:rsidP="00A90D8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7</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9B" w14:textId="77777777" w:rsidR="00A90D8F" w:rsidRPr="00A90D8F" w:rsidRDefault="00284086" w:rsidP="00A90D8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43</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9C"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100</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9D"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0</w:t>
            </w:r>
          </w:p>
        </w:tc>
      </w:tr>
      <w:tr w:rsidR="00A90D8F" w:rsidRPr="00A611CF" w14:paraId="0EBF62A8" w14:textId="77777777" w:rsidTr="00A90D8F">
        <w:trPr>
          <w:trHeight w:val="826"/>
        </w:trPr>
        <w:tc>
          <w:tcPr>
            <w:tcW w:w="2425" w:type="dxa"/>
            <w:tcBorders>
              <w:top w:val="nil"/>
              <w:left w:val="single" w:sz="4" w:space="0" w:color="000000"/>
              <w:bottom w:val="single" w:sz="4" w:space="0" w:color="000000"/>
              <w:right w:val="single" w:sz="4" w:space="0" w:color="000000"/>
            </w:tcBorders>
            <w:vAlign w:val="center"/>
            <w:hideMark/>
          </w:tcPr>
          <w:p w14:paraId="0EBF629F" w14:textId="77777777" w:rsidR="00A90D8F" w:rsidRPr="003123D8" w:rsidRDefault="00A90D8F" w:rsidP="00A90D8F">
            <w:pPr>
              <w:widowControl/>
              <w:ind w:firstLine="0"/>
              <w:jc w:val="left"/>
              <w:rPr>
                <w:rFonts w:ascii="Arial" w:hAnsi="Arial" w:cs="Arial"/>
                <w:szCs w:val="24"/>
              </w:rPr>
            </w:pPr>
            <w:r>
              <w:rPr>
                <w:rFonts w:ascii="Arial" w:hAnsi="Arial" w:cs="Arial"/>
                <w:szCs w:val="24"/>
              </w:rPr>
              <w:t>Итого по району</w:t>
            </w:r>
          </w:p>
        </w:tc>
        <w:tc>
          <w:tcPr>
            <w:tcW w:w="1461"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A0"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278</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A1"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54,32</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A2"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97,21</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A3"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2,16</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A4"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290</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A5"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63,8</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A6"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98,62</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A7"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1,38</w:t>
            </w:r>
          </w:p>
        </w:tc>
      </w:tr>
    </w:tbl>
    <w:p w14:paraId="0EBF62A9" w14:textId="77777777" w:rsidR="000A214F" w:rsidRDefault="000A214F" w:rsidP="008B75D7">
      <w:pPr>
        <w:rPr>
          <w:b/>
          <w:szCs w:val="24"/>
        </w:rPr>
      </w:pPr>
    </w:p>
    <w:p w14:paraId="0EBF62AA" w14:textId="77777777" w:rsidR="00A611CF" w:rsidRDefault="00A611CF" w:rsidP="008B75D7">
      <w:pPr>
        <w:rPr>
          <w:b/>
          <w:szCs w:val="24"/>
        </w:rPr>
      </w:pPr>
    </w:p>
    <w:p w14:paraId="0EBF62AB" w14:textId="77777777" w:rsidR="00A611CF" w:rsidRDefault="00A611CF" w:rsidP="008B75D7">
      <w:pPr>
        <w:rPr>
          <w:b/>
          <w:szCs w:val="24"/>
        </w:rPr>
      </w:pPr>
    </w:p>
    <w:tbl>
      <w:tblPr>
        <w:tblW w:w="14105" w:type="dxa"/>
        <w:tblCellMar>
          <w:left w:w="0" w:type="dxa"/>
          <w:right w:w="0" w:type="dxa"/>
        </w:tblCellMar>
        <w:tblLook w:val="04A0" w:firstRow="1" w:lastRow="0" w:firstColumn="1" w:lastColumn="0" w:noHBand="0" w:noVBand="1"/>
      </w:tblPr>
      <w:tblGrid>
        <w:gridCol w:w="2425"/>
        <w:gridCol w:w="1460"/>
        <w:gridCol w:w="1460"/>
        <w:gridCol w:w="1460"/>
        <w:gridCol w:w="1460"/>
        <w:gridCol w:w="1460"/>
        <w:gridCol w:w="1460"/>
        <w:gridCol w:w="1460"/>
        <w:gridCol w:w="1460"/>
      </w:tblGrid>
      <w:tr w:rsidR="00A90D8F" w:rsidRPr="00A90D8F" w14:paraId="0EBF62AF" w14:textId="77777777" w:rsidTr="00A90D8F">
        <w:trPr>
          <w:trHeight w:val="307"/>
        </w:trPr>
        <w:tc>
          <w:tcPr>
            <w:tcW w:w="2425" w:type="dxa"/>
            <w:tcBorders>
              <w:top w:val="single" w:sz="4" w:space="0" w:color="000000"/>
              <w:left w:val="single" w:sz="4" w:space="0" w:color="000000"/>
              <w:bottom w:val="nil"/>
              <w:right w:val="single" w:sz="4" w:space="0" w:color="000000"/>
            </w:tcBorders>
            <w:shd w:val="clear" w:color="auto" w:fill="C5E0B4"/>
            <w:tcMar>
              <w:top w:w="15" w:type="dxa"/>
              <w:left w:w="15" w:type="dxa"/>
              <w:bottom w:w="0" w:type="dxa"/>
              <w:right w:w="15" w:type="dxa"/>
            </w:tcMar>
            <w:vAlign w:val="bottom"/>
            <w:hideMark/>
          </w:tcPr>
          <w:p w14:paraId="0EBF62AC" w14:textId="77777777" w:rsidR="00A90D8F" w:rsidRPr="00A90D8F" w:rsidRDefault="00A90D8F" w:rsidP="00A90D8F">
            <w:pPr>
              <w:widowControl/>
              <w:spacing w:line="307" w:lineRule="atLeast"/>
              <w:ind w:firstLine="0"/>
              <w:jc w:val="left"/>
              <w:textAlignment w:val="bottom"/>
              <w:rPr>
                <w:rFonts w:ascii="Arial" w:hAnsi="Arial" w:cs="Arial"/>
                <w:sz w:val="36"/>
                <w:szCs w:val="36"/>
              </w:rPr>
            </w:pPr>
            <w:r w:rsidRPr="00A90D8F">
              <w:rPr>
                <w:rFonts w:ascii="Calibri" w:hAnsi="Calibri" w:cs="Arial"/>
                <w:color w:val="000000"/>
                <w:kern w:val="24"/>
                <w:sz w:val="22"/>
                <w:szCs w:val="22"/>
              </w:rPr>
              <w:t> </w:t>
            </w:r>
          </w:p>
        </w:tc>
        <w:tc>
          <w:tcPr>
            <w:tcW w:w="5840" w:type="dxa"/>
            <w:gridSpan w:val="4"/>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AD" w14:textId="77777777" w:rsidR="00A90D8F" w:rsidRPr="00A90D8F" w:rsidRDefault="00A90D8F" w:rsidP="00A90D8F">
            <w:pPr>
              <w:widowControl/>
              <w:spacing w:line="307" w:lineRule="atLeast"/>
              <w:ind w:firstLine="0"/>
              <w:jc w:val="center"/>
              <w:textAlignment w:val="bottom"/>
              <w:rPr>
                <w:rFonts w:ascii="Arial" w:hAnsi="Arial" w:cs="Arial"/>
                <w:sz w:val="36"/>
                <w:szCs w:val="36"/>
              </w:rPr>
            </w:pPr>
            <w:r w:rsidRPr="00A90D8F">
              <w:rPr>
                <w:rFonts w:ascii="Calibri" w:hAnsi="Calibri" w:cs="Arial"/>
                <w:b/>
                <w:bCs/>
                <w:color w:val="000000"/>
                <w:kern w:val="24"/>
                <w:sz w:val="28"/>
                <w:szCs w:val="28"/>
              </w:rPr>
              <w:t>история 8 класс</w:t>
            </w:r>
          </w:p>
        </w:tc>
        <w:tc>
          <w:tcPr>
            <w:tcW w:w="5840" w:type="dxa"/>
            <w:gridSpan w:val="4"/>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AE" w14:textId="77777777" w:rsidR="00A90D8F" w:rsidRPr="00A90D8F" w:rsidRDefault="00A90D8F" w:rsidP="00A90D8F">
            <w:pPr>
              <w:widowControl/>
              <w:spacing w:line="307" w:lineRule="atLeast"/>
              <w:ind w:firstLine="0"/>
              <w:jc w:val="center"/>
              <w:textAlignment w:val="bottom"/>
              <w:rPr>
                <w:rFonts w:ascii="Arial" w:hAnsi="Arial" w:cs="Arial"/>
                <w:sz w:val="36"/>
                <w:szCs w:val="36"/>
              </w:rPr>
            </w:pPr>
            <w:r w:rsidRPr="00A90D8F">
              <w:rPr>
                <w:rFonts w:ascii="Calibri" w:hAnsi="Calibri" w:cs="Arial"/>
                <w:b/>
                <w:bCs/>
                <w:color w:val="000000"/>
                <w:kern w:val="24"/>
                <w:sz w:val="28"/>
                <w:szCs w:val="28"/>
              </w:rPr>
              <w:t>география 8 класс</w:t>
            </w:r>
          </w:p>
        </w:tc>
      </w:tr>
      <w:tr w:rsidR="00A90D8F" w:rsidRPr="00A90D8F" w14:paraId="0EBF62BB" w14:textId="77777777" w:rsidTr="00A90D8F">
        <w:trPr>
          <w:trHeight w:val="826"/>
        </w:trPr>
        <w:tc>
          <w:tcPr>
            <w:tcW w:w="2425" w:type="dxa"/>
            <w:tcBorders>
              <w:top w:val="nil"/>
              <w:left w:val="single" w:sz="4" w:space="0" w:color="000000"/>
              <w:bottom w:val="nil"/>
              <w:right w:val="single" w:sz="4" w:space="0" w:color="000000"/>
            </w:tcBorders>
            <w:shd w:val="clear" w:color="auto" w:fill="C5E0B4"/>
            <w:tcMar>
              <w:top w:w="15" w:type="dxa"/>
              <w:left w:w="15" w:type="dxa"/>
              <w:bottom w:w="0" w:type="dxa"/>
              <w:right w:w="15" w:type="dxa"/>
            </w:tcMar>
            <w:vAlign w:val="center"/>
            <w:hideMark/>
          </w:tcPr>
          <w:p w14:paraId="0EBF62B0"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8"/>
                <w:szCs w:val="28"/>
              </w:rPr>
              <w:t>ОО</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B1"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Cs w:val="24"/>
              </w:rPr>
              <w:t>кол-во участников</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B2"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1"/>
                <w:szCs w:val="21"/>
              </w:rPr>
              <w:t>качество знаний %</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B3"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1"/>
                <w:szCs w:val="21"/>
              </w:rPr>
              <w:t xml:space="preserve">успеваемость </w:t>
            </w:r>
          </w:p>
          <w:p w14:paraId="0EBF62B4"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1"/>
                <w:szCs w:val="21"/>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B5" w14:textId="77777777" w:rsidR="00A90D8F" w:rsidRPr="00A90D8F" w:rsidRDefault="00A90D8F" w:rsidP="00A90D8F">
            <w:pPr>
              <w:widowControl/>
              <w:ind w:firstLine="0"/>
              <w:jc w:val="center"/>
              <w:textAlignment w:val="bottom"/>
              <w:rPr>
                <w:rFonts w:ascii="Arial" w:hAnsi="Arial" w:cs="Arial"/>
                <w:sz w:val="36"/>
                <w:szCs w:val="36"/>
              </w:rPr>
            </w:pPr>
            <w:r w:rsidRPr="00A90D8F">
              <w:rPr>
                <w:rFonts w:ascii="Calibri" w:hAnsi="Calibri" w:cs="Arial"/>
                <w:color w:val="000000"/>
                <w:kern w:val="24"/>
                <w:sz w:val="21"/>
                <w:szCs w:val="21"/>
              </w:rPr>
              <w:t>не преодолевшие минимальный порог %</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B6"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Cs w:val="24"/>
              </w:rPr>
              <w:t>кол-во участников</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B7"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1"/>
                <w:szCs w:val="21"/>
              </w:rPr>
              <w:t>качество знаний %</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B8"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1"/>
                <w:szCs w:val="21"/>
              </w:rPr>
              <w:t>Успеваемость</w:t>
            </w:r>
          </w:p>
          <w:p w14:paraId="0EBF62B9"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1"/>
                <w:szCs w:val="21"/>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BA" w14:textId="77777777" w:rsidR="00A90D8F" w:rsidRPr="00A90D8F" w:rsidRDefault="00A90D8F" w:rsidP="00A90D8F">
            <w:pPr>
              <w:widowControl/>
              <w:ind w:firstLine="0"/>
              <w:jc w:val="center"/>
              <w:textAlignment w:val="bottom"/>
              <w:rPr>
                <w:rFonts w:ascii="Arial" w:hAnsi="Arial" w:cs="Arial"/>
                <w:sz w:val="36"/>
                <w:szCs w:val="36"/>
              </w:rPr>
            </w:pPr>
            <w:r w:rsidRPr="00A90D8F">
              <w:rPr>
                <w:rFonts w:ascii="Calibri" w:hAnsi="Calibri" w:cs="Arial"/>
                <w:color w:val="000000"/>
                <w:kern w:val="24"/>
                <w:sz w:val="21"/>
                <w:szCs w:val="21"/>
              </w:rPr>
              <w:t>не преодолевшие минимальный порог %</w:t>
            </w:r>
          </w:p>
        </w:tc>
      </w:tr>
      <w:tr w:rsidR="00A90D8F" w:rsidRPr="00A90D8F" w14:paraId="0EBF62C5" w14:textId="77777777" w:rsidTr="00A90D8F">
        <w:trPr>
          <w:trHeight w:val="826"/>
        </w:trPr>
        <w:tc>
          <w:tcPr>
            <w:tcW w:w="2425" w:type="dxa"/>
            <w:tcBorders>
              <w:top w:val="nil"/>
              <w:left w:val="single" w:sz="4" w:space="0" w:color="000000"/>
              <w:bottom w:val="nil"/>
              <w:right w:val="single" w:sz="4" w:space="0" w:color="000000"/>
            </w:tcBorders>
            <w:shd w:val="clear" w:color="auto" w:fill="C5E0B4"/>
            <w:tcMar>
              <w:top w:w="15" w:type="dxa"/>
              <w:left w:w="15" w:type="dxa"/>
              <w:bottom w:w="0" w:type="dxa"/>
              <w:right w:w="15" w:type="dxa"/>
            </w:tcMar>
            <w:vAlign w:val="center"/>
            <w:hideMark/>
          </w:tcPr>
          <w:p w14:paraId="0EBF62BC" w14:textId="77777777" w:rsidR="00A90D8F" w:rsidRPr="003123D8" w:rsidRDefault="00A90D8F" w:rsidP="00A90D8F">
            <w:pPr>
              <w:widowControl/>
              <w:ind w:firstLine="0"/>
              <w:jc w:val="left"/>
              <w:rPr>
                <w:rFonts w:ascii="Arial" w:hAnsi="Arial" w:cs="Arial"/>
                <w:szCs w:val="24"/>
              </w:rPr>
            </w:pPr>
            <w:r w:rsidRPr="003123D8">
              <w:rPr>
                <w:rFonts w:ascii="Arial" w:hAnsi="Arial" w:cs="Arial"/>
                <w:szCs w:val="24"/>
              </w:rPr>
              <w:lastRenderedPageBreak/>
              <w:t>МБОУ</w:t>
            </w:r>
            <w:r>
              <w:rPr>
                <w:rFonts w:ascii="Arial" w:hAnsi="Arial" w:cs="Arial"/>
                <w:szCs w:val="24"/>
              </w:rPr>
              <w:t xml:space="preserve"> «ООШ с.Лубяное-Первое»</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BD" w14:textId="77777777" w:rsidR="00A90D8F" w:rsidRPr="00A90D8F" w:rsidRDefault="00284086" w:rsidP="00A90D8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7</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BE" w14:textId="77777777" w:rsidR="00A90D8F" w:rsidRPr="00A90D8F" w:rsidRDefault="00284086" w:rsidP="00A90D8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43</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BF"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100</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0"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0</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1" w14:textId="77777777" w:rsidR="00A90D8F" w:rsidRPr="00A90D8F" w:rsidRDefault="00284086" w:rsidP="00A90D8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7</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2" w14:textId="77777777" w:rsidR="00A90D8F" w:rsidRPr="00A90D8F" w:rsidRDefault="00284086" w:rsidP="00A90D8F">
            <w:pPr>
              <w:widowControl/>
              <w:ind w:firstLine="0"/>
              <w:jc w:val="center"/>
              <w:textAlignment w:val="center"/>
              <w:rPr>
                <w:rFonts w:ascii="Calibri" w:hAnsi="Calibri" w:cs="Arial"/>
                <w:color w:val="000000"/>
                <w:kern w:val="24"/>
                <w:szCs w:val="24"/>
              </w:rPr>
            </w:pPr>
            <w:r>
              <w:rPr>
                <w:rFonts w:ascii="Calibri" w:hAnsi="Calibri" w:cs="Arial"/>
                <w:color w:val="000000"/>
                <w:kern w:val="24"/>
                <w:szCs w:val="24"/>
              </w:rPr>
              <w:t>43</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3"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100</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4"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0</w:t>
            </w:r>
          </w:p>
        </w:tc>
      </w:tr>
      <w:tr w:rsidR="00A90D8F" w:rsidRPr="00A90D8F" w14:paraId="0EBF62CF" w14:textId="77777777" w:rsidTr="00A90D8F">
        <w:trPr>
          <w:trHeight w:val="826"/>
        </w:trPr>
        <w:tc>
          <w:tcPr>
            <w:tcW w:w="2425" w:type="dxa"/>
            <w:tcBorders>
              <w:top w:val="nil"/>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6" w14:textId="77777777" w:rsidR="00A90D8F" w:rsidRPr="003123D8" w:rsidRDefault="00A90D8F" w:rsidP="00A90D8F">
            <w:pPr>
              <w:widowControl/>
              <w:ind w:firstLine="0"/>
              <w:jc w:val="left"/>
              <w:rPr>
                <w:rFonts w:ascii="Arial" w:hAnsi="Arial" w:cs="Arial"/>
                <w:szCs w:val="24"/>
              </w:rPr>
            </w:pPr>
            <w:r>
              <w:rPr>
                <w:rFonts w:ascii="Arial" w:hAnsi="Arial" w:cs="Arial"/>
                <w:szCs w:val="24"/>
              </w:rPr>
              <w:t>Итого по району</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7"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300</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8"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60,67</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9"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98,33</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A"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1,67</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B"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280</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C"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61,18</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D"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99,27</w:t>
            </w:r>
          </w:p>
        </w:tc>
        <w:tc>
          <w:tcPr>
            <w:tcW w:w="1460"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CE"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0,73</w:t>
            </w:r>
          </w:p>
        </w:tc>
      </w:tr>
    </w:tbl>
    <w:p w14:paraId="0EBF62D0" w14:textId="77777777" w:rsidR="00A611CF" w:rsidRDefault="00A611CF" w:rsidP="008B75D7">
      <w:pPr>
        <w:rPr>
          <w:b/>
          <w:szCs w:val="24"/>
        </w:rPr>
      </w:pPr>
    </w:p>
    <w:p w14:paraId="0EBF62D1" w14:textId="77777777" w:rsidR="00A611CF" w:rsidRDefault="00A611CF" w:rsidP="008B75D7">
      <w:pPr>
        <w:rPr>
          <w:b/>
          <w:szCs w:val="24"/>
        </w:rPr>
      </w:pPr>
    </w:p>
    <w:p w14:paraId="0EBF62D2" w14:textId="77777777" w:rsidR="00A90D8F" w:rsidRDefault="00A90D8F" w:rsidP="008B75D7">
      <w:pPr>
        <w:rPr>
          <w:b/>
          <w:szCs w:val="24"/>
        </w:rPr>
      </w:pPr>
    </w:p>
    <w:tbl>
      <w:tblPr>
        <w:tblW w:w="14160" w:type="dxa"/>
        <w:tblCellMar>
          <w:left w:w="0" w:type="dxa"/>
          <w:right w:w="0" w:type="dxa"/>
        </w:tblCellMar>
        <w:tblLook w:val="04A0" w:firstRow="1" w:lastRow="0" w:firstColumn="1" w:lastColumn="0" w:noHBand="0" w:noVBand="1"/>
      </w:tblPr>
      <w:tblGrid>
        <w:gridCol w:w="2425"/>
        <w:gridCol w:w="1461"/>
        <w:gridCol w:w="1462"/>
        <w:gridCol w:w="1462"/>
        <w:gridCol w:w="1482"/>
        <w:gridCol w:w="1462"/>
        <w:gridCol w:w="1462"/>
        <w:gridCol w:w="1462"/>
        <w:gridCol w:w="1482"/>
      </w:tblGrid>
      <w:tr w:rsidR="00A90D8F" w:rsidRPr="00A90D8F" w14:paraId="0EBF62D6" w14:textId="77777777" w:rsidTr="00A90D8F">
        <w:trPr>
          <w:trHeight w:val="371"/>
        </w:trPr>
        <w:tc>
          <w:tcPr>
            <w:tcW w:w="2425" w:type="dxa"/>
            <w:tcBorders>
              <w:top w:val="single" w:sz="4" w:space="0" w:color="000000"/>
              <w:left w:val="single" w:sz="4" w:space="0" w:color="000000"/>
              <w:bottom w:val="nil"/>
              <w:right w:val="single" w:sz="4" w:space="0" w:color="000000"/>
            </w:tcBorders>
            <w:shd w:val="clear" w:color="auto" w:fill="C5E0B4"/>
            <w:tcMar>
              <w:top w:w="15" w:type="dxa"/>
              <w:left w:w="15" w:type="dxa"/>
              <w:bottom w:w="0" w:type="dxa"/>
              <w:right w:w="15" w:type="dxa"/>
            </w:tcMar>
            <w:vAlign w:val="bottom"/>
            <w:hideMark/>
          </w:tcPr>
          <w:p w14:paraId="0EBF62D3" w14:textId="77777777" w:rsidR="00A90D8F" w:rsidRPr="00A90D8F" w:rsidRDefault="00A90D8F" w:rsidP="00A90D8F">
            <w:pPr>
              <w:widowControl/>
              <w:ind w:firstLine="0"/>
              <w:jc w:val="left"/>
              <w:textAlignment w:val="bottom"/>
              <w:rPr>
                <w:rFonts w:ascii="Arial" w:hAnsi="Arial" w:cs="Arial"/>
                <w:sz w:val="36"/>
                <w:szCs w:val="36"/>
              </w:rPr>
            </w:pPr>
            <w:r w:rsidRPr="00A90D8F">
              <w:rPr>
                <w:rFonts w:ascii="Calibri" w:hAnsi="Calibri" w:cs="Arial"/>
                <w:color w:val="000000"/>
                <w:kern w:val="24"/>
                <w:sz w:val="22"/>
                <w:szCs w:val="22"/>
              </w:rPr>
              <w:t> </w:t>
            </w:r>
          </w:p>
        </w:tc>
        <w:tc>
          <w:tcPr>
            <w:tcW w:w="5867" w:type="dxa"/>
            <w:gridSpan w:val="4"/>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D4" w14:textId="77777777" w:rsidR="00A90D8F" w:rsidRPr="00A90D8F" w:rsidRDefault="00A90D8F" w:rsidP="00A90D8F">
            <w:pPr>
              <w:widowControl/>
              <w:ind w:firstLine="0"/>
              <w:jc w:val="center"/>
              <w:textAlignment w:val="bottom"/>
              <w:rPr>
                <w:rFonts w:ascii="Arial" w:hAnsi="Arial" w:cs="Arial"/>
                <w:sz w:val="36"/>
                <w:szCs w:val="36"/>
              </w:rPr>
            </w:pPr>
            <w:r w:rsidRPr="00A90D8F">
              <w:rPr>
                <w:rFonts w:ascii="Calibri" w:hAnsi="Calibri" w:cs="Arial"/>
                <w:b/>
                <w:bCs/>
                <w:color w:val="000000"/>
                <w:kern w:val="24"/>
                <w:sz w:val="28"/>
                <w:szCs w:val="28"/>
              </w:rPr>
              <w:t>иностранный язык 8 класс</w:t>
            </w:r>
          </w:p>
        </w:tc>
        <w:tc>
          <w:tcPr>
            <w:tcW w:w="5868" w:type="dxa"/>
            <w:gridSpan w:val="4"/>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D5" w14:textId="77777777" w:rsidR="00A90D8F" w:rsidRPr="00A90D8F" w:rsidRDefault="00A90D8F" w:rsidP="00A90D8F">
            <w:pPr>
              <w:widowControl/>
              <w:ind w:firstLine="0"/>
              <w:jc w:val="center"/>
              <w:textAlignment w:val="bottom"/>
              <w:rPr>
                <w:rFonts w:ascii="Arial" w:hAnsi="Arial" w:cs="Arial"/>
                <w:sz w:val="36"/>
                <w:szCs w:val="36"/>
              </w:rPr>
            </w:pPr>
            <w:r w:rsidRPr="00A90D8F">
              <w:rPr>
                <w:rFonts w:ascii="Calibri" w:hAnsi="Calibri" w:cs="Arial"/>
                <w:b/>
                <w:bCs/>
                <w:color w:val="000000"/>
                <w:kern w:val="24"/>
                <w:sz w:val="28"/>
                <w:szCs w:val="28"/>
              </w:rPr>
              <w:t>обществознание 8 класс</w:t>
            </w:r>
          </w:p>
        </w:tc>
      </w:tr>
      <w:tr w:rsidR="00A90D8F" w:rsidRPr="00A90D8F" w14:paraId="0EBF62E4" w14:textId="77777777" w:rsidTr="00A90D8F">
        <w:trPr>
          <w:trHeight w:val="762"/>
        </w:trPr>
        <w:tc>
          <w:tcPr>
            <w:tcW w:w="2425" w:type="dxa"/>
            <w:tcBorders>
              <w:top w:val="nil"/>
              <w:left w:val="single" w:sz="4" w:space="0" w:color="000000"/>
              <w:bottom w:val="nil"/>
              <w:right w:val="single" w:sz="4" w:space="0" w:color="000000"/>
            </w:tcBorders>
            <w:shd w:val="clear" w:color="auto" w:fill="C5E0B4"/>
            <w:tcMar>
              <w:top w:w="15" w:type="dxa"/>
              <w:left w:w="15" w:type="dxa"/>
              <w:bottom w:w="0" w:type="dxa"/>
              <w:right w:w="15" w:type="dxa"/>
            </w:tcMar>
            <w:vAlign w:val="center"/>
            <w:hideMark/>
          </w:tcPr>
          <w:p w14:paraId="0EBF62D7"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32"/>
                <w:szCs w:val="32"/>
              </w:rPr>
              <w:t>ОО</w:t>
            </w:r>
          </w:p>
        </w:tc>
        <w:tc>
          <w:tcPr>
            <w:tcW w:w="1461"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D8"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2"/>
                <w:szCs w:val="22"/>
              </w:rPr>
              <w:t>кол-во участников</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D9"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0"/>
              </w:rPr>
              <w:t xml:space="preserve">качество </w:t>
            </w:r>
          </w:p>
          <w:p w14:paraId="0EBF62DA"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0"/>
              </w:rPr>
              <w:t>знаний %</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DB"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0"/>
              </w:rPr>
              <w:t>Успеваемость</w:t>
            </w:r>
          </w:p>
          <w:p w14:paraId="0EBF62DC"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0"/>
              </w:rPr>
              <w:t xml:space="preserve"> %</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DD" w14:textId="77777777" w:rsidR="00A90D8F" w:rsidRPr="00A90D8F" w:rsidRDefault="00A90D8F" w:rsidP="00A90D8F">
            <w:pPr>
              <w:widowControl/>
              <w:ind w:firstLine="0"/>
              <w:jc w:val="center"/>
              <w:textAlignment w:val="bottom"/>
              <w:rPr>
                <w:rFonts w:ascii="Arial" w:hAnsi="Arial" w:cs="Arial"/>
                <w:sz w:val="36"/>
                <w:szCs w:val="36"/>
              </w:rPr>
            </w:pPr>
            <w:r w:rsidRPr="00A90D8F">
              <w:rPr>
                <w:rFonts w:ascii="Calibri" w:hAnsi="Calibri" w:cs="Arial"/>
                <w:color w:val="000000"/>
                <w:kern w:val="24"/>
                <w:sz w:val="20"/>
              </w:rPr>
              <w:t>не преодолевшие минимальный порог %</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DE"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2"/>
                <w:szCs w:val="22"/>
              </w:rPr>
              <w:t>кол-во участников</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DF"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0"/>
              </w:rPr>
              <w:t>Качество</w:t>
            </w:r>
          </w:p>
          <w:p w14:paraId="0EBF62E0"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0"/>
              </w:rPr>
              <w:t xml:space="preserve"> знаний %</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E1"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0"/>
              </w:rPr>
              <w:t>Успеваемость</w:t>
            </w:r>
          </w:p>
          <w:p w14:paraId="0EBF62E2" w14:textId="77777777" w:rsidR="00A90D8F" w:rsidRPr="00A90D8F" w:rsidRDefault="00A90D8F" w:rsidP="00A90D8F">
            <w:pPr>
              <w:widowControl/>
              <w:ind w:firstLine="0"/>
              <w:jc w:val="center"/>
              <w:textAlignment w:val="center"/>
              <w:rPr>
                <w:rFonts w:ascii="Arial" w:hAnsi="Arial" w:cs="Arial"/>
                <w:sz w:val="36"/>
                <w:szCs w:val="36"/>
              </w:rPr>
            </w:pPr>
            <w:r w:rsidRPr="00A90D8F">
              <w:rPr>
                <w:rFonts w:ascii="Calibri" w:hAnsi="Calibri" w:cs="Arial"/>
                <w:color w:val="000000"/>
                <w:kern w:val="24"/>
                <w:sz w:val="20"/>
              </w:rPr>
              <w:t xml:space="preserve"> %</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bottom"/>
            <w:hideMark/>
          </w:tcPr>
          <w:p w14:paraId="0EBF62E3" w14:textId="77777777" w:rsidR="00A90D8F" w:rsidRPr="00A90D8F" w:rsidRDefault="00A90D8F" w:rsidP="00A90D8F">
            <w:pPr>
              <w:widowControl/>
              <w:ind w:firstLine="0"/>
              <w:jc w:val="center"/>
              <w:textAlignment w:val="bottom"/>
              <w:rPr>
                <w:rFonts w:ascii="Arial" w:hAnsi="Arial" w:cs="Arial"/>
                <w:sz w:val="36"/>
                <w:szCs w:val="36"/>
              </w:rPr>
            </w:pPr>
            <w:r w:rsidRPr="00A90D8F">
              <w:rPr>
                <w:rFonts w:ascii="Calibri" w:hAnsi="Calibri" w:cs="Arial"/>
                <w:color w:val="000000"/>
                <w:kern w:val="24"/>
                <w:sz w:val="20"/>
              </w:rPr>
              <w:t>не преодолевшие минимальный порог %</w:t>
            </w:r>
          </w:p>
        </w:tc>
      </w:tr>
      <w:tr w:rsidR="00A90D8F" w:rsidRPr="00A90D8F" w14:paraId="0EBF62EE" w14:textId="77777777" w:rsidTr="00A90D8F">
        <w:trPr>
          <w:trHeight w:val="762"/>
        </w:trPr>
        <w:tc>
          <w:tcPr>
            <w:tcW w:w="2425" w:type="dxa"/>
            <w:tcBorders>
              <w:top w:val="nil"/>
              <w:left w:val="single" w:sz="4" w:space="0" w:color="000000"/>
              <w:bottom w:val="nil"/>
              <w:right w:val="single" w:sz="4" w:space="0" w:color="000000"/>
            </w:tcBorders>
            <w:shd w:val="clear" w:color="auto" w:fill="C5E0B4"/>
            <w:tcMar>
              <w:top w:w="15" w:type="dxa"/>
              <w:left w:w="15" w:type="dxa"/>
              <w:bottom w:w="0" w:type="dxa"/>
              <w:right w:w="15" w:type="dxa"/>
            </w:tcMar>
            <w:vAlign w:val="center"/>
            <w:hideMark/>
          </w:tcPr>
          <w:p w14:paraId="0EBF62E5" w14:textId="77777777" w:rsidR="00A90D8F" w:rsidRPr="003123D8" w:rsidRDefault="00A90D8F" w:rsidP="00A90D8F">
            <w:pPr>
              <w:widowControl/>
              <w:ind w:firstLine="0"/>
              <w:jc w:val="left"/>
              <w:rPr>
                <w:rFonts w:ascii="Arial" w:hAnsi="Arial" w:cs="Arial"/>
                <w:szCs w:val="24"/>
              </w:rPr>
            </w:pPr>
            <w:r w:rsidRPr="003123D8">
              <w:rPr>
                <w:rFonts w:ascii="Arial" w:hAnsi="Arial" w:cs="Arial"/>
                <w:szCs w:val="24"/>
              </w:rPr>
              <w:t>МБОУ</w:t>
            </w:r>
            <w:r>
              <w:rPr>
                <w:rFonts w:ascii="Arial" w:hAnsi="Arial" w:cs="Arial"/>
                <w:szCs w:val="24"/>
              </w:rPr>
              <w:t xml:space="preserve"> «ООШ с.Лубяное-Первое»</w:t>
            </w:r>
          </w:p>
        </w:tc>
        <w:tc>
          <w:tcPr>
            <w:tcW w:w="1461"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E6"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1</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E7"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0</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E8"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100</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E9"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0</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EA"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1</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EB"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100</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EC"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100</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ED"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0</w:t>
            </w:r>
          </w:p>
        </w:tc>
      </w:tr>
      <w:tr w:rsidR="00A90D8F" w:rsidRPr="00A90D8F" w14:paraId="0EBF62F8" w14:textId="77777777" w:rsidTr="00A90D8F">
        <w:trPr>
          <w:trHeight w:val="762"/>
        </w:trPr>
        <w:tc>
          <w:tcPr>
            <w:tcW w:w="2425" w:type="dxa"/>
            <w:tcBorders>
              <w:top w:val="nil"/>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EF" w14:textId="77777777" w:rsidR="00A90D8F" w:rsidRPr="003123D8" w:rsidRDefault="00A90D8F" w:rsidP="00A90D8F">
            <w:pPr>
              <w:widowControl/>
              <w:ind w:firstLine="0"/>
              <w:jc w:val="left"/>
              <w:rPr>
                <w:rFonts w:ascii="Arial" w:hAnsi="Arial" w:cs="Arial"/>
                <w:szCs w:val="24"/>
              </w:rPr>
            </w:pPr>
            <w:r>
              <w:rPr>
                <w:rFonts w:ascii="Arial" w:hAnsi="Arial" w:cs="Arial"/>
                <w:szCs w:val="24"/>
              </w:rPr>
              <w:t>Итого по району</w:t>
            </w:r>
          </w:p>
        </w:tc>
        <w:tc>
          <w:tcPr>
            <w:tcW w:w="1461"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F0"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288</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F1"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49,3</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F2"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94,8</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F3"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5,2</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F4"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302</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F5"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59,6</w:t>
            </w:r>
          </w:p>
        </w:tc>
        <w:tc>
          <w:tcPr>
            <w:tcW w:w="146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F6" w14:textId="77777777" w:rsidR="00A90D8F" w:rsidRPr="00A90D8F" w:rsidRDefault="00A90D8F" w:rsidP="00A90D8F">
            <w:pPr>
              <w:widowControl/>
              <w:ind w:firstLine="0"/>
              <w:jc w:val="center"/>
              <w:textAlignment w:val="center"/>
              <w:rPr>
                <w:rFonts w:ascii="Calibri" w:hAnsi="Calibri" w:cs="Arial"/>
                <w:color w:val="000000"/>
                <w:kern w:val="24"/>
                <w:szCs w:val="24"/>
              </w:rPr>
            </w:pPr>
            <w:r w:rsidRPr="00A90D8F">
              <w:rPr>
                <w:rFonts w:ascii="Calibri" w:hAnsi="Calibri" w:cs="Arial"/>
                <w:color w:val="000000"/>
                <w:kern w:val="24"/>
                <w:szCs w:val="24"/>
              </w:rPr>
              <w:t>96,69</w:t>
            </w:r>
          </w:p>
        </w:tc>
        <w:tc>
          <w:tcPr>
            <w:tcW w:w="1482" w:type="dxa"/>
            <w:tcBorders>
              <w:top w:val="single" w:sz="4" w:space="0" w:color="000000"/>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0EBF62F7" w14:textId="77777777" w:rsidR="00A90D8F" w:rsidRPr="00A90D8F" w:rsidRDefault="00A90D8F" w:rsidP="00A90D8F">
            <w:pPr>
              <w:widowControl/>
              <w:ind w:firstLine="0"/>
              <w:jc w:val="center"/>
              <w:textAlignment w:val="bottom"/>
              <w:rPr>
                <w:rFonts w:ascii="Calibri" w:hAnsi="Calibri" w:cs="Arial"/>
                <w:color w:val="000000"/>
                <w:kern w:val="24"/>
                <w:szCs w:val="24"/>
              </w:rPr>
            </w:pPr>
            <w:r w:rsidRPr="00A90D8F">
              <w:rPr>
                <w:rFonts w:ascii="Calibri" w:hAnsi="Calibri" w:cs="Arial"/>
                <w:color w:val="000000"/>
                <w:kern w:val="24"/>
                <w:szCs w:val="24"/>
              </w:rPr>
              <w:t>3,31</w:t>
            </w:r>
          </w:p>
        </w:tc>
      </w:tr>
    </w:tbl>
    <w:p w14:paraId="0EBF62F9" w14:textId="77777777" w:rsidR="005151D1" w:rsidRDefault="005151D1" w:rsidP="005151D1">
      <w:pPr>
        <w:ind w:firstLine="0"/>
        <w:rPr>
          <w:b/>
          <w:szCs w:val="24"/>
        </w:rPr>
      </w:pPr>
    </w:p>
    <w:p w14:paraId="0EBF62FA" w14:textId="77777777" w:rsidR="005151D1" w:rsidRDefault="005151D1" w:rsidP="005151D1">
      <w:pPr>
        <w:ind w:firstLine="0"/>
        <w:rPr>
          <w:b/>
          <w:szCs w:val="24"/>
        </w:rPr>
      </w:pPr>
    </w:p>
    <w:p w14:paraId="0EBF62FB" w14:textId="77777777" w:rsidR="005151D1" w:rsidRDefault="005151D1" w:rsidP="005151D1">
      <w:pPr>
        <w:ind w:firstLine="0"/>
        <w:rPr>
          <w:b/>
          <w:szCs w:val="24"/>
        </w:rPr>
      </w:pPr>
    </w:p>
    <w:p w14:paraId="0EBF62FC" w14:textId="77777777" w:rsidR="005151D1" w:rsidRDefault="005151D1" w:rsidP="005151D1">
      <w:pPr>
        <w:ind w:firstLine="0"/>
        <w:rPr>
          <w:b/>
          <w:szCs w:val="24"/>
        </w:rPr>
      </w:pPr>
    </w:p>
    <w:p w14:paraId="0EBF62FD" w14:textId="77777777" w:rsidR="005151D1" w:rsidRDefault="005151D1" w:rsidP="005151D1">
      <w:pPr>
        <w:ind w:firstLine="0"/>
        <w:rPr>
          <w:b/>
          <w:szCs w:val="24"/>
        </w:rPr>
      </w:pPr>
    </w:p>
    <w:p w14:paraId="0EBF62FE" w14:textId="77777777" w:rsidR="005151D1" w:rsidRDefault="005151D1" w:rsidP="005151D1">
      <w:pPr>
        <w:ind w:firstLine="0"/>
        <w:rPr>
          <w:b/>
          <w:szCs w:val="24"/>
        </w:rPr>
      </w:pPr>
      <w:r>
        <w:rPr>
          <w:b/>
          <w:szCs w:val="24"/>
        </w:rPr>
        <w:t>4.4.Результаты ГИА в 2020-2021</w:t>
      </w:r>
      <w:r w:rsidRPr="008B75D7">
        <w:rPr>
          <w:b/>
          <w:szCs w:val="24"/>
        </w:rPr>
        <w:t xml:space="preserve"> учебном году в МБОУ «ООШ с.Лубяное-Первое»</w:t>
      </w:r>
      <w:r>
        <w:rPr>
          <w:b/>
          <w:szCs w:val="24"/>
        </w:rPr>
        <w:t>:</w:t>
      </w:r>
    </w:p>
    <w:p w14:paraId="0EBF62FF" w14:textId="77777777" w:rsidR="005151D1" w:rsidRPr="008B75D7" w:rsidRDefault="005151D1" w:rsidP="005151D1">
      <w:pPr>
        <w:ind w:firstLine="0"/>
        <w:rPr>
          <w:b/>
          <w:szCs w:val="24"/>
        </w:rPr>
      </w:pPr>
    </w:p>
    <w:p w14:paraId="0EBF6300" w14:textId="77777777" w:rsidR="005151D1" w:rsidRPr="008B75D7" w:rsidRDefault="005151D1" w:rsidP="005151D1">
      <w:pPr>
        <w:pStyle w:val="aff6"/>
        <w:rPr>
          <w:bCs/>
          <w:szCs w:val="24"/>
        </w:rPr>
      </w:pPr>
      <w:r w:rsidRPr="008B75D7">
        <w:rPr>
          <w:bCs/>
          <w:szCs w:val="24"/>
        </w:rPr>
        <w:t xml:space="preserve">         Выпускники 9 класса общеобразовательной организации, завершившие обучение со справкой: отсутствуют.</w:t>
      </w:r>
    </w:p>
    <w:p w14:paraId="0EBF6301" w14:textId="77777777" w:rsidR="005151D1" w:rsidRPr="008B75D7" w:rsidRDefault="005151D1" w:rsidP="005151D1">
      <w:pPr>
        <w:pStyle w:val="aff6"/>
        <w:rPr>
          <w:bCs/>
          <w:szCs w:val="24"/>
        </w:rPr>
      </w:pPr>
      <w:r w:rsidRPr="008B75D7">
        <w:rPr>
          <w:bCs/>
          <w:szCs w:val="24"/>
        </w:rPr>
        <w:t xml:space="preserve">        Доля выпускников 9 класса общеобразовательной организации муниципального образования, пропускающих занятия по неуважительным причинам, в общей численности обучающихся: отсутствуют.</w:t>
      </w:r>
    </w:p>
    <w:p w14:paraId="0EBF6302" w14:textId="77777777" w:rsidR="005151D1" w:rsidRPr="00D52DD5" w:rsidRDefault="005151D1" w:rsidP="005151D1">
      <w:pPr>
        <w:pStyle w:val="aff6"/>
        <w:rPr>
          <w:szCs w:val="24"/>
        </w:rPr>
      </w:pPr>
      <w:r w:rsidRPr="008B75D7">
        <w:rPr>
          <w:szCs w:val="24"/>
        </w:rPr>
        <w:t xml:space="preserve">         Все ученики</w:t>
      </w:r>
      <w:r>
        <w:rPr>
          <w:szCs w:val="24"/>
        </w:rPr>
        <w:t xml:space="preserve"> 9 класса (1 человек)</w:t>
      </w:r>
      <w:r w:rsidRPr="008B75D7">
        <w:rPr>
          <w:szCs w:val="24"/>
        </w:rPr>
        <w:t xml:space="preserve"> получили аттестаты</w:t>
      </w:r>
      <w:r>
        <w:rPr>
          <w:szCs w:val="24"/>
        </w:rPr>
        <w:t xml:space="preserve"> (100%)</w:t>
      </w:r>
      <w:r w:rsidRPr="008B75D7">
        <w:rPr>
          <w:szCs w:val="24"/>
        </w:rPr>
        <w:t>, аттестаты с отличием отсутствуют</w:t>
      </w:r>
      <w:r>
        <w:rPr>
          <w:szCs w:val="24"/>
        </w:rPr>
        <w:t>.</w:t>
      </w:r>
    </w:p>
    <w:p w14:paraId="0EBF6303" w14:textId="77777777" w:rsidR="005151D1" w:rsidRDefault="005151D1" w:rsidP="005151D1">
      <w:pPr>
        <w:spacing w:before="100" w:beforeAutospacing="1" w:after="100" w:afterAutospacing="1"/>
        <w:ind w:firstLine="0"/>
        <w:jc w:val="left"/>
        <w:rPr>
          <w:szCs w:val="24"/>
        </w:rPr>
      </w:pPr>
    </w:p>
    <w:p w14:paraId="0EBF6304" w14:textId="77777777" w:rsidR="005151D1" w:rsidRPr="005151D1" w:rsidRDefault="005151D1" w:rsidP="005151D1">
      <w:pPr>
        <w:spacing w:before="100" w:beforeAutospacing="1" w:after="100" w:afterAutospacing="1"/>
        <w:ind w:firstLine="0"/>
        <w:jc w:val="left"/>
      </w:pPr>
      <w:r w:rsidRPr="005151D1">
        <w:rPr>
          <w:szCs w:val="24"/>
        </w:rPr>
        <w:lastRenderedPageBreak/>
        <w:t xml:space="preserve">Вывод: </w:t>
      </w:r>
      <w:r w:rsidRPr="005151D1">
        <w:rPr>
          <w:szCs w:val="24"/>
        </w:rPr>
        <w:br/>
        <w:t>1.</w:t>
      </w:r>
      <w:r w:rsidRPr="005151D1">
        <w:t xml:space="preserve"> Доля обучающихся, достигших планируемых результатов освоения основных образовательных программ по всем уровням обучения, составляет 100%, качество знаний по ОО за год - 52%. </w:t>
      </w:r>
      <w:r w:rsidRPr="005151D1">
        <w:br/>
        <w:t>2.</w:t>
      </w:r>
      <w:r w:rsidRPr="005151D1">
        <w:rPr>
          <w:szCs w:val="24"/>
        </w:rPr>
        <w:t xml:space="preserve"> Результаты  Всероссийских проверочных работ, диагностических работ, промежуточная аттестация, ОГЭ на уровне основного   общего образования     показали, что  обучающиеся подтверждают годовые оценки (на основании анализа протоколов работ и классных журналов). Это свидетельствует о результативности организации итогового повторения, неаудиторных занятий, индивидуальной работы педагогов с учащимся по предметам во время учебного года. </w:t>
      </w:r>
      <w:r w:rsidRPr="005151D1">
        <w:t>Данный результат достигнут за счет внедрения предварительного контроля итогов четверти; развития внутренней системы оценки качества образования. Государственную итоговую аттестацию в форме ОГЭ  успешно прошли все выпускники уровня основного образования, получив аттестаты об образовании установленного образца.</w:t>
      </w:r>
    </w:p>
    <w:p w14:paraId="0EBF6305" w14:textId="77777777" w:rsidR="005151D1" w:rsidRPr="005151D1" w:rsidRDefault="005151D1" w:rsidP="005151D1">
      <w:pPr>
        <w:spacing w:before="100" w:beforeAutospacing="1" w:after="100" w:afterAutospacing="1"/>
        <w:ind w:firstLine="0"/>
        <w:jc w:val="left"/>
        <w:rPr>
          <w:szCs w:val="24"/>
        </w:rPr>
      </w:pPr>
      <w:r w:rsidRPr="005151D1">
        <w:t>Задачи: 1.Администрации ОО продолжить работу по контролю качества преподавания предметов в соответствии с планом ВШК и совершенствовании внутришкольной оценки качества образования.</w:t>
      </w:r>
      <w:r w:rsidRPr="005151D1">
        <w:rPr>
          <w:rFonts w:eastAsia="Calibri"/>
          <w:szCs w:val="24"/>
        </w:rPr>
        <w:t xml:space="preserve"> 2.Педагогам школы главным направлением работы считать повышение качества знаний учащихся и повышение мотивации школьников на учебную деятельность. </w:t>
      </w:r>
      <w:r w:rsidRPr="005151D1">
        <w:rPr>
          <w:rFonts w:eastAsia="Calibri"/>
          <w:szCs w:val="24"/>
        </w:rPr>
        <w:tab/>
      </w:r>
      <w:r w:rsidRPr="005151D1">
        <w:br/>
      </w:r>
      <w:r w:rsidRPr="00783C34">
        <w:rPr>
          <w:color w:val="00B050"/>
          <w:szCs w:val="24"/>
        </w:rPr>
        <w:br/>
      </w:r>
      <w:r w:rsidRPr="00783C34">
        <w:rPr>
          <w:color w:val="00B050"/>
          <w:szCs w:val="24"/>
        </w:rPr>
        <w:tab/>
      </w:r>
      <w:r w:rsidRPr="005151D1">
        <w:rPr>
          <w:szCs w:val="24"/>
        </w:rPr>
        <w:t>В 2022 году проведена работа по организации изучения школьниками государственных символов России, Белгородской области, Чернянского района. Для этого скорректировали рабочую программу воспитания, рабочие программы по предметам: ОРКСЭ, окружающий мир, история, обществознание. Ввели  в учебный план занятия внеурочной деятельностью «Разговоры о важном», активизировали проектную и исследовательскую деятельность с целями:</w:t>
      </w:r>
    </w:p>
    <w:p w14:paraId="0EBF6306" w14:textId="77777777" w:rsidR="005151D1" w:rsidRPr="005151D1" w:rsidRDefault="005151D1" w:rsidP="005151D1">
      <w:pPr>
        <w:widowControl/>
        <w:numPr>
          <w:ilvl w:val="0"/>
          <w:numId w:val="32"/>
        </w:numPr>
        <w:spacing w:before="100" w:beforeAutospacing="1" w:after="100" w:afterAutospacing="1"/>
        <w:rPr>
          <w:szCs w:val="24"/>
        </w:rPr>
      </w:pPr>
      <w:r w:rsidRPr="005151D1">
        <w:rPr>
          <w:szCs w:val="24"/>
        </w:rPr>
        <w:t xml:space="preserve">углубить знания о госсимволике и ее истории; </w:t>
      </w:r>
    </w:p>
    <w:p w14:paraId="0EBF6307" w14:textId="77777777" w:rsidR="005151D1" w:rsidRPr="005151D1" w:rsidRDefault="005151D1" w:rsidP="005151D1">
      <w:pPr>
        <w:widowControl/>
        <w:numPr>
          <w:ilvl w:val="0"/>
          <w:numId w:val="32"/>
        </w:numPr>
        <w:spacing w:before="100" w:beforeAutospacing="1" w:after="100" w:afterAutospacing="1"/>
        <w:rPr>
          <w:szCs w:val="24"/>
        </w:rPr>
      </w:pPr>
      <w:r w:rsidRPr="005151D1">
        <w:rPr>
          <w:szCs w:val="24"/>
        </w:rPr>
        <w:t xml:space="preserve">сформировать личностные основы российской гражданской идентичности, социальной ответственности, правового самосознания, поликультурности; </w:t>
      </w:r>
    </w:p>
    <w:p w14:paraId="0EBF6308" w14:textId="77777777" w:rsidR="005151D1" w:rsidRPr="005151D1" w:rsidRDefault="005151D1" w:rsidP="005151D1">
      <w:pPr>
        <w:widowControl/>
        <w:numPr>
          <w:ilvl w:val="0"/>
          <w:numId w:val="32"/>
        </w:numPr>
        <w:spacing w:before="100" w:beforeAutospacing="1" w:after="100" w:afterAutospacing="1"/>
        <w:rPr>
          <w:szCs w:val="24"/>
        </w:rPr>
      </w:pPr>
      <w:r w:rsidRPr="005151D1">
        <w:rPr>
          <w:szCs w:val="24"/>
        </w:rPr>
        <w:t xml:space="preserve">осмыслить политическую и нравственную суть символов; </w:t>
      </w:r>
    </w:p>
    <w:p w14:paraId="0EBF6309" w14:textId="77777777" w:rsidR="005151D1" w:rsidRPr="005151D1" w:rsidRDefault="005151D1" w:rsidP="005151D1">
      <w:pPr>
        <w:widowControl/>
        <w:numPr>
          <w:ilvl w:val="0"/>
          <w:numId w:val="32"/>
        </w:numPr>
        <w:spacing w:before="100" w:beforeAutospacing="1" w:after="100" w:afterAutospacing="1"/>
        <w:rPr>
          <w:szCs w:val="24"/>
        </w:rPr>
      </w:pPr>
      <w:r w:rsidRPr="005151D1">
        <w:rPr>
          <w:szCs w:val="24"/>
        </w:rPr>
        <w:t xml:space="preserve">расширить и углубить представления о гражданских обязанностях, в том числе о защите Отечества на воинской или альтернативной службе. </w:t>
      </w:r>
    </w:p>
    <w:p w14:paraId="0EBF630A" w14:textId="77777777" w:rsidR="00A90D8F" w:rsidRDefault="00A90D8F" w:rsidP="008B75D7">
      <w:pPr>
        <w:rPr>
          <w:b/>
          <w:szCs w:val="24"/>
        </w:rPr>
      </w:pPr>
    </w:p>
    <w:p w14:paraId="0EBF630B" w14:textId="77777777" w:rsidR="00EB2BBD" w:rsidRDefault="00EB2BBD" w:rsidP="00C556B8">
      <w:pPr>
        <w:pStyle w:val="Default0"/>
        <w:rPr>
          <w:b/>
          <w:bCs/>
          <w:sz w:val="23"/>
          <w:szCs w:val="23"/>
        </w:rPr>
      </w:pPr>
    </w:p>
    <w:p w14:paraId="0EBF630C" w14:textId="77777777" w:rsidR="005151D1" w:rsidRDefault="005151D1" w:rsidP="00C556B8">
      <w:pPr>
        <w:pStyle w:val="Default0"/>
        <w:rPr>
          <w:b/>
          <w:bCs/>
          <w:sz w:val="23"/>
          <w:szCs w:val="23"/>
        </w:rPr>
      </w:pPr>
    </w:p>
    <w:p w14:paraId="0EBF630D" w14:textId="77777777" w:rsidR="005151D1" w:rsidRDefault="005151D1" w:rsidP="00C556B8">
      <w:pPr>
        <w:pStyle w:val="Default0"/>
        <w:rPr>
          <w:b/>
          <w:bCs/>
          <w:sz w:val="23"/>
          <w:szCs w:val="23"/>
        </w:rPr>
      </w:pPr>
    </w:p>
    <w:p w14:paraId="0EBF630E" w14:textId="77777777" w:rsidR="005151D1" w:rsidRDefault="005151D1" w:rsidP="00C556B8">
      <w:pPr>
        <w:pStyle w:val="Default0"/>
        <w:rPr>
          <w:b/>
          <w:bCs/>
          <w:sz w:val="23"/>
          <w:szCs w:val="23"/>
        </w:rPr>
      </w:pPr>
    </w:p>
    <w:p w14:paraId="0EBF630F" w14:textId="77777777" w:rsidR="00284086" w:rsidRDefault="00284086" w:rsidP="00C556B8">
      <w:pPr>
        <w:pStyle w:val="Default0"/>
        <w:rPr>
          <w:b/>
          <w:bCs/>
          <w:sz w:val="23"/>
          <w:szCs w:val="23"/>
        </w:rPr>
      </w:pPr>
    </w:p>
    <w:p w14:paraId="0EBF6310" w14:textId="77777777" w:rsidR="00284086" w:rsidRDefault="00284086" w:rsidP="00C556B8">
      <w:pPr>
        <w:pStyle w:val="Default0"/>
        <w:rPr>
          <w:b/>
          <w:bCs/>
          <w:sz w:val="23"/>
          <w:szCs w:val="23"/>
        </w:rPr>
      </w:pPr>
    </w:p>
    <w:p w14:paraId="0EBF6311" w14:textId="77777777" w:rsidR="00284086" w:rsidRDefault="00284086" w:rsidP="00C556B8">
      <w:pPr>
        <w:pStyle w:val="Default0"/>
        <w:rPr>
          <w:b/>
          <w:bCs/>
          <w:sz w:val="23"/>
          <w:szCs w:val="23"/>
        </w:rPr>
      </w:pPr>
    </w:p>
    <w:p w14:paraId="0EBF6312" w14:textId="77777777" w:rsidR="00C556B8" w:rsidRDefault="00C556B8" w:rsidP="00C556B8">
      <w:pPr>
        <w:pStyle w:val="Default0"/>
        <w:rPr>
          <w:sz w:val="23"/>
          <w:szCs w:val="23"/>
        </w:rPr>
      </w:pPr>
      <w:r>
        <w:rPr>
          <w:b/>
          <w:bCs/>
          <w:sz w:val="23"/>
          <w:szCs w:val="23"/>
        </w:rPr>
        <w:lastRenderedPageBreak/>
        <w:t xml:space="preserve">V. Кадровое обеспечение учебного процесса </w:t>
      </w:r>
    </w:p>
    <w:p w14:paraId="0EBF6313" w14:textId="77777777" w:rsidR="00E824CA" w:rsidRPr="008879D0" w:rsidRDefault="00C749BC" w:rsidP="00E824CA">
      <w:pPr>
        <w:widowControl/>
        <w:ind w:firstLine="0"/>
        <w:jc w:val="left"/>
        <w:rPr>
          <w:b/>
          <w:szCs w:val="24"/>
        </w:rPr>
      </w:pPr>
      <w:r w:rsidRPr="00D727EC">
        <w:rPr>
          <w:b/>
          <w:szCs w:val="24"/>
        </w:rPr>
        <w:t>5</w:t>
      </w:r>
      <w:r w:rsidR="00E824CA" w:rsidRPr="008879D0">
        <w:rPr>
          <w:b/>
          <w:szCs w:val="24"/>
        </w:rPr>
        <w:t>.1.  Сведения о руководящих работниках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442"/>
        <w:gridCol w:w="3402"/>
        <w:gridCol w:w="2126"/>
        <w:gridCol w:w="1843"/>
        <w:gridCol w:w="2409"/>
      </w:tblGrid>
      <w:tr w:rsidR="00E824CA" w:rsidRPr="00A03C58" w14:paraId="0EBF6319" w14:textId="77777777" w:rsidTr="00D727EC">
        <w:trPr>
          <w:trHeight w:val="690"/>
        </w:trPr>
        <w:tc>
          <w:tcPr>
            <w:tcW w:w="2628" w:type="dxa"/>
            <w:vMerge w:val="restart"/>
            <w:vAlign w:val="center"/>
          </w:tcPr>
          <w:p w14:paraId="0EBF6314" w14:textId="77777777" w:rsidR="00E824CA" w:rsidRPr="00A03C58" w:rsidRDefault="00E824CA" w:rsidP="00D727EC">
            <w:pPr>
              <w:widowControl/>
              <w:tabs>
                <w:tab w:val="left" w:pos="7938"/>
              </w:tabs>
              <w:ind w:firstLine="0"/>
              <w:jc w:val="center"/>
              <w:rPr>
                <w:b/>
                <w:szCs w:val="22"/>
              </w:rPr>
            </w:pPr>
            <w:r w:rsidRPr="00A03C58">
              <w:rPr>
                <w:b/>
                <w:sz w:val="22"/>
                <w:szCs w:val="22"/>
              </w:rPr>
              <w:t>Должность</w:t>
            </w:r>
          </w:p>
        </w:tc>
        <w:tc>
          <w:tcPr>
            <w:tcW w:w="2442" w:type="dxa"/>
            <w:vMerge w:val="restart"/>
            <w:vAlign w:val="center"/>
          </w:tcPr>
          <w:p w14:paraId="0EBF6315" w14:textId="77777777" w:rsidR="00E824CA" w:rsidRPr="00A03C58" w:rsidRDefault="00E824CA" w:rsidP="00D727EC">
            <w:pPr>
              <w:widowControl/>
              <w:tabs>
                <w:tab w:val="left" w:pos="7938"/>
              </w:tabs>
              <w:ind w:firstLine="0"/>
              <w:jc w:val="center"/>
              <w:rPr>
                <w:b/>
                <w:szCs w:val="22"/>
              </w:rPr>
            </w:pPr>
            <w:r w:rsidRPr="00A03C58">
              <w:rPr>
                <w:b/>
                <w:sz w:val="22"/>
                <w:szCs w:val="22"/>
              </w:rPr>
              <w:t>Ф.И.О. (полностью)</w:t>
            </w:r>
          </w:p>
        </w:tc>
        <w:tc>
          <w:tcPr>
            <w:tcW w:w="3402" w:type="dxa"/>
            <w:vMerge w:val="restart"/>
            <w:vAlign w:val="center"/>
          </w:tcPr>
          <w:p w14:paraId="0EBF6316" w14:textId="77777777" w:rsidR="00E824CA" w:rsidRPr="00A03C58" w:rsidRDefault="00E824CA" w:rsidP="00D727EC">
            <w:pPr>
              <w:widowControl/>
              <w:tabs>
                <w:tab w:val="left" w:pos="7938"/>
              </w:tabs>
              <w:ind w:firstLine="0"/>
              <w:jc w:val="center"/>
              <w:rPr>
                <w:b/>
                <w:szCs w:val="22"/>
              </w:rPr>
            </w:pPr>
            <w:r w:rsidRPr="00A03C58">
              <w:rPr>
                <w:b/>
                <w:sz w:val="22"/>
                <w:szCs w:val="22"/>
              </w:rPr>
              <w:t>Образование, специальность по диплому</w:t>
            </w:r>
          </w:p>
        </w:tc>
        <w:tc>
          <w:tcPr>
            <w:tcW w:w="3969" w:type="dxa"/>
            <w:gridSpan w:val="2"/>
            <w:vAlign w:val="center"/>
          </w:tcPr>
          <w:p w14:paraId="0EBF6317" w14:textId="77777777" w:rsidR="00E824CA" w:rsidRPr="00A03C58" w:rsidRDefault="00E824CA" w:rsidP="00D727EC">
            <w:pPr>
              <w:widowControl/>
              <w:tabs>
                <w:tab w:val="left" w:pos="7938"/>
              </w:tabs>
              <w:ind w:firstLine="0"/>
              <w:jc w:val="center"/>
              <w:rPr>
                <w:b/>
                <w:szCs w:val="22"/>
              </w:rPr>
            </w:pPr>
            <w:r w:rsidRPr="00A03C58">
              <w:rPr>
                <w:b/>
                <w:sz w:val="22"/>
                <w:szCs w:val="22"/>
              </w:rPr>
              <w:t>Стаж руководящей работы</w:t>
            </w:r>
          </w:p>
        </w:tc>
        <w:tc>
          <w:tcPr>
            <w:tcW w:w="2409" w:type="dxa"/>
            <w:vMerge w:val="restart"/>
            <w:vAlign w:val="center"/>
          </w:tcPr>
          <w:p w14:paraId="0EBF6318" w14:textId="77777777" w:rsidR="00E824CA" w:rsidRPr="00A03C58" w:rsidRDefault="00E824CA" w:rsidP="00D727EC">
            <w:pPr>
              <w:widowControl/>
              <w:tabs>
                <w:tab w:val="left" w:pos="7938"/>
              </w:tabs>
              <w:ind w:firstLine="0"/>
              <w:jc w:val="center"/>
              <w:rPr>
                <w:b/>
                <w:szCs w:val="22"/>
              </w:rPr>
            </w:pPr>
            <w:r w:rsidRPr="00A03C58">
              <w:rPr>
                <w:b/>
                <w:sz w:val="22"/>
                <w:szCs w:val="22"/>
              </w:rPr>
              <w:t>Квалификационная категория</w:t>
            </w:r>
          </w:p>
        </w:tc>
      </w:tr>
      <w:tr w:rsidR="00E824CA" w:rsidRPr="00A03C58" w14:paraId="0EBF6320" w14:textId="77777777" w:rsidTr="00D727EC">
        <w:trPr>
          <w:trHeight w:val="526"/>
        </w:trPr>
        <w:tc>
          <w:tcPr>
            <w:tcW w:w="2628" w:type="dxa"/>
            <w:vMerge/>
          </w:tcPr>
          <w:p w14:paraId="0EBF631A" w14:textId="77777777" w:rsidR="00E824CA" w:rsidRPr="00A03C58" w:rsidRDefault="00E824CA" w:rsidP="00D727EC">
            <w:pPr>
              <w:widowControl/>
              <w:tabs>
                <w:tab w:val="left" w:pos="7938"/>
              </w:tabs>
              <w:ind w:firstLine="0"/>
              <w:jc w:val="left"/>
              <w:rPr>
                <w:szCs w:val="22"/>
              </w:rPr>
            </w:pPr>
          </w:p>
        </w:tc>
        <w:tc>
          <w:tcPr>
            <w:tcW w:w="2442" w:type="dxa"/>
            <w:vMerge/>
          </w:tcPr>
          <w:p w14:paraId="0EBF631B" w14:textId="77777777" w:rsidR="00E824CA" w:rsidRPr="00A03C58" w:rsidRDefault="00E824CA" w:rsidP="00D727EC">
            <w:pPr>
              <w:widowControl/>
              <w:tabs>
                <w:tab w:val="left" w:pos="7938"/>
              </w:tabs>
              <w:ind w:firstLine="0"/>
              <w:jc w:val="left"/>
              <w:rPr>
                <w:szCs w:val="22"/>
              </w:rPr>
            </w:pPr>
          </w:p>
        </w:tc>
        <w:tc>
          <w:tcPr>
            <w:tcW w:w="3402" w:type="dxa"/>
            <w:vMerge/>
          </w:tcPr>
          <w:p w14:paraId="0EBF631C" w14:textId="77777777" w:rsidR="00E824CA" w:rsidRPr="00A03C58" w:rsidRDefault="00E824CA" w:rsidP="00D727EC">
            <w:pPr>
              <w:widowControl/>
              <w:tabs>
                <w:tab w:val="left" w:pos="7938"/>
              </w:tabs>
              <w:ind w:firstLine="0"/>
              <w:jc w:val="left"/>
              <w:rPr>
                <w:szCs w:val="22"/>
              </w:rPr>
            </w:pPr>
          </w:p>
        </w:tc>
        <w:tc>
          <w:tcPr>
            <w:tcW w:w="2126" w:type="dxa"/>
          </w:tcPr>
          <w:p w14:paraId="0EBF631D" w14:textId="77777777" w:rsidR="00E824CA" w:rsidRPr="00A03C58" w:rsidRDefault="00E824CA" w:rsidP="00D727EC">
            <w:pPr>
              <w:widowControl/>
              <w:tabs>
                <w:tab w:val="left" w:pos="7938"/>
              </w:tabs>
              <w:ind w:firstLine="0"/>
              <w:jc w:val="center"/>
              <w:rPr>
                <w:b/>
                <w:szCs w:val="22"/>
              </w:rPr>
            </w:pPr>
            <w:r w:rsidRPr="00A03C58">
              <w:rPr>
                <w:b/>
                <w:sz w:val="22"/>
                <w:szCs w:val="22"/>
              </w:rPr>
              <w:t>общий</w:t>
            </w:r>
          </w:p>
        </w:tc>
        <w:tc>
          <w:tcPr>
            <w:tcW w:w="1843" w:type="dxa"/>
          </w:tcPr>
          <w:p w14:paraId="0EBF631E" w14:textId="77777777" w:rsidR="00E824CA" w:rsidRPr="00A03C58" w:rsidRDefault="00E824CA" w:rsidP="00D727EC">
            <w:pPr>
              <w:widowControl/>
              <w:tabs>
                <w:tab w:val="left" w:pos="7938"/>
              </w:tabs>
              <w:ind w:firstLine="0"/>
              <w:jc w:val="center"/>
              <w:rPr>
                <w:b/>
                <w:szCs w:val="22"/>
              </w:rPr>
            </w:pPr>
            <w:r w:rsidRPr="00A03C58">
              <w:rPr>
                <w:b/>
                <w:sz w:val="22"/>
                <w:szCs w:val="22"/>
              </w:rPr>
              <w:t>в данном учреждении</w:t>
            </w:r>
          </w:p>
        </w:tc>
        <w:tc>
          <w:tcPr>
            <w:tcW w:w="2409" w:type="dxa"/>
            <w:vMerge/>
          </w:tcPr>
          <w:p w14:paraId="0EBF631F" w14:textId="77777777" w:rsidR="00E824CA" w:rsidRPr="00A03C58" w:rsidRDefault="00E824CA" w:rsidP="00D727EC">
            <w:pPr>
              <w:widowControl/>
              <w:tabs>
                <w:tab w:val="left" w:pos="7938"/>
              </w:tabs>
              <w:ind w:firstLine="0"/>
              <w:jc w:val="left"/>
              <w:rPr>
                <w:szCs w:val="22"/>
              </w:rPr>
            </w:pPr>
          </w:p>
        </w:tc>
      </w:tr>
      <w:tr w:rsidR="00E824CA" w:rsidRPr="00A03C58" w14:paraId="0EBF6328" w14:textId="77777777" w:rsidTr="00D727EC">
        <w:tc>
          <w:tcPr>
            <w:tcW w:w="2628" w:type="dxa"/>
          </w:tcPr>
          <w:p w14:paraId="0EBF6321" w14:textId="77777777" w:rsidR="00E824CA" w:rsidRPr="00A03C58" w:rsidRDefault="00E824CA" w:rsidP="00D727EC">
            <w:pPr>
              <w:widowControl/>
              <w:tabs>
                <w:tab w:val="left" w:pos="7938"/>
              </w:tabs>
              <w:ind w:firstLine="0"/>
              <w:jc w:val="left"/>
              <w:rPr>
                <w:szCs w:val="22"/>
              </w:rPr>
            </w:pPr>
            <w:r w:rsidRPr="00A03C58">
              <w:rPr>
                <w:sz w:val="22"/>
                <w:szCs w:val="22"/>
              </w:rPr>
              <w:t xml:space="preserve">Директор </w:t>
            </w:r>
          </w:p>
        </w:tc>
        <w:tc>
          <w:tcPr>
            <w:tcW w:w="2442" w:type="dxa"/>
          </w:tcPr>
          <w:p w14:paraId="0EBF6322" w14:textId="77777777" w:rsidR="00E824CA" w:rsidRPr="00C201EA" w:rsidRDefault="00A53A6D" w:rsidP="00D727EC">
            <w:pPr>
              <w:tabs>
                <w:tab w:val="left" w:pos="7938"/>
              </w:tabs>
              <w:ind w:firstLine="0"/>
              <w:rPr>
                <w:i/>
                <w:color w:val="000000"/>
                <w:szCs w:val="24"/>
              </w:rPr>
            </w:pPr>
            <w:r>
              <w:rPr>
                <w:i/>
                <w:color w:val="000000"/>
                <w:szCs w:val="24"/>
              </w:rPr>
              <w:t xml:space="preserve">Лебедева Валентина </w:t>
            </w:r>
            <w:r w:rsidR="00E824CA" w:rsidRPr="00C201EA">
              <w:rPr>
                <w:i/>
                <w:color w:val="000000"/>
                <w:szCs w:val="24"/>
              </w:rPr>
              <w:t xml:space="preserve"> Николаевна</w:t>
            </w:r>
          </w:p>
        </w:tc>
        <w:tc>
          <w:tcPr>
            <w:tcW w:w="3402" w:type="dxa"/>
          </w:tcPr>
          <w:p w14:paraId="0EBF6323" w14:textId="77777777" w:rsidR="00E824CA" w:rsidRPr="00956C31" w:rsidRDefault="00E22435" w:rsidP="00E22435">
            <w:pPr>
              <w:ind w:firstLine="0"/>
              <w:rPr>
                <w:i/>
                <w:szCs w:val="22"/>
              </w:rPr>
            </w:pPr>
            <w:r>
              <w:rPr>
                <w:i/>
                <w:sz w:val="22"/>
                <w:szCs w:val="22"/>
              </w:rPr>
              <w:t>Высшее,</w:t>
            </w:r>
            <w:r w:rsidR="00244CDB">
              <w:rPr>
                <w:i/>
                <w:sz w:val="22"/>
                <w:szCs w:val="22"/>
              </w:rPr>
              <w:t xml:space="preserve"> </w:t>
            </w:r>
            <w:r w:rsidR="00E824CA" w:rsidRPr="00956C31">
              <w:rPr>
                <w:i/>
                <w:sz w:val="22"/>
                <w:szCs w:val="22"/>
              </w:rPr>
              <w:t>Белг</w:t>
            </w:r>
            <w:r w:rsidR="00A53A6D">
              <w:rPr>
                <w:i/>
                <w:sz w:val="22"/>
                <w:szCs w:val="22"/>
              </w:rPr>
              <w:t>ородский государственный университет</w:t>
            </w:r>
            <w:r w:rsidR="00E824CA" w:rsidRPr="00956C31">
              <w:rPr>
                <w:i/>
                <w:sz w:val="22"/>
                <w:szCs w:val="22"/>
              </w:rPr>
              <w:t>,  спец</w:t>
            </w:r>
            <w:r w:rsidR="00E824CA">
              <w:rPr>
                <w:i/>
                <w:sz w:val="22"/>
                <w:szCs w:val="22"/>
              </w:rPr>
              <w:t xml:space="preserve">иальность – </w:t>
            </w:r>
            <w:r w:rsidR="00A53A6D">
              <w:rPr>
                <w:i/>
                <w:sz w:val="22"/>
                <w:szCs w:val="22"/>
              </w:rPr>
              <w:t>филология</w:t>
            </w:r>
            <w:r w:rsidR="00E824CA" w:rsidRPr="00956C31">
              <w:rPr>
                <w:i/>
                <w:sz w:val="22"/>
                <w:szCs w:val="22"/>
              </w:rPr>
              <w:t>;</w:t>
            </w:r>
          </w:p>
          <w:p w14:paraId="0EBF6324" w14:textId="77777777" w:rsidR="00E824CA" w:rsidRPr="00956C31" w:rsidRDefault="00E824CA" w:rsidP="00E22435">
            <w:pPr>
              <w:ind w:firstLine="0"/>
              <w:rPr>
                <w:i/>
                <w:szCs w:val="22"/>
              </w:rPr>
            </w:pPr>
            <w:r w:rsidRPr="00956C31">
              <w:rPr>
                <w:i/>
                <w:sz w:val="22"/>
                <w:szCs w:val="22"/>
              </w:rPr>
              <w:t>квалификац</w:t>
            </w:r>
            <w:r w:rsidR="00A53A6D">
              <w:rPr>
                <w:i/>
                <w:sz w:val="22"/>
                <w:szCs w:val="22"/>
              </w:rPr>
              <w:t>ия – учитель русского языка и литературы  средней школы, 1997</w:t>
            </w:r>
            <w:r>
              <w:rPr>
                <w:i/>
                <w:sz w:val="22"/>
                <w:szCs w:val="22"/>
              </w:rPr>
              <w:t>г.</w:t>
            </w:r>
          </w:p>
        </w:tc>
        <w:tc>
          <w:tcPr>
            <w:tcW w:w="2126" w:type="dxa"/>
          </w:tcPr>
          <w:p w14:paraId="0EBF6325" w14:textId="77777777" w:rsidR="00E824CA" w:rsidRPr="00C201EA" w:rsidRDefault="00284086" w:rsidP="00D727EC">
            <w:pPr>
              <w:tabs>
                <w:tab w:val="left" w:pos="7938"/>
              </w:tabs>
              <w:jc w:val="center"/>
              <w:rPr>
                <w:i/>
                <w:color w:val="000000"/>
                <w:szCs w:val="24"/>
              </w:rPr>
            </w:pPr>
            <w:r>
              <w:rPr>
                <w:i/>
                <w:color w:val="000000"/>
                <w:szCs w:val="24"/>
              </w:rPr>
              <w:t>7</w:t>
            </w:r>
          </w:p>
        </w:tc>
        <w:tc>
          <w:tcPr>
            <w:tcW w:w="1843" w:type="dxa"/>
          </w:tcPr>
          <w:p w14:paraId="0EBF6326" w14:textId="77777777" w:rsidR="00E824CA" w:rsidRPr="00C201EA" w:rsidRDefault="00284086" w:rsidP="00D727EC">
            <w:pPr>
              <w:tabs>
                <w:tab w:val="left" w:pos="7938"/>
              </w:tabs>
              <w:jc w:val="center"/>
              <w:rPr>
                <w:i/>
                <w:color w:val="000000"/>
                <w:szCs w:val="24"/>
              </w:rPr>
            </w:pPr>
            <w:r>
              <w:rPr>
                <w:i/>
                <w:color w:val="000000"/>
                <w:szCs w:val="24"/>
              </w:rPr>
              <w:t>7</w:t>
            </w:r>
          </w:p>
        </w:tc>
        <w:tc>
          <w:tcPr>
            <w:tcW w:w="2409" w:type="dxa"/>
          </w:tcPr>
          <w:p w14:paraId="0EBF6327" w14:textId="77777777" w:rsidR="00E824CA" w:rsidRPr="00C201EA" w:rsidRDefault="00526F5A" w:rsidP="00526F5A">
            <w:pPr>
              <w:tabs>
                <w:tab w:val="left" w:pos="7938"/>
              </w:tabs>
              <w:ind w:firstLine="0"/>
              <w:jc w:val="left"/>
              <w:rPr>
                <w:i/>
                <w:color w:val="000000"/>
                <w:szCs w:val="24"/>
              </w:rPr>
            </w:pPr>
            <w:r>
              <w:rPr>
                <w:i/>
                <w:color w:val="000000"/>
                <w:szCs w:val="24"/>
              </w:rPr>
              <w:t>Соответствие со стажем работы в должности свыше 5 лет</w:t>
            </w:r>
          </w:p>
        </w:tc>
      </w:tr>
    </w:tbl>
    <w:p w14:paraId="0EBF6329" w14:textId="77777777" w:rsidR="00FF30A1" w:rsidRDefault="00FF30A1" w:rsidP="00E824CA">
      <w:pPr>
        <w:widowControl/>
        <w:ind w:firstLine="0"/>
        <w:jc w:val="left"/>
        <w:rPr>
          <w:b/>
          <w:szCs w:val="24"/>
        </w:rPr>
      </w:pPr>
    </w:p>
    <w:p w14:paraId="0EBF632A" w14:textId="77777777" w:rsidR="00E824CA" w:rsidRPr="008879D0" w:rsidRDefault="00C749BC" w:rsidP="00E824CA">
      <w:pPr>
        <w:widowControl/>
        <w:ind w:firstLine="0"/>
        <w:jc w:val="left"/>
        <w:rPr>
          <w:b/>
          <w:szCs w:val="24"/>
        </w:rPr>
      </w:pPr>
      <w:r w:rsidRPr="008879D0">
        <w:rPr>
          <w:b/>
          <w:szCs w:val="24"/>
        </w:rPr>
        <w:t>5</w:t>
      </w:r>
      <w:r w:rsidR="00E824CA" w:rsidRPr="008879D0">
        <w:rPr>
          <w:b/>
          <w:szCs w:val="24"/>
        </w:rPr>
        <w:t>.2.</w:t>
      </w:r>
      <w:r w:rsidR="00E824CA" w:rsidRPr="008879D0">
        <w:rPr>
          <w:szCs w:val="24"/>
        </w:rPr>
        <w:t xml:space="preserve"> </w:t>
      </w:r>
      <w:r w:rsidR="00E824CA" w:rsidRPr="008879D0">
        <w:rPr>
          <w:b/>
          <w:szCs w:val="24"/>
        </w:rPr>
        <w:t>Сведения о педагогических работниках (включая руководящих и др. работников, ведущих педагогическую деятельность)</w:t>
      </w:r>
    </w:p>
    <w:tbl>
      <w:tblPr>
        <w:tblW w:w="14850" w:type="dxa"/>
        <w:tblLook w:val="01E0" w:firstRow="1" w:lastRow="1" w:firstColumn="1" w:lastColumn="1" w:noHBand="0" w:noVBand="0"/>
      </w:tblPr>
      <w:tblGrid>
        <w:gridCol w:w="4928"/>
        <w:gridCol w:w="6237"/>
        <w:gridCol w:w="2126"/>
        <w:gridCol w:w="1559"/>
      </w:tblGrid>
      <w:tr w:rsidR="00E824CA" w:rsidRPr="00A03C58" w14:paraId="0EBF632E" w14:textId="77777777" w:rsidTr="00467DA0">
        <w:tc>
          <w:tcPr>
            <w:tcW w:w="11165" w:type="dxa"/>
            <w:gridSpan w:val="2"/>
            <w:tcBorders>
              <w:top w:val="single" w:sz="4" w:space="0" w:color="auto"/>
              <w:left w:val="single" w:sz="4" w:space="0" w:color="auto"/>
              <w:bottom w:val="single" w:sz="4" w:space="0" w:color="auto"/>
              <w:right w:val="single" w:sz="4" w:space="0" w:color="auto"/>
            </w:tcBorders>
          </w:tcPr>
          <w:p w14:paraId="0EBF632B" w14:textId="77777777" w:rsidR="00E824CA" w:rsidRPr="00A03C58" w:rsidRDefault="00E824CA" w:rsidP="00D727EC">
            <w:pPr>
              <w:widowControl/>
              <w:tabs>
                <w:tab w:val="left" w:pos="7938"/>
              </w:tabs>
              <w:ind w:firstLine="0"/>
              <w:jc w:val="center"/>
              <w:rPr>
                <w:b/>
                <w:szCs w:val="22"/>
              </w:rPr>
            </w:pPr>
            <w:r w:rsidRPr="00A03C58">
              <w:rPr>
                <w:b/>
                <w:sz w:val="22"/>
                <w:szCs w:val="22"/>
              </w:rPr>
              <w:t>Показатель</w:t>
            </w:r>
          </w:p>
        </w:tc>
        <w:tc>
          <w:tcPr>
            <w:tcW w:w="2126" w:type="dxa"/>
            <w:tcBorders>
              <w:top w:val="single" w:sz="4" w:space="0" w:color="auto"/>
              <w:left w:val="single" w:sz="4" w:space="0" w:color="auto"/>
              <w:bottom w:val="single" w:sz="4" w:space="0" w:color="auto"/>
              <w:right w:val="single" w:sz="4" w:space="0" w:color="auto"/>
            </w:tcBorders>
          </w:tcPr>
          <w:p w14:paraId="0EBF632C" w14:textId="77777777" w:rsidR="00E824CA" w:rsidRPr="00A03C58" w:rsidRDefault="00E824CA" w:rsidP="00D727EC">
            <w:pPr>
              <w:widowControl/>
              <w:tabs>
                <w:tab w:val="left" w:pos="7938"/>
              </w:tabs>
              <w:ind w:firstLine="0"/>
              <w:jc w:val="center"/>
              <w:rPr>
                <w:b/>
                <w:szCs w:val="22"/>
              </w:rPr>
            </w:pPr>
            <w:r w:rsidRPr="00A03C58">
              <w:rPr>
                <w:b/>
                <w:sz w:val="22"/>
                <w:szCs w:val="22"/>
              </w:rPr>
              <w:t>Кол-во</w:t>
            </w:r>
          </w:p>
        </w:tc>
        <w:tc>
          <w:tcPr>
            <w:tcW w:w="1559" w:type="dxa"/>
            <w:tcBorders>
              <w:top w:val="single" w:sz="4" w:space="0" w:color="auto"/>
              <w:left w:val="single" w:sz="4" w:space="0" w:color="auto"/>
              <w:bottom w:val="single" w:sz="4" w:space="0" w:color="auto"/>
              <w:right w:val="single" w:sz="4" w:space="0" w:color="auto"/>
            </w:tcBorders>
          </w:tcPr>
          <w:p w14:paraId="0EBF632D" w14:textId="77777777" w:rsidR="00E824CA" w:rsidRPr="00A03C58" w:rsidRDefault="00E824CA" w:rsidP="00D727EC">
            <w:pPr>
              <w:widowControl/>
              <w:tabs>
                <w:tab w:val="left" w:pos="7938"/>
              </w:tabs>
              <w:ind w:firstLine="0"/>
              <w:jc w:val="center"/>
              <w:rPr>
                <w:b/>
                <w:szCs w:val="22"/>
              </w:rPr>
            </w:pPr>
            <w:r w:rsidRPr="00A03C58">
              <w:rPr>
                <w:b/>
                <w:sz w:val="22"/>
                <w:szCs w:val="22"/>
              </w:rPr>
              <w:t>%</w:t>
            </w:r>
          </w:p>
        </w:tc>
      </w:tr>
      <w:tr w:rsidR="00E824CA" w:rsidRPr="00A03C58" w14:paraId="0EBF6332" w14:textId="77777777" w:rsidTr="00467DA0">
        <w:tc>
          <w:tcPr>
            <w:tcW w:w="11165" w:type="dxa"/>
            <w:gridSpan w:val="2"/>
            <w:tcBorders>
              <w:top w:val="single" w:sz="4" w:space="0" w:color="auto"/>
              <w:left w:val="single" w:sz="4" w:space="0" w:color="auto"/>
              <w:bottom w:val="single" w:sz="4" w:space="0" w:color="auto"/>
              <w:right w:val="single" w:sz="4" w:space="0" w:color="auto"/>
            </w:tcBorders>
          </w:tcPr>
          <w:p w14:paraId="0EBF632F" w14:textId="77777777" w:rsidR="00E824CA" w:rsidRPr="00A03C58" w:rsidRDefault="00E824CA" w:rsidP="00D727EC">
            <w:pPr>
              <w:widowControl/>
              <w:tabs>
                <w:tab w:val="left" w:pos="7938"/>
              </w:tabs>
              <w:ind w:firstLine="0"/>
              <w:jc w:val="left"/>
              <w:rPr>
                <w:szCs w:val="22"/>
              </w:rPr>
            </w:pPr>
            <w:r w:rsidRPr="00A03C58">
              <w:rPr>
                <w:sz w:val="22"/>
                <w:szCs w:val="22"/>
              </w:rPr>
              <w:t>Укомплектованность штата педагогических работников (%)</w:t>
            </w:r>
          </w:p>
        </w:tc>
        <w:tc>
          <w:tcPr>
            <w:tcW w:w="2126" w:type="dxa"/>
            <w:tcBorders>
              <w:top w:val="single" w:sz="4" w:space="0" w:color="auto"/>
              <w:left w:val="single" w:sz="4" w:space="0" w:color="auto"/>
              <w:bottom w:val="single" w:sz="4" w:space="0" w:color="auto"/>
              <w:right w:val="single" w:sz="4" w:space="0" w:color="auto"/>
            </w:tcBorders>
          </w:tcPr>
          <w:p w14:paraId="0EBF6330" w14:textId="77777777" w:rsidR="00E824CA" w:rsidRPr="00A03C58" w:rsidRDefault="00A53A6D" w:rsidP="00D727EC">
            <w:pPr>
              <w:widowControl/>
              <w:tabs>
                <w:tab w:val="left" w:pos="7938"/>
              </w:tabs>
              <w:ind w:firstLine="0"/>
              <w:jc w:val="center"/>
              <w:rPr>
                <w:szCs w:val="22"/>
              </w:rPr>
            </w:pPr>
            <w:r>
              <w:rPr>
                <w:sz w:val="22"/>
                <w:szCs w:val="22"/>
              </w:rPr>
              <w:t>1</w:t>
            </w:r>
            <w:r w:rsidR="00284086">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EBF6331" w14:textId="77777777" w:rsidR="00E824CA" w:rsidRPr="00A03C58" w:rsidRDefault="00E824CA" w:rsidP="00D727EC">
            <w:pPr>
              <w:widowControl/>
              <w:tabs>
                <w:tab w:val="left" w:pos="7938"/>
              </w:tabs>
              <w:ind w:firstLine="0"/>
              <w:jc w:val="center"/>
              <w:rPr>
                <w:szCs w:val="22"/>
              </w:rPr>
            </w:pPr>
            <w:r>
              <w:rPr>
                <w:sz w:val="22"/>
                <w:szCs w:val="22"/>
              </w:rPr>
              <w:t>100</w:t>
            </w:r>
          </w:p>
        </w:tc>
      </w:tr>
      <w:tr w:rsidR="00E824CA" w:rsidRPr="00A03C58" w14:paraId="0EBF6337" w14:textId="77777777" w:rsidTr="00467DA0">
        <w:trPr>
          <w:trHeight w:val="629"/>
        </w:trPr>
        <w:tc>
          <w:tcPr>
            <w:tcW w:w="11165" w:type="dxa"/>
            <w:gridSpan w:val="2"/>
            <w:tcBorders>
              <w:top w:val="single" w:sz="4" w:space="0" w:color="auto"/>
              <w:left w:val="single" w:sz="4" w:space="0" w:color="auto"/>
              <w:bottom w:val="single" w:sz="4" w:space="0" w:color="auto"/>
              <w:right w:val="single" w:sz="4" w:space="0" w:color="auto"/>
            </w:tcBorders>
          </w:tcPr>
          <w:p w14:paraId="0EBF6333" w14:textId="77777777" w:rsidR="00E824CA" w:rsidRPr="00A03C58" w:rsidRDefault="00E824CA" w:rsidP="00D727EC">
            <w:pPr>
              <w:widowControl/>
              <w:tabs>
                <w:tab w:val="left" w:pos="7938"/>
              </w:tabs>
              <w:ind w:firstLine="0"/>
              <w:jc w:val="left"/>
              <w:rPr>
                <w:szCs w:val="22"/>
              </w:rPr>
            </w:pPr>
            <w:r w:rsidRPr="00A03C58">
              <w:rPr>
                <w:sz w:val="22"/>
                <w:szCs w:val="22"/>
              </w:rPr>
              <w:t>Всего педагогических  работников:</w:t>
            </w:r>
          </w:p>
          <w:p w14:paraId="0EBF6334" w14:textId="77777777" w:rsidR="00E824CA" w:rsidRPr="00A03C58" w:rsidRDefault="00E824CA" w:rsidP="00D727EC">
            <w:pPr>
              <w:widowControl/>
              <w:tabs>
                <w:tab w:val="left" w:pos="7938"/>
              </w:tabs>
              <w:ind w:firstLine="0"/>
              <w:jc w:val="left"/>
              <w:rPr>
                <w:szCs w:val="22"/>
              </w:rPr>
            </w:pPr>
            <w:r w:rsidRPr="00A03C58">
              <w:rPr>
                <w:sz w:val="22"/>
                <w:szCs w:val="22"/>
              </w:rPr>
              <w:t>Из них:</w:t>
            </w:r>
          </w:p>
        </w:tc>
        <w:tc>
          <w:tcPr>
            <w:tcW w:w="2126" w:type="dxa"/>
            <w:tcBorders>
              <w:top w:val="single" w:sz="4" w:space="0" w:color="auto"/>
              <w:left w:val="single" w:sz="4" w:space="0" w:color="auto"/>
              <w:bottom w:val="single" w:sz="4" w:space="0" w:color="auto"/>
              <w:right w:val="single" w:sz="4" w:space="0" w:color="auto"/>
            </w:tcBorders>
          </w:tcPr>
          <w:p w14:paraId="0EBF6335" w14:textId="77777777" w:rsidR="00E824CA" w:rsidRPr="00A03C58" w:rsidRDefault="00F82023" w:rsidP="00D727EC">
            <w:pPr>
              <w:widowControl/>
              <w:tabs>
                <w:tab w:val="left" w:pos="7938"/>
              </w:tabs>
              <w:ind w:firstLine="0"/>
              <w:jc w:val="center"/>
              <w:rPr>
                <w:szCs w:val="22"/>
              </w:rPr>
            </w:pPr>
            <w:r>
              <w:rPr>
                <w:sz w:val="22"/>
                <w:szCs w:val="22"/>
              </w:rPr>
              <w:t>1</w:t>
            </w:r>
            <w:r w:rsidR="00284086">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EBF6336" w14:textId="77777777" w:rsidR="00E824CA" w:rsidRPr="00A03C58" w:rsidRDefault="00E824CA" w:rsidP="00D727EC">
            <w:pPr>
              <w:widowControl/>
              <w:tabs>
                <w:tab w:val="left" w:pos="7938"/>
              </w:tabs>
              <w:ind w:firstLine="0"/>
              <w:jc w:val="center"/>
              <w:rPr>
                <w:szCs w:val="22"/>
              </w:rPr>
            </w:pPr>
            <w:r>
              <w:rPr>
                <w:sz w:val="22"/>
                <w:szCs w:val="22"/>
              </w:rPr>
              <w:t>100</w:t>
            </w:r>
          </w:p>
        </w:tc>
      </w:tr>
      <w:tr w:rsidR="00E824CA" w:rsidRPr="00A03C58" w14:paraId="0EBF633B" w14:textId="77777777" w:rsidTr="00467DA0">
        <w:tc>
          <w:tcPr>
            <w:tcW w:w="11165" w:type="dxa"/>
            <w:gridSpan w:val="2"/>
            <w:tcBorders>
              <w:top w:val="single" w:sz="4" w:space="0" w:color="auto"/>
              <w:left w:val="single" w:sz="4" w:space="0" w:color="auto"/>
              <w:bottom w:val="single" w:sz="4" w:space="0" w:color="auto"/>
              <w:right w:val="single" w:sz="4" w:space="0" w:color="auto"/>
            </w:tcBorders>
          </w:tcPr>
          <w:p w14:paraId="0EBF6338" w14:textId="77777777" w:rsidR="00E824CA" w:rsidRPr="00A03C58" w:rsidRDefault="00E824CA" w:rsidP="00D727EC">
            <w:pPr>
              <w:widowControl/>
              <w:tabs>
                <w:tab w:val="left" w:pos="7938"/>
              </w:tabs>
              <w:ind w:firstLine="0"/>
              <w:jc w:val="left"/>
              <w:rPr>
                <w:szCs w:val="22"/>
              </w:rPr>
            </w:pPr>
            <w:r w:rsidRPr="00A03C58">
              <w:rPr>
                <w:sz w:val="22"/>
                <w:szCs w:val="22"/>
              </w:rPr>
              <w:t xml:space="preserve">- на </w:t>
            </w:r>
            <w:r w:rsidRPr="00A03C58">
              <w:rPr>
                <w:sz w:val="22"/>
                <w:szCs w:val="22"/>
                <w:lang w:val="en-US"/>
              </w:rPr>
              <w:t xml:space="preserve">I </w:t>
            </w:r>
            <w:r w:rsidRPr="00A03C58">
              <w:rPr>
                <w:sz w:val="22"/>
                <w:szCs w:val="22"/>
              </w:rPr>
              <w:t>ступени</w:t>
            </w:r>
          </w:p>
        </w:tc>
        <w:tc>
          <w:tcPr>
            <w:tcW w:w="2126" w:type="dxa"/>
            <w:tcBorders>
              <w:top w:val="single" w:sz="4" w:space="0" w:color="auto"/>
              <w:left w:val="single" w:sz="4" w:space="0" w:color="auto"/>
              <w:bottom w:val="single" w:sz="4" w:space="0" w:color="auto"/>
              <w:right w:val="single" w:sz="4" w:space="0" w:color="auto"/>
            </w:tcBorders>
          </w:tcPr>
          <w:p w14:paraId="0EBF6339" w14:textId="77777777" w:rsidR="00E824CA" w:rsidRPr="00A03C58" w:rsidRDefault="00E824CA" w:rsidP="00D727EC">
            <w:pPr>
              <w:widowControl/>
              <w:tabs>
                <w:tab w:val="left" w:pos="7938"/>
              </w:tabs>
              <w:ind w:firstLine="0"/>
              <w:jc w:val="center"/>
              <w:rPr>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0EBF633A" w14:textId="77777777" w:rsidR="00E824CA" w:rsidRPr="00A03C58" w:rsidRDefault="00A53A6D" w:rsidP="00E824CA">
            <w:pPr>
              <w:widowControl/>
              <w:tabs>
                <w:tab w:val="left" w:pos="7938"/>
              </w:tabs>
              <w:ind w:firstLine="0"/>
              <w:jc w:val="center"/>
              <w:rPr>
                <w:szCs w:val="22"/>
              </w:rPr>
            </w:pPr>
            <w:r>
              <w:rPr>
                <w:sz w:val="22"/>
                <w:szCs w:val="22"/>
              </w:rPr>
              <w:t>2</w:t>
            </w:r>
            <w:r w:rsidR="00284086">
              <w:rPr>
                <w:sz w:val="22"/>
                <w:szCs w:val="22"/>
              </w:rPr>
              <w:t>7</w:t>
            </w:r>
          </w:p>
        </w:tc>
      </w:tr>
      <w:tr w:rsidR="00E824CA" w:rsidRPr="00A03C58" w14:paraId="0EBF633F" w14:textId="77777777" w:rsidTr="00467DA0">
        <w:tc>
          <w:tcPr>
            <w:tcW w:w="11165" w:type="dxa"/>
            <w:gridSpan w:val="2"/>
            <w:tcBorders>
              <w:top w:val="single" w:sz="4" w:space="0" w:color="auto"/>
              <w:left w:val="single" w:sz="4" w:space="0" w:color="auto"/>
              <w:bottom w:val="single" w:sz="4" w:space="0" w:color="auto"/>
              <w:right w:val="single" w:sz="4" w:space="0" w:color="auto"/>
            </w:tcBorders>
          </w:tcPr>
          <w:p w14:paraId="0EBF633C" w14:textId="77777777" w:rsidR="00E824CA" w:rsidRPr="00A03C58" w:rsidRDefault="00E824CA" w:rsidP="00D727EC">
            <w:pPr>
              <w:widowControl/>
              <w:tabs>
                <w:tab w:val="left" w:pos="7938"/>
              </w:tabs>
              <w:ind w:firstLine="0"/>
              <w:jc w:val="left"/>
              <w:rPr>
                <w:szCs w:val="22"/>
              </w:rPr>
            </w:pPr>
            <w:r w:rsidRPr="00A03C58">
              <w:rPr>
                <w:sz w:val="22"/>
                <w:szCs w:val="22"/>
              </w:rPr>
              <w:t xml:space="preserve">- на </w:t>
            </w:r>
            <w:r w:rsidRPr="00A03C58">
              <w:rPr>
                <w:sz w:val="22"/>
                <w:szCs w:val="22"/>
                <w:lang w:val="en-US"/>
              </w:rPr>
              <w:t>II</w:t>
            </w:r>
            <w:r w:rsidRPr="00A03C58">
              <w:rPr>
                <w:sz w:val="22"/>
                <w:szCs w:val="22"/>
              </w:rPr>
              <w:t xml:space="preserve"> ступени</w:t>
            </w:r>
          </w:p>
        </w:tc>
        <w:tc>
          <w:tcPr>
            <w:tcW w:w="2126" w:type="dxa"/>
            <w:tcBorders>
              <w:top w:val="single" w:sz="4" w:space="0" w:color="auto"/>
              <w:left w:val="single" w:sz="4" w:space="0" w:color="auto"/>
              <w:bottom w:val="single" w:sz="4" w:space="0" w:color="auto"/>
              <w:right w:val="single" w:sz="4" w:space="0" w:color="auto"/>
            </w:tcBorders>
          </w:tcPr>
          <w:p w14:paraId="0EBF633D" w14:textId="77777777" w:rsidR="00E824CA" w:rsidRPr="00A03C58" w:rsidRDefault="00284086" w:rsidP="00D727EC">
            <w:pPr>
              <w:widowControl/>
              <w:tabs>
                <w:tab w:val="left" w:pos="7938"/>
              </w:tabs>
              <w:ind w:firstLine="0"/>
              <w:jc w:val="center"/>
              <w:rPr>
                <w:szCs w:val="22"/>
              </w:rPr>
            </w:pPr>
            <w:r>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14:paraId="0EBF633E" w14:textId="77777777" w:rsidR="00E824CA" w:rsidRPr="00A03C58" w:rsidRDefault="00E22435" w:rsidP="00D727EC">
            <w:pPr>
              <w:widowControl/>
              <w:tabs>
                <w:tab w:val="left" w:pos="7938"/>
              </w:tabs>
              <w:ind w:firstLine="0"/>
              <w:jc w:val="center"/>
              <w:rPr>
                <w:szCs w:val="22"/>
              </w:rPr>
            </w:pPr>
            <w:r>
              <w:rPr>
                <w:sz w:val="22"/>
                <w:szCs w:val="22"/>
              </w:rPr>
              <w:t>7</w:t>
            </w:r>
            <w:r w:rsidR="00284086">
              <w:rPr>
                <w:sz w:val="22"/>
                <w:szCs w:val="22"/>
              </w:rPr>
              <w:t>3</w:t>
            </w:r>
          </w:p>
        </w:tc>
      </w:tr>
      <w:tr w:rsidR="00E824CA" w:rsidRPr="00A03C58" w14:paraId="0EBF6343" w14:textId="77777777" w:rsidTr="00467DA0">
        <w:tc>
          <w:tcPr>
            <w:tcW w:w="11165" w:type="dxa"/>
            <w:gridSpan w:val="2"/>
            <w:tcBorders>
              <w:top w:val="single" w:sz="4" w:space="0" w:color="auto"/>
              <w:left w:val="single" w:sz="4" w:space="0" w:color="auto"/>
              <w:bottom w:val="single" w:sz="4" w:space="0" w:color="auto"/>
              <w:right w:val="single" w:sz="4" w:space="0" w:color="auto"/>
            </w:tcBorders>
          </w:tcPr>
          <w:p w14:paraId="0EBF6340" w14:textId="77777777" w:rsidR="00E824CA" w:rsidRPr="00A03C58" w:rsidRDefault="00E824CA" w:rsidP="00D727EC">
            <w:pPr>
              <w:widowControl/>
              <w:tabs>
                <w:tab w:val="left" w:pos="7938"/>
              </w:tabs>
              <w:ind w:firstLine="0"/>
              <w:jc w:val="left"/>
              <w:rPr>
                <w:szCs w:val="22"/>
              </w:rPr>
            </w:pPr>
            <w:r w:rsidRPr="00A03C58">
              <w:rPr>
                <w:sz w:val="22"/>
                <w:szCs w:val="22"/>
              </w:rPr>
              <w:t xml:space="preserve">-  из них внешних совместителей  </w:t>
            </w:r>
          </w:p>
        </w:tc>
        <w:tc>
          <w:tcPr>
            <w:tcW w:w="2126" w:type="dxa"/>
            <w:tcBorders>
              <w:top w:val="single" w:sz="4" w:space="0" w:color="auto"/>
              <w:left w:val="single" w:sz="4" w:space="0" w:color="auto"/>
              <w:bottom w:val="single" w:sz="4" w:space="0" w:color="auto"/>
              <w:right w:val="single" w:sz="4" w:space="0" w:color="auto"/>
            </w:tcBorders>
          </w:tcPr>
          <w:p w14:paraId="0EBF6341" w14:textId="77777777" w:rsidR="00E824CA" w:rsidRPr="00A03C58" w:rsidRDefault="00284086" w:rsidP="00D727EC">
            <w:pPr>
              <w:widowControl/>
              <w:tabs>
                <w:tab w:val="left" w:pos="7938"/>
              </w:tabs>
              <w:ind w:firstLine="0"/>
              <w:jc w:val="center"/>
              <w:rPr>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0EBF6342" w14:textId="77777777" w:rsidR="00E824CA" w:rsidRPr="00A03C58" w:rsidRDefault="00EA3FA3" w:rsidP="00D727EC">
            <w:pPr>
              <w:widowControl/>
              <w:tabs>
                <w:tab w:val="left" w:pos="7938"/>
              </w:tabs>
              <w:ind w:firstLine="0"/>
              <w:jc w:val="center"/>
              <w:rPr>
                <w:szCs w:val="22"/>
              </w:rPr>
            </w:pPr>
            <w:r>
              <w:rPr>
                <w:sz w:val="22"/>
                <w:szCs w:val="22"/>
              </w:rPr>
              <w:t>18</w:t>
            </w:r>
          </w:p>
        </w:tc>
      </w:tr>
      <w:tr w:rsidR="00E824CA" w:rsidRPr="00A03C58" w14:paraId="0EBF6347" w14:textId="77777777" w:rsidTr="00467DA0">
        <w:trPr>
          <w:trHeight w:val="475"/>
        </w:trPr>
        <w:tc>
          <w:tcPr>
            <w:tcW w:w="11165" w:type="dxa"/>
            <w:gridSpan w:val="2"/>
            <w:tcBorders>
              <w:top w:val="single" w:sz="4" w:space="0" w:color="auto"/>
              <w:left w:val="single" w:sz="4" w:space="0" w:color="auto"/>
              <w:bottom w:val="single" w:sz="4" w:space="0" w:color="auto"/>
              <w:right w:val="single" w:sz="4" w:space="0" w:color="auto"/>
            </w:tcBorders>
          </w:tcPr>
          <w:p w14:paraId="0EBF6344" w14:textId="77777777" w:rsidR="00E824CA" w:rsidRPr="00A03C58" w:rsidRDefault="00E824CA" w:rsidP="00D727EC">
            <w:pPr>
              <w:widowControl/>
              <w:tabs>
                <w:tab w:val="left" w:pos="7938"/>
              </w:tabs>
              <w:ind w:firstLine="0"/>
              <w:jc w:val="left"/>
              <w:rPr>
                <w:szCs w:val="22"/>
              </w:rPr>
            </w:pPr>
            <w:r w:rsidRPr="00A03C58">
              <w:rPr>
                <w:sz w:val="22"/>
                <w:szCs w:val="22"/>
              </w:rPr>
              <w:t>Вакансии (указать должности)</w:t>
            </w:r>
          </w:p>
        </w:tc>
        <w:tc>
          <w:tcPr>
            <w:tcW w:w="2126" w:type="dxa"/>
            <w:tcBorders>
              <w:top w:val="single" w:sz="4" w:space="0" w:color="auto"/>
              <w:left w:val="single" w:sz="4" w:space="0" w:color="auto"/>
              <w:bottom w:val="single" w:sz="4" w:space="0" w:color="auto"/>
              <w:right w:val="single" w:sz="4" w:space="0" w:color="auto"/>
            </w:tcBorders>
          </w:tcPr>
          <w:p w14:paraId="0EBF6345"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46" w14:textId="77777777" w:rsidR="00E824CA" w:rsidRPr="00A03C58" w:rsidRDefault="00E824CA" w:rsidP="00D727EC">
            <w:pPr>
              <w:widowControl/>
              <w:tabs>
                <w:tab w:val="left" w:pos="7938"/>
              </w:tabs>
              <w:ind w:firstLine="0"/>
              <w:jc w:val="center"/>
              <w:rPr>
                <w:szCs w:val="22"/>
              </w:rPr>
            </w:pPr>
            <w:r>
              <w:rPr>
                <w:sz w:val="22"/>
                <w:szCs w:val="22"/>
              </w:rPr>
              <w:t>0</w:t>
            </w:r>
          </w:p>
        </w:tc>
      </w:tr>
      <w:tr w:rsidR="00E824CA" w:rsidRPr="00A03C58" w14:paraId="0EBF634C" w14:textId="77777777" w:rsidTr="00467DA0">
        <w:trPr>
          <w:trHeight w:val="70"/>
        </w:trPr>
        <w:tc>
          <w:tcPr>
            <w:tcW w:w="4928" w:type="dxa"/>
            <w:vMerge w:val="restart"/>
            <w:tcBorders>
              <w:top w:val="single" w:sz="4" w:space="0" w:color="auto"/>
              <w:left w:val="single" w:sz="4" w:space="0" w:color="auto"/>
              <w:bottom w:val="single" w:sz="4" w:space="0" w:color="auto"/>
              <w:right w:val="single" w:sz="4" w:space="0" w:color="auto"/>
            </w:tcBorders>
          </w:tcPr>
          <w:p w14:paraId="0EBF6348" w14:textId="77777777" w:rsidR="00E824CA" w:rsidRPr="00A03C58" w:rsidRDefault="00E824CA" w:rsidP="00D727EC">
            <w:pPr>
              <w:widowControl/>
              <w:tabs>
                <w:tab w:val="left" w:pos="7938"/>
              </w:tabs>
              <w:ind w:firstLine="0"/>
              <w:jc w:val="left"/>
              <w:rPr>
                <w:szCs w:val="22"/>
              </w:rPr>
            </w:pPr>
            <w:r w:rsidRPr="00A03C58">
              <w:rPr>
                <w:sz w:val="22"/>
                <w:szCs w:val="22"/>
              </w:rPr>
              <w:t>Образовательный ценз педагогических работников</w:t>
            </w:r>
          </w:p>
        </w:tc>
        <w:tc>
          <w:tcPr>
            <w:tcW w:w="6237" w:type="dxa"/>
            <w:tcBorders>
              <w:top w:val="single" w:sz="4" w:space="0" w:color="auto"/>
              <w:left w:val="single" w:sz="4" w:space="0" w:color="auto"/>
              <w:bottom w:val="single" w:sz="4" w:space="0" w:color="auto"/>
              <w:right w:val="single" w:sz="4" w:space="0" w:color="auto"/>
            </w:tcBorders>
          </w:tcPr>
          <w:p w14:paraId="0EBF6349" w14:textId="77777777" w:rsidR="00E824CA" w:rsidRPr="00A03C58" w:rsidRDefault="00E824CA" w:rsidP="00D727EC">
            <w:pPr>
              <w:widowControl/>
              <w:tabs>
                <w:tab w:val="left" w:pos="7938"/>
              </w:tabs>
              <w:ind w:firstLine="0"/>
              <w:jc w:val="left"/>
              <w:rPr>
                <w:szCs w:val="22"/>
              </w:rPr>
            </w:pPr>
            <w:r w:rsidRPr="00A03C58">
              <w:rPr>
                <w:sz w:val="22"/>
                <w:szCs w:val="22"/>
              </w:rPr>
              <w:t>- с высшим образованием</w:t>
            </w:r>
          </w:p>
        </w:tc>
        <w:tc>
          <w:tcPr>
            <w:tcW w:w="2126" w:type="dxa"/>
            <w:tcBorders>
              <w:top w:val="single" w:sz="4" w:space="0" w:color="auto"/>
              <w:left w:val="single" w:sz="4" w:space="0" w:color="auto"/>
              <w:bottom w:val="single" w:sz="4" w:space="0" w:color="auto"/>
              <w:right w:val="single" w:sz="4" w:space="0" w:color="auto"/>
            </w:tcBorders>
          </w:tcPr>
          <w:p w14:paraId="0EBF634A" w14:textId="77777777" w:rsidR="00E824CA" w:rsidRPr="00A03C58" w:rsidRDefault="00E22435" w:rsidP="00D727EC">
            <w:pPr>
              <w:widowControl/>
              <w:tabs>
                <w:tab w:val="left" w:pos="7938"/>
              </w:tabs>
              <w:ind w:firstLine="0"/>
              <w:jc w:val="center"/>
              <w:rPr>
                <w:szCs w:val="22"/>
              </w:rPr>
            </w:pPr>
            <w:r>
              <w:rPr>
                <w:sz w:val="22"/>
                <w:szCs w:val="22"/>
              </w:rPr>
              <w:t>1</w:t>
            </w:r>
            <w:r w:rsidR="00EA3FA3">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4B" w14:textId="77777777" w:rsidR="00E824CA" w:rsidRPr="00A03C58" w:rsidRDefault="00EA3FA3" w:rsidP="00D727EC">
            <w:pPr>
              <w:widowControl/>
              <w:tabs>
                <w:tab w:val="left" w:pos="7938"/>
              </w:tabs>
              <w:ind w:firstLine="0"/>
              <w:jc w:val="center"/>
              <w:rPr>
                <w:szCs w:val="22"/>
              </w:rPr>
            </w:pPr>
            <w:r>
              <w:rPr>
                <w:sz w:val="22"/>
                <w:szCs w:val="22"/>
              </w:rPr>
              <w:t>91</w:t>
            </w:r>
          </w:p>
        </w:tc>
      </w:tr>
      <w:tr w:rsidR="00E824CA" w:rsidRPr="00A03C58" w14:paraId="0EBF6351" w14:textId="77777777" w:rsidTr="00467DA0">
        <w:trPr>
          <w:trHeight w:val="70"/>
        </w:trPr>
        <w:tc>
          <w:tcPr>
            <w:tcW w:w="4928" w:type="dxa"/>
            <w:vMerge/>
            <w:tcBorders>
              <w:top w:val="single" w:sz="4" w:space="0" w:color="auto"/>
              <w:left w:val="single" w:sz="4" w:space="0" w:color="auto"/>
              <w:bottom w:val="single" w:sz="4" w:space="0" w:color="auto"/>
              <w:right w:val="single" w:sz="4" w:space="0" w:color="auto"/>
            </w:tcBorders>
          </w:tcPr>
          <w:p w14:paraId="0EBF634D"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4E" w14:textId="77777777" w:rsidR="00E824CA" w:rsidRPr="00A03C58" w:rsidRDefault="00E824CA" w:rsidP="00D727EC">
            <w:pPr>
              <w:widowControl/>
              <w:tabs>
                <w:tab w:val="left" w:pos="7938"/>
              </w:tabs>
              <w:ind w:firstLine="0"/>
              <w:jc w:val="left"/>
              <w:rPr>
                <w:szCs w:val="22"/>
              </w:rPr>
            </w:pPr>
            <w:r w:rsidRPr="00A03C58">
              <w:rPr>
                <w:sz w:val="22"/>
                <w:szCs w:val="22"/>
              </w:rPr>
              <w:t>- с незак. высшим образованием</w:t>
            </w:r>
          </w:p>
        </w:tc>
        <w:tc>
          <w:tcPr>
            <w:tcW w:w="2126" w:type="dxa"/>
            <w:tcBorders>
              <w:top w:val="single" w:sz="4" w:space="0" w:color="auto"/>
              <w:left w:val="single" w:sz="4" w:space="0" w:color="auto"/>
              <w:bottom w:val="single" w:sz="4" w:space="0" w:color="auto"/>
              <w:right w:val="single" w:sz="4" w:space="0" w:color="auto"/>
            </w:tcBorders>
          </w:tcPr>
          <w:p w14:paraId="0EBF634F"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50" w14:textId="77777777" w:rsidR="00E824CA" w:rsidRPr="00A03C58" w:rsidRDefault="00E824CA" w:rsidP="00D727EC">
            <w:pPr>
              <w:widowControl/>
              <w:tabs>
                <w:tab w:val="left" w:pos="7938"/>
              </w:tabs>
              <w:ind w:firstLine="0"/>
              <w:jc w:val="center"/>
              <w:rPr>
                <w:szCs w:val="22"/>
              </w:rPr>
            </w:pPr>
            <w:r>
              <w:rPr>
                <w:sz w:val="22"/>
                <w:szCs w:val="22"/>
              </w:rPr>
              <w:t>0</w:t>
            </w:r>
          </w:p>
        </w:tc>
      </w:tr>
      <w:tr w:rsidR="00E824CA" w:rsidRPr="00A03C58" w14:paraId="0EBF6356" w14:textId="77777777" w:rsidTr="00467DA0">
        <w:trPr>
          <w:trHeight w:val="70"/>
        </w:trPr>
        <w:tc>
          <w:tcPr>
            <w:tcW w:w="4928" w:type="dxa"/>
            <w:vMerge/>
            <w:tcBorders>
              <w:top w:val="single" w:sz="4" w:space="0" w:color="auto"/>
              <w:left w:val="single" w:sz="4" w:space="0" w:color="auto"/>
              <w:bottom w:val="single" w:sz="4" w:space="0" w:color="auto"/>
              <w:right w:val="single" w:sz="4" w:space="0" w:color="auto"/>
            </w:tcBorders>
          </w:tcPr>
          <w:p w14:paraId="0EBF6352"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53" w14:textId="77777777" w:rsidR="00E824CA" w:rsidRPr="00A03C58" w:rsidRDefault="00E824CA" w:rsidP="00D727EC">
            <w:pPr>
              <w:widowControl/>
              <w:tabs>
                <w:tab w:val="left" w:pos="7938"/>
              </w:tabs>
              <w:ind w:firstLine="0"/>
              <w:jc w:val="left"/>
              <w:rPr>
                <w:szCs w:val="22"/>
              </w:rPr>
            </w:pPr>
            <w:r w:rsidRPr="00A03C58">
              <w:rPr>
                <w:sz w:val="22"/>
                <w:szCs w:val="22"/>
              </w:rPr>
              <w:t>- со средним специальным образованием</w:t>
            </w:r>
          </w:p>
        </w:tc>
        <w:tc>
          <w:tcPr>
            <w:tcW w:w="2126" w:type="dxa"/>
            <w:tcBorders>
              <w:top w:val="single" w:sz="4" w:space="0" w:color="auto"/>
              <w:left w:val="single" w:sz="4" w:space="0" w:color="auto"/>
              <w:bottom w:val="single" w:sz="4" w:space="0" w:color="auto"/>
              <w:right w:val="single" w:sz="4" w:space="0" w:color="auto"/>
            </w:tcBorders>
          </w:tcPr>
          <w:p w14:paraId="0EBF6354" w14:textId="77777777" w:rsidR="00E824CA" w:rsidRPr="00A03C58" w:rsidRDefault="00FD37DF"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55" w14:textId="77777777" w:rsidR="00E824CA" w:rsidRPr="00A03C58" w:rsidRDefault="00FD37DF" w:rsidP="00D727EC">
            <w:pPr>
              <w:widowControl/>
              <w:tabs>
                <w:tab w:val="left" w:pos="7938"/>
              </w:tabs>
              <w:ind w:firstLine="0"/>
              <w:jc w:val="center"/>
              <w:rPr>
                <w:szCs w:val="22"/>
              </w:rPr>
            </w:pPr>
            <w:r>
              <w:rPr>
                <w:sz w:val="22"/>
                <w:szCs w:val="22"/>
              </w:rPr>
              <w:t>0</w:t>
            </w:r>
          </w:p>
        </w:tc>
      </w:tr>
      <w:tr w:rsidR="00E824CA" w:rsidRPr="00A03C58" w14:paraId="0EBF635B" w14:textId="77777777" w:rsidTr="00467DA0">
        <w:trPr>
          <w:trHeight w:val="70"/>
        </w:trPr>
        <w:tc>
          <w:tcPr>
            <w:tcW w:w="4928" w:type="dxa"/>
            <w:vMerge/>
            <w:tcBorders>
              <w:top w:val="single" w:sz="4" w:space="0" w:color="auto"/>
              <w:left w:val="single" w:sz="4" w:space="0" w:color="auto"/>
              <w:bottom w:val="single" w:sz="4" w:space="0" w:color="auto"/>
              <w:right w:val="single" w:sz="4" w:space="0" w:color="auto"/>
            </w:tcBorders>
          </w:tcPr>
          <w:p w14:paraId="0EBF6357"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58" w14:textId="77777777" w:rsidR="00E824CA" w:rsidRPr="00A03C58" w:rsidRDefault="00E824CA" w:rsidP="00D727EC">
            <w:pPr>
              <w:widowControl/>
              <w:tabs>
                <w:tab w:val="left" w:pos="7938"/>
              </w:tabs>
              <w:ind w:firstLine="0"/>
              <w:jc w:val="left"/>
              <w:rPr>
                <w:szCs w:val="22"/>
              </w:rPr>
            </w:pPr>
            <w:r w:rsidRPr="00A03C58">
              <w:rPr>
                <w:sz w:val="22"/>
                <w:szCs w:val="22"/>
              </w:rPr>
              <w:t>- с общим средним образованием</w:t>
            </w:r>
          </w:p>
        </w:tc>
        <w:tc>
          <w:tcPr>
            <w:tcW w:w="2126" w:type="dxa"/>
            <w:tcBorders>
              <w:top w:val="single" w:sz="4" w:space="0" w:color="auto"/>
              <w:left w:val="single" w:sz="4" w:space="0" w:color="auto"/>
              <w:bottom w:val="single" w:sz="4" w:space="0" w:color="auto"/>
              <w:right w:val="single" w:sz="4" w:space="0" w:color="auto"/>
            </w:tcBorders>
          </w:tcPr>
          <w:p w14:paraId="0EBF6359"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5A" w14:textId="77777777" w:rsidR="00E824CA" w:rsidRPr="00A03C58" w:rsidRDefault="00E824CA" w:rsidP="00D727EC">
            <w:pPr>
              <w:widowControl/>
              <w:tabs>
                <w:tab w:val="left" w:pos="7938"/>
              </w:tabs>
              <w:ind w:firstLine="0"/>
              <w:jc w:val="center"/>
              <w:rPr>
                <w:szCs w:val="22"/>
              </w:rPr>
            </w:pPr>
            <w:r>
              <w:rPr>
                <w:sz w:val="22"/>
                <w:szCs w:val="22"/>
              </w:rPr>
              <w:t>0</w:t>
            </w:r>
          </w:p>
        </w:tc>
      </w:tr>
      <w:tr w:rsidR="00E824CA" w:rsidRPr="00A03C58" w14:paraId="0EBF6390" w14:textId="77777777" w:rsidTr="00467DA0">
        <w:trPr>
          <w:trHeight w:val="140"/>
        </w:trPr>
        <w:tc>
          <w:tcPr>
            <w:tcW w:w="4928" w:type="dxa"/>
            <w:tcBorders>
              <w:top w:val="single" w:sz="4" w:space="0" w:color="auto"/>
              <w:left w:val="single" w:sz="4" w:space="0" w:color="auto"/>
              <w:bottom w:val="single" w:sz="4" w:space="0" w:color="auto"/>
              <w:right w:val="single" w:sz="4" w:space="0" w:color="auto"/>
            </w:tcBorders>
          </w:tcPr>
          <w:p w14:paraId="0EBF635C" w14:textId="77777777" w:rsidR="00E824CA" w:rsidRPr="00A03C58" w:rsidRDefault="00E824CA" w:rsidP="00D727EC">
            <w:pPr>
              <w:widowControl/>
              <w:tabs>
                <w:tab w:val="left" w:pos="7938"/>
              </w:tabs>
              <w:ind w:firstLine="0"/>
              <w:jc w:val="left"/>
              <w:rPr>
                <w:szCs w:val="22"/>
              </w:rPr>
            </w:pPr>
            <w:r w:rsidRPr="00A03C58">
              <w:rPr>
                <w:sz w:val="22"/>
                <w:szCs w:val="22"/>
              </w:rPr>
              <w:t xml:space="preserve">Соответствие уровня квалификации педагогических и иных работников требованиям квалификационной характеристики по соответствующей должности    </w:t>
            </w:r>
            <w:r>
              <w:rPr>
                <w:sz w:val="22"/>
                <w:szCs w:val="22"/>
              </w:rPr>
              <w:t>(по каждому предмету учебного плана)</w:t>
            </w:r>
          </w:p>
        </w:tc>
        <w:tc>
          <w:tcPr>
            <w:tcW w:w="6237" w:type="dxa"/>
            <w:tcBorders>
              <w:top w:val="single" w:sz="4" w:space="0" w:color="auto"/>
              <w:left w:val="single" w:sz="4" w:space="0" w:color="auto"/>
              <w:bottom w:val="single" w:sz="4" w:space="0" w:color="auto"/>
              <w:right w:val="single" w:sz="4" w:space="0" w:color="auto"/>
            </w:tcBorders>
          </w:tcPr>
          <w:p w14:paraId="0EBF635D" w14:textId="77777777" w:rsidR="00E824CA" w:rsidRPr="00E12ECD" w:rsidRDefault="00E824CA" w:rsidP="00D727EC">
            <w:pPr>
              <w:tabs>
                <w:tab w:val="left" w:pos="7938"/>
              </w:tabs>
              <w:jc w:val="center"/>
              <w:rPr>
                <w:b/>
                <w:color w:val="000000"/>
                <w:szCs w:val="24"/>
              </w:rPr>
            </w:pPr>
            <w:r w:rsidRPr="00E12ECD">
              <w:rPr>
                <w:b/>
                <w:color w:val="000000"/>
                <w:szCs w:val="24"/>
              </w:rPr>
              <w:t>Количество</w:t>
            </w:r>
          </w:p>
          <w:p w14:paraId="0EBF635E" w14:textId="77777777" w:rsidR="00E824CA" w:rsidRPr="00E12ECD" w:rsidRDefault="002414FB" w:rsidP="00D727EC">
            <w:pPr>
              <w:tabs>
                <w:tab w:val="left" w:pos="7938"/>
              </w:tabs>
              <w:rPr>
                <w:color w:val="000000"/>
                <w:szCs w:val="24"/>
              </w:rPr>
            </w:pPr>
            <w:r>
              <w:rPr>
                <w:color w:val="000000"/>
                <w:szCs w:val="24"/>
              </w:rPr>
              <w:t>- учитель начальных классов (3</w:t>
            </w:r>
            <w:r w:rsidR="00E824CA" w:rsidRPr="00E12ECD">
              <w:rPr>
                <w:color w:val="000000"/>
                <w:szCs w:val="24"/>
              </w:rPr>
              <w:t>)</w:t>
            </w:r>
          </w:p>
          <w:p w14:paraId="0EBF635F" w14:textId="77777777" w:rsidR="00E824CA" w:rsidRPr="00E12ECD" w:rsidRDefault="00E824CA" w:rsidP="00D727EC">
            <w:pPr>
              <w:tabs>
                <w:tab w:val="left" w:pos="7938"/>
              </w:tabs>
              <w:rPr>
                <w:color w:val="000000"/>
                <w:szCs w:val="24"/>
              </w:rPr>
            </w:pPr>
            <w:r w:rsidRPr="00E12ECD">
              <w:rPr>
                <w:color w:val="000000"/>
                <w:szCs w:val="24"/>
              </w:rPr>
              <w:t>- учитель русского языка и литературы (</w:t>
            </w:r>
            <w:r w:rsidR="00244CDB">
              <w:rPr>
                <w:color w:val="000000"/>
                <w:szCs w:val="24"/>
              </w:rPr>
              <w:t>2</w:t>
            </w:r>
            <w:r w:rsidRPr="00E12ECD">
              <w:rPr>
                <w:color w:val="000000"/>
                <w:szCs w:val="24"/>
              </w:rPr>
              <w:t>)</w:t>
            </w:r>
          </w:p>
          <w:p w14:paraId="0EBF6360" w14:textId="77777777" w:rsidR="00E824CA" w:rsidRPr="00E12ECD" w:rsidRDefault="00244CDB" w:rsidP="00D727EC">
            <w:pPr>
              <w:tabs>
                <w:tab w:val="left" w:pos="7938"/>
              </w:tabs>
              <w:rPr>
                <w:color w:val="000000"/>
                <w:szCs w:val="24"/>
              </w:rPr>
            </w:pPr>
            <w:r>
              <w:rPr>
                <w:color w:val="000000"/>
                <w:szCs w:val="24"/>
              </w:rPr>
              <w:t>- учитель иностранного языка (2</w:t>
            </w:r>
            <w:r w:rsidR="00E824CA" w:rsidRPr="00E12ECD">
              <w:rPr>
                <w:color w:val="000000"/>
                <w:szCs w:val="24"/>
              </w:rPr>
              <w:t>)</w:t>
            </w:r>
          </w:p>
          <w:p w14:paraId="0EBF6361" w14:textId="77777777" w:rsidR="00E824CA" w:rsidRPr="00E12ECD" w:rsidRDefault="00E824CA" w:rsidP="00D727EC">
            <w:pPr>
              <w:tabs>
                <w:tab w:val="left" w:pos="7938"/>
              </w:tabs>
              <w:rPr>
                <w:color w:val="000000"/>
                <w:szCs w:val="24"/>
              </w:rPr>
            </w:pPr>
            <w:r w:rsidRPr="00E12ECD">
              <w:rPr>
                <w:color w:val="000000"/>
                <w:szCs w:val="24"/>
              </w:rPr>
              <w:t>- учитель  математики (</w:t>
            </w:r>
            <w:r>
              <w:rPr>
                <w:color w:val="000000"/>
                <w:szCs w:val="24"/>
              </w:rPr>
              <w:t>1</w:t>
            </w:r>
            <w:r w:rsidRPr="00E12ECD">
              <w:rPr>
                <w:color w:val="000000"/>
                <w:szCs w:val="24"/>
              </w:rPr>
              <w:t>)</w:t>
            </w:r>
          </w:p>
          <w:p w14:paraId="0EBF6362" w14:textId="77777777" w:rsidR="00E824CA" w:rsidRPr="00E12ECD" w:rsidRDefault="00E824CA" w:rsidP="00D727EC">
            <w:pPr>
              <w:tabs>
                <w:tab w:val="left" w:pos="7938"/>
              </w:tabs>
              <w:rPr>
                <w:color w:val="000000"/>
                <w:szCs w:val="24"/>
              </w:rPr>
            </w:pPr>
            <w:r w:rsidRPr="00E12ECD">
              <w:rPr>
                <w:color w:val="000000"/>
                <w:szCs w:val="24"/>
              </w:rPr>
              <w:t>- учитель физики (</w:t>
            </w:r>
            <w:r w:rsidR="002414FB">
              <w:rPr>
                <w:color w:val="000000"/>
                <w:szCs w:val="24"/>
              </w:rPr>
              <w:t>0</w:t>
            </w:r>
            <w:r w:rsidRPr="00E12ECD">
              <w:rPr>
                <w:color w:val="000000"/>
                <w:szCs w:val="24"/>
              </w:rPr>
              <w:t>)</w:t>
            </w:r>
          </w:p>
          <w:p w14:paraId="0EBF6363" w14:textId="77777777" w:rsidR="00E824CA" w:rsidRPr="00E12ECD" w:rsidRDefault="00E824CA" w:rsidP="00D727EC">
            <w:pPr>
              <w:tabs>
                <w:tab w:val="left" w:pos="7938"/>
              </w:tabs>
              <w:rPr>
                <w:color w:val="000000"/>
                <w:szCs w:val="24"/>
              </w:rPr>
            </w:pPr>
            <w:r w:rsidRPr="00E12ECD">
              <w:rPr>
                <w:color w:val="000000"/>
                <w:szCs w:val="24"/>
              </w:rPr>
              <w:t>-учителя информатики (</w:t>
            </w:r>
            <w:r>
              <w:rPr>
                <w:color w:val="000000"/>
                <w:szCs w:val="24"/>
              </w:rPr>
              <w:t>0</w:t>
            </w:r>
            <w:r w:rsidRPr="00E12ECD">
              <w:rPr>
                <w:color w:val="000000"/>
                <w:szCs w:val="24"/>
              </w:rPr>
              <w:t>)</w:t>
            </w:r>
          </w:p>
          <w:p w14:paraId="0EBF6364" w14:textId="77777777" w:rsidR="00E824CA" w:rsidRPr="00E12ECD" w:rsidRDefault="00E824CA" w:rsidP="00244CDB">
            <w:pPr>
              <w:tabs>
                <w:tab w:val="left" w:pos="7938"/>
              </w:tabs>
              <w:ind w:firstLine="0"/>
              <w:rPr>
                <w:color w:val="000000"/>
                <w:szCs w:val="24"/>
              </w:rPr>
            </w:pPr>
            <w:r w:rsidRPr="00E12ECD">
              <w:rPr>
                <w:color w:val="000000"/>
                <w:szCs w:val="24"/>
              </w:rPr>
              <w:lastRenderedPageBreak/>
              <w:t>- учитель истории, обществоведческих дисциплин (</w:t>
            </w:r>
            <w:r>
              <w:rPr>
                <w:color w:val="000000"/>
                <w:szCs w:val="24"/>
              </w:rPr>
              <w:t>1</w:t>
            </w:r>
            <w:r w:rsidRPr="00E12ECD">
              <w:rPr>
                <w:color w:val="000000"/>
                <w:szCs w:val="24"/>
              </w:rPr>
              <w:t>)</w:t>
            </w:r>
          </w:p>
          <w:p w14:paraId="0EBF6365" w14:textId="77777777" w:rsidR="00E824CA" w:rsidRPr="00E12ECD" w:rsidRDefault="00E824CA" w:rsidP="00244CDB">
            <w:pPr>
              <w:tabs>
                <w:tab w:val="left" w:pos="7938"/>
              </w:tabs>
              <w:ind w:firstLine="0"/>
              <w:rPr>
                <w:color w:val="000000"/>
                <w:szCs w:val="24"/>
              </w:rPr>
            </w:pPr>
            <w:r w:rsidRPr="00E12ECD">
              <w:rPr>
                <w:color w:val="000000"/>
                <w:szCs w:val="24"/>
              </w:rPr>
              <w:t xml:space="preserve"> -учитель литературы, православной культуры, МХК (</w:t>
            </w:r>
            <w:r w:rsidR="00244CDB">
              <w:rPr>
                <w:color w:val="000000"/>
                <w:szCs w:val="24"/>
              </w:rPr>
              <w:t>0</w:t>
            </w:r>
            <w:r w:rsidRPr="00E12ECD">
              <w:rPr>
                <w:color w:val="000000"/>
                <w:szCs w:val="24"/>
              </w:rPr>
              <w:t>)</w:t>
            </w:r>
          </w:p>
          <w:p w14:paraId="0EBF6366" w14:textId="77777777" w:rsidR="00E824CA" w:rsidRPr="00E12ECD" w:rsidRDefault="00E824CA" w:rsidP="00D727EC">
            <w:pPr>
              <w:tabs>
                <w:tab w:val="left" w:pos="7938"/>
              </w:tabs>
              <w:rPr>
                <w:color w:val="000000"/>
                <w:szCs w:val="24"/>
              </w:rPr>
            </w:pPr>
            <w:r w:rsidRPr="00E12ECD">
              <w:rPr>
                <w:color w:val="000000"/>
                <w:szCs w:val="24"/>
              </w:rPr>
              <w:t>- учитель географии и природ</w:t>
            </w:r>
            <w:r>
              <w:rPr>
                <w:color w:val="000000"/>
                <w:szCs w:val="24"/>
              </w:rPr>
              <w:t>оведения (0</w:t>
            </w:r>
            <w:r w:rsidRPr="00E12ECD">
              <w:rPr>
                <w:color w:val="000000"/>
                <w:szCs w:val="24"/>
              </w:rPr>
              <w:t>)</w:t>
            </w:r>
          </w:p>
          <w:p w14:paraId="0EBF6367" w14:textId="77777777" w:rsidR="00E824CA" w:rsidRPr="00E12ECD" w:rsidRDefault="00E824CA" w:rsidP="00D727EC">
            <w:pPr>
              <w:tabs>
                <w:tab w:val="left" w:pos="7938"/>
              </w:tabs>
              <w:rPr>
                <w:color w:val="000000"/>
                <w:szCs w:val="24"/>
              </w:rPr>
            </w:pPr>
            <w:r w:rsidRPr="00E12ECD">
              <w:rPr>
                <w:color w:val="000000"/>
                <w:szCs w:val="24"/>
              </w:rPr>
              <w:t>- учитель химии и биологии  (</w:t>
            </w:r>
            <w:r>
              <w:rPr>
                <w:color w:val="000000"/>
                <w:szCs w:val="24"/>
              </w:rPr>
              <w:t>1</w:t>
            </w:r>
            <w:r w:rsidRPr="00E12ECD">
              <w:rPr>
                <w:color w:val="000000"/>
                <w:szCs w:val="24"/>
              </w:rPr>
              <w:t>)</w:t>
            </w:r>
          </w:p>
          <w:p w14:paraId="0EBF6368" w14:textId="77777777" w:rsidR="00E824CA" w:rsidRPr="00E12ECD" w:rsidRDefault="00E824CA" w:rsidP="00D727EC">
            <w:pPr>
              <w:tabs>
                <w:tab w:val="left" w:pos="7938"/>
              </w:tabs>
              <w:rPr>
                <w:color w:val="000000"/>
                <w:szCs w:val="24"/>
              </w:rPr>
            </w:pPr>
            <w:r>
              <w:rPr>
                <w:color w:val="000000"/>
                <w:szCs w:val="24"/>
              </w:rPr>
              <w:t>- учитель музыки (0</w:t>
            </w:r>
            <w:r w:rsidRPr="00E12ECD">
              <w:rPr>
                <w:color w:val="000000"/>
                <w:szCs w:val="24"/>
              </w:rPr>
              <w:t>)</w:t>
            </w:r>
          </w:p>
          <w:p w14:paraId="0EBF6369" w14:textId="77777777" w:rsidR="00E824CA" w:rsidRPr="00E12ECD" w:rsidRDefault="00E824CA" w:rsidP="00D727EC">
            <w:pPr>
              <w:tabs>
                <w:tab w:val="left" w:pos="7938"/>
              </w:tabs>
              <w:rPr>
                <w:color w:val="000000"/>
                <w:szCs w:val="24"/>
              </w:rPr>
            </w:pPr>
            <w:r>
              <w:rPr>
                <w:color w:val="000000"/>
                <w:szCs w:val="24"/>
              </w:rPr>
              <w:t>-учитель ИЗО (0</w:t>
            </w:r>
            <w:r w:rsidRPr="00E12ECD">
              <w:rPr>
                <w:color w:val="000000"/>
                <w:szCs w:val="24"/>
              </w:rPr>
              <w:t>)</w:t>
            </w:r>
          </w:p>
          <w:p w14:paraId="0EBF636A" w14:textId="77777777" w:rsidR="00E824CA" w:rsidRPr="00E12ECD" w:rsidRDefault="00244CDB" w:rsidP="00D727EC">
            <w:pPr>
              <w:tabs>
                <w:tab w:val="left" w:pos="7938"/>
              </w:tabs>
              <w:rPr>
                <w:color w:val="000000"/>
                <w:szCs w:val="24"/>
              </w:rPr>
            </w:pPr>
            <w:r>
              <w:rPr>
                <w:color w:val="000000"/>
                <w:szCs w:val="24"/>
              </w:rPr>
              <w:t>- учитель технологии (0</w:t>
            </w:r>
            <w:r w:rsidR="00E824CA">
              <w:rPr>
                <w:color w:val="000000"/>
                <w:szCs w:val="24"/>
              </w:rPr>
              <w:t>)</w:t>
            </w:r>
          </w:p>
          <w:p w14:paraId="0EBF636B" w14:textId="77777777" w:rsidR="00E824CA" w:rsidRPr="00E12ECD" w:rsidRDefault="00E824CA" w:rsidP="00D727EC">
            <w:pPr>
              <w:tabs>
                <w:tab w:val="left" w:pos="7938"/>
              </w:tabs>
              <w:rPr>
                <w:color w:val="000000"/>
                <w:szCs w:val="24"/>
              </w:rPr>
            </w:pPr>
            <w:r w:rsidRPr="00E12ECD">
              <w:rPr>
                <w:color w:val="000000"/>
                <w:szCs w:val="24"/>
              </w:rPr>
              <w:t>-преподаватель автодела (</w:t>
            </w:r>
            <w:r>
              <w:rPr>
                <w:color w:val="000000"/>
                <w:szCs w:val="24"/>
              </w:rPr>
              <w:t>0</w:t>
            </w:r>
            <w:r w:rsidRPr="00E12ECD">
              <w:rPr>
                <w:color w:val="000000"/>
                <w:szCs w:val="24"/>
              </w:rPr>
              <w:t>)</w:t>
            </w:r>
          </w:p>
          <w:p w14:paraId="0EBF636C" w14:textId="77777777" w:rsidR="00E824CA" w:rsidRPr="00E12ECD" w:rsidRDefault="00E0115B" w:rsidP="00D727EC">
            <w:pPr>
              <w:tabs>
                <w:tab w:val="left" w:pos="7938"/>
              </w:tabs>
              <w:rPr>
                <w:color w:val="000000"/>
                <w:szCs w:val="24"/>
              </w:rPr>
            </w:pPr>
            <w:r>
              <w:rPr>
                <w:color w:val="000000"/>
                <w:szCs w:val="24"/>
              </w:rPr>
              <w:t>- учитель физической культуры (1</w:t>
            </w:r>
            <w:r w:rsidR="00E824CA" w:rsidRPr="00E12ECD">
              <w:rPr>
                <w:color w:val="000000"/>
                <w:szCs w:val="24"/>
              </w:rPr>
              <w:t>)</w:t>
            </w:r>
          </w:p>
          <w:p w14:paraId="0EBF636D" w14:textId="77777777" w:rsidR="00E824CA" w:rsidRPr="00E12ECD" w:rsidRDefault="00E824CA" w:rsidP="00244CDB">
            <w:pPr>
              <w:tabs>
                <w:tab w:val="left" w:pos="7938"/>
              </w:tabs>
              <w:rPr>
                <w:color w:val="000000"/>
                <w:szCs w:val="24"/>
              </w:rPr>
            </w:pPr>
            <w:r w:rsidRPr="00E12ECD">
              <w:rPr>
                <w:color w:val="000000"/>
                <w:szCs w:val="24"/>
              </w:rPr>
              <w:t>-преподаватель-организатор ОБЖ (</w:t>
            </w:r>
            <w:r>
              <w:rPr>
                <w:color w:val="000000"/>
                <w:szCs w:val="24"/>
              </w:rPr>
              <w:t>0</w:t>
            </w:r>
            <w:r w:rsidRPr="00E12ECD">
              <w:rPr>
                <w:color w:val="000000"/>
                <w:szCs w:val="24"/>
              </w:rPr>
              <w:t>)</w:t>
            </w:r>
          </w:p>
        </w:tc>
        <w:tc>
          <w:tcPr>
            <w:tcW w:w="2126" w:type="dxa"/>
            <w:tcBorders>
              <w:top w:val="single" w:sz="4" w:space="0" w:color="auto"/>
              <w:left w:val="single" w:sz="4" w:space="0" w:color="auto"/>
              <w:bottom w:val="single" w:sz="4" w:space="0" w:color="auto"/>
              <w:right w:val="single" w:sz="4" w:space="0" w:color="auto"/>
            </w:tcBorders>
          </w:tcPr>
          <w:p w14:paraId="0EBF636E" w14:textId="77777777" w:rsidR="00E824CA" w:rsidRPr="00E12ECD" w:rsidRDefault="00E824CA" w:rsidP="00D727EC">
            <w:pPr>
              <w:tabs>
                <w:tab w:val="left" w:pos="7938"/>
              </w:tabs>
              <w:ind w:firstLine="34"/>
              <w:jc w:val="center"/>
              <w:rPr>
                <w:b/>
                <w:color w:val="000000"/>
                <w:szCs w:val="24"/>
              </w:rPr>
            </w:pPr>
            <w:r w:rsidRPr="00E12ECD">
              <w:rPr>
                <w:b/>
                <w:color w:val="000000"/>
                <w:szCs w:val="24"/>
              </w:rPr>
              <w:lastRenderedPageBreak/>
              <w:t>Соответствуют</w:t>
            </w:r>
          </w:p>
          <w:p w14:paraId="0EBF636F" w14:textId="77777777" w:rsidR="00E824CA" w:rsidRPr="00E12ECD" w:rsidRDefault="002414FB" w:rsidP="00244CDB">
            <w:pPr>
              <w:tabs>
                <w:tab w:val="left" w:pos="7938"/>
              </w:tabs>
              <w:jc w:val="center"/>
              <w:rPr>
                <w:color w:val="000000"/>
                <w:szCs w:val="24"/>
              </w:rPr>
            </w:pPr>
            <w:r>
              <w:rPr>
                <w:color w:val="000000"/>
                <w:szCs w:val="24"/>
              </w:rPr>
              <w:t>3</w:t>
            </w:r>
          </w:p>
          <w:p w14:paraId="0EBF6370" w14:textId="77777777" w:rsidR="00E824CA" w:rsidRPr="00E12ECD" w:rsidRDefault="00E22435" w:rsidP="00244CDB">
            <w:pPr>
              <w:tabs>
                <w:tab w:val="left" w:pos="7938"/>
              </w:tabs>
              <w:jc w:val="center"/>
              <w:rPr>
                <w:color w:val="000000"/>
                <w:szCs w:val="24"/>
              </w:rPr>
            </w:pPr>
            <w:r>
              <w:rPr>
                <w:color w:val="000000"/>
                <w:szCs w:val="24"/>
              </w:rPr>
              <w:t>2</w:t>
            </w:r>
          </w:p>
          <w:p w14:paraId="0EBF6371" w14:textId="77777777" w:rsidR="00E824CA" w:rsidRPr="00E12ECD" w:rsidRDefault="00E22435" w:rsidP="00244CDB">
            <w:pPr>
              <w:tabs>
                <w:tab w:val="left" w:pos="7938"/>
              </w:tabs>
              <w:jc w:val="center"/>
              <w:rPr>
                <w:color w:val="000000"/>
                <w:szCs w:val="24"/>
              </w:rPr>
            </w:pPr>
            <w:r>
              <w:rPr>
                <w:color w:val="000000"/>
                <w:szCs w:val="24"/>
              </w:rPr>
              <w:t>2</w:t>
            </w:r>
          </w:p>
          <w:p w14:paraId="0EBF6372" w14:textId="77777777" w:rsidR="00E824CA" w:rsidRPr="00E12ECD" w:rsidRDefault="00E824CA" w:rsidP="00244CDB">
            <w:pPr>
              <w:tabs>
                <w:tab w:val="left" w:pos="7938"/>
              </w:tabs>
              <w:jc w:val="center"/>
              <w:rPr>
                <w:color w:val="000000"/>
                <w:szCs w:val="24"/>
              </w:rPr>
            </w:pPr>
            <w:r>
              <w:rPr>
                <w:color w:val="000000"/>
                <w:szCs w:val="24"/>
              </w:rPr>
              <w:t>1</w:t>
            </w:r>
          </w:p>
          <w:p w14:paraId="0EBF6373" w14:textId="77777777" w:rsidR="00E824CA" w:rsidRPr="00E12ECD" w:rsidRDefault="002414FB" w:rsidP="00244CDB">
            <w:pPr>
              <w:tabs>
                <w:tab w:val="left" w:pos="7938"/>
              </w:tabs>
              <w:jc w:val="center"/>
              <w:rPr>
                <w:color w:val="000000"/>
                <w:szCs w:val="24"/>
              </w:rPr>
            </w:pPr>
            <w:r>
              <w:rPr>
                <w:color w:val="000000"/>
                <w:szCs w:val="24"/>
              </w:rPr>
              <w:t>0</w:t>
            </w:r>
          </w:p>
          <w:p w14:paraId="0EBF6374" w14:textId="77777777" w:rsidR="00E824CA" w:rsidRPr="00E12ECD" w:rsidRDefault="00E824CA" w:rsidP="00244CDB">
            <w:pPr>
              <w:tabs>
                <w:tab w:val="left" w:pos="7938"/>
              </w:tabs>
              <w:jc w:val="center"/>
              <w:rPr>
                <w:color w:val="000000"/>
                <w:szCs w:val="24"/>
              </w:rPr>
            </w:pPr>
            <w:r>
              <w:rPr>
                <w:color w:val="000000"/>
                <w:szCs w:val="24"/>
              </w:rPr>
              <w:t>0</w:t>
            </w:r>
          </w:p>
          <w:p w14:paraId="0EBF6375" w14:textId="77777777" w:rsidR="00E824CA" w:rsidRPr="00E12ECD" w:rsidRDefault="00244CDB" w:rsidP="00244CDB">
            <w:pPr>
              <w:tabs>
                <w:tab w:val="left" w:pos="7938"/>
              </w:tabs>
              <w:ind w:firstLine="0"/>
              <w:jc w:val="center"/>
              <w:rPr>
                <w:color w:val="000000"/>
                <w:szCs w:val="24"/>
              </w:rPr>
            </w:pPr>
            <w:r>
              <w:rPr>
                <w:color w:val="000000"/>
                <w:szCs w:val="24"/>
              </w:rPr>
              <w:lastRenderedPageBreak/>
              <w:t xml:space="preserve">         </w:t>
            </w:r>
            <w:r w:rsidR="00E824CA">
              <w:rPr>
                <w:color w:val="000000"/>
                <w:szCs w:val="24"/>
              </w:rPr>
              <w:t>1</w:t>
            </w:r>
          </w:p>
          <w:p w14:paraId="0EBF6376" w14:textId="77777777" w:rsidR="00E824CA" w:rsidRDefault="00244CDB" w:rsidP="00D727EC">
            <w:pPr>
              <w:tabs>
                <w:tab w:val="left" w:pos="7938"/>
              </w:tabs>
              <w:jc w:val="center"/>
              <w:rPr>
                <w:color w:val="000000"/>
                <w:szCs w:val="24"/>
              </w:rPr>
            </w:pPr>
            <w:r>
              <w:rPr>
                <w:color w:val="000000"/>
                <w:szCs w:val="24"/>
              </w:rPr>
              <w:t>0</w:t>
            </w:r>
          </w:p>
          <w:p w14:paraId="0EBF6377" w14:textId="77777777" w:rsidR="00E824CA" w:rsidRPr="00E12ECD" w:rsidRDefault="00244CDB" w:rsidP="00D727EC">
            <w:pPr>
              <w:tabs>
                <w:tab w:val="left" w:pos="7938"/>
              </w:tabs>
              <w:jc w:val="center"/>
              <w:rPr>
                <w:color w:val="000000"/>
                <w:szCs w:val="24"/>
              </w:rPr>
            </w:pPr>
            <w:r>
              <w:rPr>
                <w:color w:val="000000"/>
                <w:szCs w:val="24"/>
              </w:rPr>
              <w:t>0</w:t>
            </w:r>
          </w:p>
          <w:p w14:paraId="0EBF6378" w14:textId="77777777" w:rsidR="00E824CA" w:rsidRPr="00E12ECD" w:rsidRDefault="00EA3FA3" w:rsidP="00D727EC">
            <w:pPr>
              <w:tabs>
                <w:tab w:val="left" w:pos="7938"/>
              </w:tabs>
              <w:jc w:val="center"/>
              <w:rPr>
                <w:color w:val="000000"/>
                <w:szCs w:val="24"/>
              </w:rPr>
            </w:pPr>
            <w:r>
              <w:rPr>
                <w:color w:val="000000"/>
                <w:szCs w:val="24"/>
              </w:rPr>
              <w:t>1</w:t>
            </w:r>
          </w:p>
          <w:p w14:paraId="0EBF6379" w14:textId="77777777" w:rsidR="00E824CA" w:rsidRPr="00E12ECD" w:rsidRDefault="00244CDB" w:rsidP="00D727EC">
            <w:pPr>
              <w:tabs>
                <w:tab w:val="left" w:pos="7938"/>
              </w:tabs>
              <w:jc w:val="center"/>
              <w:rPr>
                <w:color w:val="000000"/>
                <w:szCs w:val="24"/>
              </w:rPr>
            </w:pPr>
            <w:r>
              <w:rPr>
                <w:color w:val="000000"/>
                <w:szCs w:val="24"/>
              </w:rPr>
              <w:t>0</w:t>
            </w:r>
          </w:p>
          <w:p w14:paraId="0EBF637A" w14:textId="77777777" w:rsidR="00E824CA" w:rsidRPr="00E12ECD" w:rsidRDefault="00E824CA" w:rsidP="00D727EC">
            <w:pPr>
              <w:tabs>
                <w:tab w:val="left" w:pos="7938"/>
              </w:tabs>
              <w:jc w:val="center"/>
              <w:rPr>
                <w:color w:val="000000"/>
                <w:szCs w:val="24"/>
              </w:rPr>
            </w:pPr>
            <w:r>
              <w:rPr>
                <w:color w:val="000000"/>
                <w:szCs w:val="24"/>
              </w:rPr>
              <w:t>0</w:t>
            </w:r>
          </w:p>
          <w:p w14:paraId="0EBF637B" w14:textId="77777777" w:rsidR="00E824CA" w:rsidRPr="00E12ECD" w:rsidRDefault="00E824CA" w:rsidP="00D727EC">
            <w:pPr>
              <w:tabs>
                <w:tab w:val="left" w:pos="7938"/>
              </w:tabs>
              <w:jc w:val="center"/>
              <w:rPr>
                <w:color w:val="000000"/>
                <w:szCs w:val="24"/>
              </w:rPr>
            </w:pPr>
            <w:r>
              <w:rPr>
                <w:color w:val="000000"/>
                <w:szCs w:val="24"/>
              </w:rPr>
              <w:t>0</w:t>
            </w:r>
          </w:p>
          <w:p w14:paraId="0EBF637C" w14:textId="77777777" w:rsidR="00E824CA" w:rsidRPr="00E12ECD" w:rsidRDefault="00E22435" w:rsidP="00244CDB">
            <w:pPr>
              <w:tabs>
                <w:tab w:val="left" w:pos="7938"/>
              </w:tabs>
              <w:jc w:val="center"/>
              <w:rPr>
                <w:color w:val="000000"/>
                <w:szCs w:val="24"/>
              </w:rPr>
            </w:pPr>
            <w:r>
              <w:rPr>
                <w:color w:val="000000"/>
                <w:szCs w:val="24"/>
              </w:rPr>
              <w:t>0</w:t>
            </w:r>
          </w:p>
          <w:p w14:paraId="0EBF637D" w14:textId="77777777" w:rsidR="00E824CA" w:rsidRPr="00E12ECD" w:rsidRDefault="00E0115B" w:rsidP="00D727EC">
            <w:pPr>
              <w:tabs>
                <w:tab w:val="left" w:pos="7938"/>
              </w:tabs>
              <w:jc w:val="center"/>
              <w:rPr>
                <w:color w:val="000000"/>
                <w:szCs w:val="24"/>
              </w:rPr>
            </w:pPr>
            <w:r>
              <w:rPr>
                <w:color w:val="000000"/>
                <w:szCs w:val="24"/>
              </w:rPr>
              <w:t>1</w:t>
            </w:r>
          </w:p>
          <w:p w14:paraId="0EBF637E" w14:textId="77777777" w:rsidR="00E824CA" w:rsidRPr="00E12ECD" w:rsidRDefault="00E824CA" w:rsidP="00244CDB">
            <w:pPr>
              <w:tabs>
                <w:tab w:val="left" w:pos="7938"/>
              </w:tabs>
              <w:jc w:val="center"/>
              <w:rPr>
                <w:color w:val="000000"/>
                <w:szCs w:val="24"/>
              </w:rPr>
            </w:pPr>
            <w:r>
              <w:rPr>
                <w:color w:val="000000"/>
                <w:szCs w:val="24"/>
              </w:rPr>
              <w:t>0</w:t>
            </w:r>
          </w:p>
        </w:tc>
        <w:tc>
          <w:tcPr>
            <w:tcW w:w="1559" w:type="dxa"/>
            <w:tcBorders>
              <w:top w:val="single" w:sz="4" w:space="0" w:color="auto"/>
              <w:left w:val="single" w:sz="4" w:space="0" w:color="auto"/>
              <w:bottom w:val="single" w:sz="4" w:space="0" w:color="auto"/>
              <w:right w:val="single" w:sz="4" w:space="0" w:color="auto"/>
            </w:tcBorders>
          </w:tcPr>
          <w:p w14:paraId="0EBF637F" w14:textId="77777777" w:rsidR="00E824CA" w:rsidRPr="00E12ECD" w:rsidRDefault="00E824CA" w:rsidP="00D727EC">
            <w:pPr>
              <w:tabs>
                <w:tab w:val="left" w:pos="7938"/>
              </w:tabs>
              <w:rPr>
                <w:b/>
                <w:color w:val="000000"/>
                <w:szCs w:val="24"/>
              </w:rPr>
            </w:pPr>
            <w:r w:rsidRPr="00E12ECD">
              <w:rPr>
                <w:b/>
                <w:color w:val="000000"/>
                <w:szCs w:val="24"/>
              </w:rPr>
              <w:lastRenderedPageBreak/>
              <w:t>%</w:t>
            </w:r>
          </w:p>
          <w:p w14:paraId="0EBF6380" w14:textId="77777777" w:rsidR="00E824CA" w:rsidRPr="00E12ECD" w:rsidRDefault="00E824CA" w:rsidP="00D727EC">
            <w:pPr>
              <w:tabs>
                <w:tab w:val="left" w:pos="7938"/>
              </w:tabs>
              <w:rPr>
                <w:color w:val="000000"/>
                <w:szCs w:val="24"/>
              </w:rPr>
            </w:pPr>
            <w:r w:rsidRPr="00E12ECD">
              <w:rPr>
                <w:color w:val="000000"/>
                <w:szCs w:val="24"/>
              </w:rPr>
              <w:t>100</w:t>
            </w:r>
          </w:p>
          <w:p w14:paraId="0EBF6381" w14:textId="77777777" w:rsidR="00E824CA" w:rsidRPr="00E12ECD" w:rsidRDefault="00E824CA" w:rsidP="00D727EC">
            <w:pPr>
              <w:tabs>
                <w:tab w:val="left" w:pos="7938"/>
              </w:tabs>
              <w:rPr>
                <w:color w:val="000000"/>
                <w:szCs w:val="24"/>
              </w:rPr>
            </w:pPr>
            <w:r>
              <w:rPr>
                <w:color w:val="000000"/>
                <w:szCs w:val="24"/>
              </w:rPr>
              <w:t>100</w:t>
            </w:r>
          </w:p>
          <w:p w14:paraId="0EBF6382" w14:textId="77777777" w:rsidR="00E824CA" w:rsidRPr="00E12ECD" w:rsidRDefault="00E824CA" w:rsidP="00D727EC">
            <w:pPr>
              <w:tabs>
                <w:tab w:val="left" w:pos="7938"/>
              </w:tabs>
              <w:rPr>
                <w:color w:val="000000"/>
                <w:szCs w:val="24"/>
              </w:rPr>
            </w:pPr>
            <w:r w:rsidRPr="00E12ECD">
              <w:rPr>
                <w:color w:val="000000"/>
                <w:szCs w:val="24"/>
              </w:rPr>
              <w:t>100</w:t>
            </w:r>
          </w:p>
          <w:p w14:paraId="0EBF6383" w14:textId="77777777" w:rsidR="00E824CA" w:rsidRPr="00E12ECD" w:rsidRDefault="00E824CA" w:rsidP="00D727EC">
            <w:pPr>
              <w:tabs>
                <w:tab w:val="left" w:pos="7938"/>
              </w:tabs>
              <w:rPr>
                <w:color w:val="000000"/>
                <w:szCs w:val="24"/>
              </w:rPr>
            </w:pPr>
            <w:r w:rsidRPr="00E12ECD">
              <w:rPr>
                <w:color w:val="000000"/>
                <w:szCs w:val="24"/>
              </w:rPr>
              <w:t>100</w:t>
            </w:r>
          </w:p>
          <w:p w14:paraId="0EBF6384" w14:textId="77777777" w:rsidR="00E824CA" w:rsidRPr="00E12ECD" w:rsidRDefault="002414FB" w:rsidP="00D727EC">
            <w:pPr>
              <w:tabs>
                <w:tab w:val="left" w:pos="7938"/>
              </w:tabs>
              <w:rPr>
                <w:color w:val="000000"/>
                <w:szCs w:val="24"/>
              </w:rPr>
            </w:pPr>
            <w:r>
              <w:rPr>
                <w:color w:val="000000"/>
                <w:szCs w:val="24"/>
              </w:rPr>
              <w:t>0</w:t>
            </w:r>
          </w:p>
          <w:p w14:paraId="0EBF6385" w14:textId="77777777" w:rsidR="00E824CA" w:rsidRPr="00E12ECD" w:rsidRDefault="00E824CA" w:rsidP="00D727EC">
            <w:pPr>
              <w:tabs>
                <w:tab w:val="left" w:pos="7938"/>
              </w:tabs>
              <w:rPr>
                <w:color w:val="000000"/>
                <w:szCs w:val="24"/>
              </w:rPr>
            </w:pPr>
            <w:r w:rsidRPr="00E12ECD">
              <w:rPr>
                <w:color w:val="000000"/>
                <w:szCs w:val="24"/>
              </w:rPr>
              <w:t>0</w:t>
            </w:r>
          </w:p>
          <w:p w14:paraId="0EBF6386" w14:textId="77777777" w:rsidR="00E824CA" w:rsidRPr="00E12ECD" w:rsidRDefault="00244CDB" w:rsidP="00244CDB">
            <w:pPr>
              <w:tabs>
                <w:tab w:val="left" w:pos="7938"/>
              </w:tabs>
              <w:ind w:firstLine="0"/>
              <w:rPr>
                <w:color w:val="000000"/>
                <w:szCs w:val="24"/>
              </w:rPr>
            </w:pPr>
            <w:r>
              <w:rPr>
                <w:color w:val="000000"/>
                <w:szCs w:val="24"/>
              </w:rPr>
              <w:lastRenderedPageBreak/>
              <w:t xml:space="preserve">         </w:t>
            </w:r>
            <w:r w:rsidR="00E824CA">
              <w:rPr>
                <w:color w:val="000000"/>
                <w:szCs w:val="24"/>
              </w:rPr>
              <w:t>100</w:t>
            </w:r>
          </w:p>
          <w:p w14:paraId="0EBF6387" w14:textId="77777777" w:rsidR="00E824CA" w:rsidRDefault="00244CDB" w:rsidP="00D727EC">
            <w:pPr>
              <w:tabs>
                <w:tab w:val="left" w:pos="7938"/>
              </w:tabs>
              <w:rPr>
                <w:color w:val="000000"/>
                <w:szCs w:val="24"/>
              </w:rPr>
            </w:pPr>
            <w:r>
              <w:rPr>
                <w:color w:val="000000"/>
                <w:szCs w:val="24"/>
              </w:rPr>
              <w:t>0</w:t>
            </w:r>
          </w:p>
          <w:p w14:paraId="0EBF6388" w14:textId="77777777" w:rsidR="00E824CA" w:rsidRPr="00E12ECD" w:rsidRDefault="00244CDB" w:rsidP="00D727EC">
            <w:pPr>
              <w:tabs>
                <w:tab w:val="left" w:pos="7938"/>
              </w:tabs>
              <w:rPr>
                <w:color w:val="000000"/>
                <w:szCs w:val="24"/>
              </w:rPr>
            </w:pPr>
            <w:r>
              <w:rPr>
                <w:color w:val="000000"/>
                <w:szCs w:val="24"/>
              </w:rPr>
              <w:t>0</w:t>
            </w:r>
          </w:p>
          <w:p w14:paraId="0EBF6389" w14:textId="77777777" w:rsidR="00E824CA" w:rsidRPr="00E12ECD" w:rsidRDefault="00244CDB" w:rsidP="00D727EC">
            <w:pPr>
              <w:tabs>
                <w:tab w:val="left" w:pos="7938"/>
              </w:tabs>
              <w:rPr>
                <w:color w:val="000000"/>
                <w:szCs w:val="24"/>
              </w:rPr>
            </w:pPr>
            <w:r>
              <w:rPr>
                <w:color w:val="000000"/>
                <w:szCs w:val="24"/>
              </w:rPr>
              <w:t>10</w:t>
            </w:r>
            <w:r w:rsidR="00E824CA" w:rsidRPr="00E12ECD">
              <w:rPr>
                <w:color w:val="000000"/>
                <w:szCs w:val="24"/>
              </w:rPr>
              <w:t>0</w:t>
            </w:r>
          </w:p>
          <w:p w14:paraId="0EBF638A" w14:textId="77777777" w:rsidR="00E824CA" w:rsidRPr="00E12ECD" w:rsidRDefault="00244CDB" w:rsidP="00D727EC">
            <w:pPr>
              <w:tabs>
                <w:tab w:val="left" w:pos="7938"/>
              </w:tabs>
              <w:rPr>
                <w:color w:val="000000"/>
                <w:szCs w:val="24"/>
              </w:rPr>
            </w:pPr>
            <w:r>
              <w:rPr>
                <w:color w:val="000000"/>
                <w:szCs w:val="24"/>
              </w:rPr>
              <w:t>0</w:t>
            </w:r>
          </w:p>
          <w:p w14:paraId="0EBF638B" w14:textId="77777777" w:rsidR="00E824CA" w:rsidRPr="00E12ECD" w:rsidRDefault="00E824CA" w:rsidP="00D727EC">
            <w:pPr>
              <w:tabs>
                <w:tab w:val="left" w:pos="7938"/>
              </w:tabs>
              <w:rPr>
                <w:color w:val="000000"/>
                <w:szCs w:val="24"/>
              </w:rPr>
            </w:pPr>
            <w:r w:rsidRPr="00E12ECD">
              <w:rPr>
                <w:color w:val="000000"/>
                <w:szCs w:val="24"/>
              </w:rPr>
              <w:t>0</w:t>
            </w:r>
          </w:p>
          <w:p w14:paraId="0EBF638C" w14:textId="77777777" w:rsidR="00E824CA" w:rsidRPr="00E12ECD" w:rsidRDefault="00E824CA" w:rsidP="00D727EC">
            <w:pPr>
              <w:tabs>
                <w:tab w:val="left" w:pos="7938"/>
              </w:tabs>
              <w:rPr>
                <w:color w:val="000000"/>
                <w:szCs w:val="24"/>
              </w:rPr>
            </w:pPr>
            <w:r w:rsidRPr="00E12ECD">
              <w:rPr>
                <w:color w:val="000000"/>
                <w:szCs w:val="24"/>
              </w:rPr>
              <w:t>0</w:t>
            </w:r>
          </w:p>
          <w:p w14:paraId="0EBF638D" w14:textId="77777777" w:rsidR="00E824CA" w:rsidRPr="00E12ECD" w:rsidRDefault="00244CDB" w:rsidP="00244CDB">
            <w:pPr>
              <w:tabs>
                <w:tab w:val="left" w:pos="7938"/>
              </w:tabs>
              <w:rPr>
                <w:color w:val="000000"/>
                <w:szCs w:val="24"/>
              </w:rPr>
            </w:pPr>
            <w:r>
              <w:rPr>
                <w:color w:val="000000"/>
                <w:szCs w:val="24"/>
              </w:rPr>
              <w:t>0</w:t>
            </w:r>
          </w:p>
          <w:p w14:paraId="0EBF638E" w14:textId="77777777" w:rsidR="00E824CA" w:rsidRPr="00E12ECD" w:rsidRDefault="00E0115B" w:rsidP="00D727EC">
            <w:pPr>
              <w:tabs>
                <w:tab w:val="left" w:pos="7938"/>
              </w:tabs>
              <w:rPr>
                <w:color w:val="000000"/>
                <w:szCs w:val="24"/>
              </w:rPr>
            </w:pPr>
            <w:r>
              <w:rPr>
                <w:color w:val="000000"/>
                <w:szCs w:val="24"/>
              </w:rPr>
              <w:t>100</w:t>
            </w:r>
          </w:p>
          <w:p w14:paraId="0EBF638F" w14:textId="77777777" w:rsidR="00E824CA" w:rsidRPr="00E12ECD" w:rsidRDefault="00E824CA" w:rsidP="00D727EC">
            <w:pPr>
              <w:tabs>
                <w:tab w:val="left" w:pos="7938"/>
              </w:tabs>
              <w:rPr>
                <w:color w:val="000000"/>
                <w:szCs w:val="24"/>
              </w:rPr>
            </w:pPr>
            <w:r>
              <w:rPr>
                <w:color w:val="000000"/>
                <w:szCs w:val="24"/>
              </w:rPr>
              <w:t>0</w:t>
            </w:r>
          </w:p>
        </w:tc>
      </w:tr>
      <w:tr w:rsidR="00E824CA" w:rsidRPr="00A03C58" w14:paraId="0EBF6394" w14:textId="77777777" w:rsidTr="00467DA0">
        <w:trPr>
          <w:trHeight w:val="140"/>
        </w:trPr>
        <w:tc>
          <w:tcPr>
            <w:tcW w:w="11165" w:type="dxa"/>
            <w:gridSpan w:val="2"/>
            <w:tcBorders>
              <w:top w:val="single" w:sz="4" w:space="0" w:color="auto"/>
              <w:left w:val="single" w:sz="4" w:space="0" w:color="auto"/>
              <w:bottom w:val="single" w:sz="4" w:space="0" w:color="auto"/>
              <w:right w:val="single" w:sz="4" w:space="0" w:color="auto"/>
            </w:tcBorders>
          </w:tcPr>
          <w:p w14:paraId="0EBF6391" w14:textId="77777777" w:rsidR="00E824CA" w:rsidRPr="00A03C58" w:rsidRDefault="00E824CA" w:rsidP="006167AB">
            <w:pPr>
              <w:widowControl/>
              <w:tabs>
                <w:tab w:val="left" w:pos="7938"/>
              </w:tabs>
              <w:ind w:firstLine="0"/>
              <w:jc w:val="left"/>
              <w:rPr>
                <w:szCs w:val="22"/>
              </w:rPr>
            </w:pPr>
            <w:r w:rsidRPr="00A03C58">
              <w:rPr>
                <w:sz w:val="22"/>
                <w:szCs w:val="22"/>
              </w:rPr>
              <w:lastRenderedPageBreak/>
              <w:t>Педагогические работники,  освоившие программы</w:t>
            </w:r>
            <w:r>
              <w:rPr>
                <w:sz w:val="22"/>
                <w:szCs w:val="22"/>
              </w:rPr>
              <w:t xml:space="preserve"> дополнительного профессионального образования</w:t>
            </w:r>
            <w:r w:rsidRPr="00A03C58">
              <w:rPr>
                <w:sz w:val="22"/>
                <w:szCs w:val="22"/>
              </w:rPr>
              <w:t xml:space="preserve"> не реже одного раза в </w:t>
            </w:r>
            <w:r w:rsidR="006167AB">
              <w:rPr>
                <w:sz w:val="22"/>
                <w:szCs w:val="22"/>
              </w:rPr>
              <w:t>три года</w:t>
            </w:r>
            <w:r w:rsidRPr="00A03C58">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14:paraId="0EBF6392" w14:textId="77777777" w:rsidR="00E824CA" w:rsidRPr="00A03C58" w:rsidRDefault="00A369E5" w:rsidP="00D727EC">
            <w:pPr>
              <w:widowControl/>
              <w:tabs>
                <w:tab w:val="left" w:pos="7938"/>
              </w:tabs>
              <w:ind w:firstLine="0"/>
              <w:jc w:val="center"/>
              <w:rPr>
                <w:szCs w:val="22"/>
              </w:rPr>
            </w:pPr>
            <w:r>
              <w:rPr>
                <w:sz w:val="22"/>
                <w:szCs w:val="22"/>
              </w:rPr>
              <w:t>1</w:t>
            </w:r>
            <w:r w:rsidR="00EA3FA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EBF6393" w14:textId="77777777" w:rsidR="00E824CA" w:rsidRPr="00A03C58" w:rsidRDefault="00E824CA" w:rsidP="00D727EC">
            <w:pPr>
              <w:widowControl/>
              <w:tabs>
                <w:tab w:val="left" w:pos="7938"/>
              </w:tabs>
              <w:ind w:firstLine="0"/>
              <w:jc w:val="center"/>
              <w:rPr>
                <w:szCs w:val="22"/>
              </w:rPr>
            </w:pPr>
            <w:r>
              <w:rPr>
                <w:sz w:val="22"/>
                <w:szCs w:val="22"/>
              </w:rPr>
              <w:t>100</w:t>
            </w:r>
          </w:p>
        </w:tc>
      </w:tr>
      <w:tr w:rsidR="00E824CA" w:rsidRPr="00A03C58" w14:paraId="0EBF6399" w14:textId="77777777" w:rsidTr="00467DA0">
        <w:trPr>
          <w:trHeight w:val="70"/>
        </w:trPr>
        <w:tc>
          <w:tcPr>
            <w:tcW w:w="4928" w:type="dxa"/>
            <w:vMerge w:val="restart"/>
            <w:tcBorders>
              <w:top w:val="single" w:sz="4" w:space="0" w:color="auto"/>
              <w:left w:val="single" w:sz="4" w:space="0" w:color="auto"/>
              <w:bottom w:val="single" w:sz="4" w:space="0" w:color="auto"/>
              <w:right w:val="single" w:sz="4" w:space="0" w:color="auto"/>
            </w:tcBorders>
          </w:tcPr>
          <w:p w14:paraId="0EBF6395" w14:textId="77777777" w:rsidR="00E824CA" w:rsidRPr="00A03C58" w:rsidRDefault="00E824CA" w:rsidP="00D727EC">
            <w:pPr>
              <w:widowControl/>
              <w:tabs>
                <w:tab w:val="left" w:pos="7938"/>
              </w:tabs>
              <w:ind w:firstLine="0"/>
              <w:jc w:val="left"/>
              <w:rPr>
                <w:szCs w:val="22"/>
              </w:rPr>
            </w:pPr>
            <w:r w:rsidRPr="00A03C58">
              <w:rPr>
                <w:sz w:val="22"/>
                <w:szCs w:val="22"/>
              </w:rPr>
              <w:t>Педагогически работники, имеющие  квалификационную категорию</w:t>
            </w:r>
          </w:p>
        </w:tc>
        <w:tc>
          <w:tcPr>
            <w:tcW w:w="6237" w:type="dxa"/>
            <w:tcBorders>
              <w:top w:val="single" w:sz="4" w:space="0" w:color="auto"/>
              <w:left w:val="single" w:sz="4" w:space="0" w:color="auto"/>
              <w:bottom w:val="single" w:sz="4" w:space="0" w:color="auto"/>
              <w:right w:val="single" w:sz="4" w:space="0" w:color="auto"/>
            </w:tcBorders>
          </w:tcPr>
          <w:p w14:paraId="0EBF6396" w14:textId="77777777" w:rsidR="00E824CA" w:rsidRPr="00A03C58" w:rsidRDefault="00E824CA" w:rsidP="00D727EC">
            <w:pPr>
              <w:widowControl/>
              <w:tabs>
                <w:tab w:val="left" w:pos="7938"/>
              </w:tabs>
              <w:ind w:firstLine="0"/>
              <w:jc w:val="left"/>
              <w:rPr>
                <w:szCs w:val="22"/>
              </w:rPr>
            </w:pPr>
            <w:r w:rsidRPr="00A03C58">
              <w:rPr>
                <w:sz w:val="22"/>
                <w:szCs w:val="22"/>
              </w:rPr>
              <w:t>- всего</w:t>
            </w:r>
          </w:p>
        </w:tc>
        <w:tc>
          <w:tcPr>
            <w:tcW w:w="2126" w:type="dxa"/>
            <w:tcBorders>
              <w:top w:val="single" w:sz="4" w:space="0" w:color="auto"/>
              <w:left w:val="single" w:sz="4" w:space="0" w:color="auto"/>
              <w:bottom w:val="single" w:sz="4" w:space="0" w:color="auto"/>
              <w:right w:val="single" w:sz="4" w:space="0" w:color="auto"/>
            </w:tcBorders>
          </w:tcPr>
          <w:p w14:paraId="0EBF6397" w14:textId="77777777" w:rsidR="00E824CA" w:rsidRPr="00A03C58" w:rsidRDefault="00EA3FA3" w:rsidP="00D727EC">
            <w:pPr>
              <w:widowControl/>
              <w:tabs>
                <w:tab w:val="left" w:pos="7938"/>
              </w:tabs>
              <w:ind w:firstLine="0"/>
              <w:jc w:val="center"/>
              <w:rPr>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0EBF6398" w14:textId="77777777" w:rsidR="00E824CA" w:rsidRPr="00A03C58" w:rsidRDefault="00EA3FA3" w:rsidP="00D727EC">
            <w:pPr>
              <w:widowControl/>
              <w:tabs>
                <w:tab w:val="left" w:pos="7938"/>
              </w:tabs>
              <w:ind w:firstLine="0"/>
              <w:jc w:val="center"/>
              <w:rPr>
                <w:szCs w:val="22"/>
              </w:rPr>
            </w:pPr>
            <w:r>
              <w:rPr>
                <w:szCs w:val="22"/>
              </w:rPr>
              <w:t>18</w:t>
            </w:r>
          </w:p>
        </w:tc>
      </w:tr>
      <w:tr w:rsidR="00E824CA" w:rsidRPr="00A03C58" w14:paraId="0EBF639E" w14:textId="77777777" w:rsidTr="00467DA0">
        <w:trPr>
          <w:trHeight w:val="70"/>
        </w:trPr>
        <w:tc>
          <w:tcPr>
            <w:tcW w:w="4928" w:type="dxa"/>
            <w:vMerge/>
            <w:tcBorders>
              <w:top w:val="single" w:sz="4" w:space="0" w:color="auto"/>
              <w:left w:val="single" w:sz="4" w:space="0" w:color="auto"/>
              <w:bottom w:val="single" w:sz="4" w:space="0" w:color="auto"/>
              <w:right w:val="single" w:sz="4" w:space="0" w:color="auto"/>
            </w:tcBorders>
          </w:tcPr>
          <w:p w14:paraId="0EBF639A"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9B" w14:textId="77777777" w:rsidR="00E824CA" w:rsidRPr="00A03C58" w:rsidRDefault="00E824CA" w:rsidP="00D727EC">
            <w:pPr>
              <w:widowControl/>
              <w:tabs>
                <w:tab w:val="left" w:pos="7938"/>
              </w:tabs>
              <w:ind w:firstLine="0"/>
              <w:jc w:val="left"/>
              <w:rPr>
                <w:szCs w:val="22"/>
              </w:rPr>
            </w:pPr>
            <w:r w:rsidRPr="00A03C58">
              <w:rPr>
                <w:sz w:val="22"/>
                <w:szCs w:val="22"/>
              </w:rPr>
              <w:t>- высшую</w:t>
            </w:r>
          </w:p>
        </w:tc>
        <w:tc>
          <w:tcPr>
            <w:tcW w:w="2126" w:type="dxa"/>
            <w:tcBorders>
              <w:top w:val="single" w:sz="4" w:space="0" w:color="auto"/>
              <w:left w:val="single" w:sz="4" w:space="0" w:color="auto"/>
              <w:bottom w:val="single" w:sz="4" w:space="0" w:color="auto"/>
              <w:right w:val="single" w:sz="4" w:space="0" w:color="auto"/>
            </w:tcBorders>
          </w:tcPr>
          <w:p w14:paraId="0EBF639C"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9D" w14:textId="77777777" w:rsidR="00E824CA" w:rsidRPr="00A03C58" w:rsidRDefault="00E824CA" w:rsidP="00D727EC">
            <w:pPr>
              <w:widowControl/>
              <w:tabs>
                <w:tab w:val="left" w:pos="7938"/>
              </w:tabs>
              <w:ind w:firstLine="0"/>
              <w:jc w:val="center"/>
              <w:rPr>
                <w:szCs w:val="22"/>
              </w:rPr>
            </w:pPr>
            <w:r>
              <w:rPr>
                <w:sz w:val="22"/>
                <w:szCs w:val="22"/>
              </w:rPr>
              <w:t>0</w:t>
            </w:r>
          </w:p>
        </w:tc>
      </w:tr>
      <w:tr w:rsidR="00E0115B" w:rsidRPr="00A03C58" w14:paraId="0EBF63A3" w14:textId="77777777" w:rsidTr="00467DA0">
        <w:trPr>
          <w:trHeight w:val="70"/>
        </w:trPr>
        <w:tc>
          <w:tcPr>
            <w:tcW w:w="4928" w:type="dxa"/>
            <w:vMerge/>
            <w:tcBorders>
              <w:top w:val="single" w:sz="4" w:space="0" w:color="auto"/>
              <w:left w:val="single" w:sz="4" w:space="0" w:color="auto"/>
              <w:bottom w:val="single" w:sz="4" w:space="0" w:color="auto"/>
              <w:right w:val="single" w:sz="4" w:space="0" w:color="auto"/>
            </w:tcBorders>
          </w:tcPr>
          <w:p w14:paraId="0EBF639F" w14:textId="77777777" w:rsidR="00E0115B" w:rsidRPr="00A03C58" w:rsidRDefault="00E0115B"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A0" w14:textId="77777777" w:rsidR="00E0115B" w:rsidRPr="00A03C58" w:rsidRDefault="00E0115B" w:rsidP="00D727EC">
            <w:pPr>
              <w:widowControl/>
              <w:tabs>
                <w:tab w:val="left" w:pos="7938"/>
              </w:tabs>
              <w:ind w:firstLine="0"/>
              <w:jc w:val="left"/>
              <w:rPr>
                <w:szCs w:val="22"/>
              </w:rPr>
            </w:pPr>
            <w:r w:rsidRPr="00A03C58">
              <w:rPr>
                <w:sz w:val="22"/>
                <w:szCs w:val="22"/>
              </w:rPr>
              <w:t>- первую</w:t>
            </w:r>
          </w:p>
        </w:tc>
        <w:tc>
          <w:tcPr>
            <w:tcW w:w="2126" w:type="dxa"/>
            <w:tcBorders>
              <w:top w:val="single" w:sz="4" w:space="0" w:color="auto"/>
              <w:left w:val="single" w:sz="4" w:space="0" w:color="auto"/>
              <w:bottom w:val="single" w:sz="4" w:space="0" w:color="auto"/>
              <w:right w:val="single" w:sz="4" w:space="0" w:color="auto"/>
            </w:tcBorders>
          </w:tcPr>
          <w:p w14:paraId="0EBF63A1" w14:textId="77777777" w:rsidR="00E0115B" w:rsidRPr="00A03C58" w:rsidRDefault="00EA3FA3" w:rsidP="009412CB">
            <w:pPr>
              <w:widowControl/>
              <w:tabs>
                <w:tab w:val="left" w:pos="7938"/>
              </w:tabs>
              <w:ind w:firstLine="0"/>
              <w:jc w:val="center"/>
              <w:rPr>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0EBF63A2" w14:textId="77777777" w:rsidR="00E0115B" w:rsidRPr="00A03C58" w:rsidRDefault="00EA3FA3" w:rsidP="009412CB">
            <w:pPr>
              <w:widowControl/>
              <w:tabs>
                <w:tab w:val="left" w:pos="7938"/>
              </w:tabs>
              <w:ind w:firstLine="0"/>
              <w:jc w:val="center"/>
              <w:rPr>
                <w:szCs w:val="22"/>
              </w:rPr>
            </w:pPr>
            <w:r>
              <w:rPr>
                <w:sz w:val="22"/>
                <w:szCs w:val="22"/>
              </w:rPr>
              <w:t>18</w:t>
            </w:r>
          </w:p>
        </w:tc>
      </w:tr>
      <w:tr w:rsidR="00E824CA" w:rsidRPr="00A03C58" w14:paraId="0EBF63A8" w14:textId="77777777" w:rsidTr="00467DA0">
        <w:trPr>
          <w:trHeight w:val="70"/>
        </w:trPr>
        <w:tc>
          <w:tcPr>
            <w:tcW w:w="4928" w:type="dxa"/>
            <w:vMerge w:val="restart"/>
            <w:tcBorders>
              <w:top w:val="single" w:sz="4" w:space="0" w:color="auto"/>
              <w:left w:val="single" w:sz="4" w:space="0" w:color="auto"/>
              <w:right w:val="single" w:sz="4" w:space="0" w:color="auto"/>
            </w:tcBorders>
          </w:tcPr>
          <w:p w14:paraId="0EBF63A4" w14:textId="77777777" w:rsidR="00E824CA" w:rsidRPr="00A03C58" w:rsidRDefault="00E824CA" w:rsidP="00D727EC">
            <w:pPr>
              <w:widowControl/>
              <w:tabs>
                <w:tab w:val="left" w:pos="7938"/>
              </w:tabs>
              <w:ind w:firstLine="0"/>
              <w:jc w:val="left"/>
              <w:rPr>
                <w:szCs w:val="22"/>
              </w:rPr>
            </w:pPr>
            <w:r w:rsidRPr="00A03C58">
              <w:rPr>
                <w:sz w:val="22"/>
                <w:szCs w:val="22"/>
              </w:rPr>
              <w:t>Состав педагогического коллектива</w:t>
            </w:r>
          </w:p>
        </w:tc>
        <w:tc>
          <w:tcPr>
            <w:tcW w:w="6237" w:type="dxa"/>
            <w:tcBorders>
              <w:top w:val="single" w:sz="4" w:space="0" w:color="auto"/>
              <w:left w:val="single" w:sz="4" w:space="0" w:color="auto"/>
              <w:bottom w:val="single" w:sz="4" w:space="0" w:color="auto"/>
              <w:right w:val="single" w:sz="4" w:space="0" w:color="auto"/>
            </w:tcBorders>
          </w:tcPr>
          <w:p w14:paraId="0EBF63A5" w14:textId="77777777" w:rsidR="00E824CA" w:rsidRPr="00A03C58" w:rsidRDefault="00E824CA" w:rsidP="00D727EC">
            <w:pPr>
              <w:tabs>
                <w:tab w:val="left" w:pos="7938"/>
              </w:tabs>
              <w:ind w:firstLine="0"/>
              <w:jc w:val="left"/>
              <w:rPr>
                <w:szCs w:val="22"/>
              </w:rPr>
            </w:pPr>
            <w:r>
              <w:rPr>
                <w:sz w:val="22"/>
                <w:szCs w:val="22"/>
              </w:rPr>
              <w:t xml:space="preserve">-директор </w:t>
            </w:r>
          </w:p>
        </w:tc>
        <w:tc>
          <w:tcPr>
            <w:tcW w:w="2126" w:type="dxa"/>
            <w:tcBorders>
              <w:top w:val="single" w:sz="4" w:space="0" w:color="auto"/>
              <w:left w:val="single" w:sz="4" w:space="0" w:color="auto"/>
              <w:bottom w:val="single" w:sz="4" w:space="0" w:color="auto"/>
              <w:right w:val="single" w:sz="4" w:space="0" w:color="auto"/>
            </w:tcBorders>
          </w:tcPr>
          <w:p w14:paraId="0EBF63A6" w14:textId="77777777" w:rsidR="00E824CA" w:rsidRPr="00A03C58" w:rsidRDefault="00E824CA" w:rsidP="00D727EC">
            <w:pPr>
              <w:widowControl/>
              <w:tabs>
                <w:tab w:val="left" w:pos="7938"/>
              </w:tabs>
              <w:ind w:firstLine="0"/>
              <w:jc w:val="center"/>
              <w:rPr>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EBF63A7" w14:textId="77777777" w:rsidR="00E824CA" w:rsidRPr="00A03C58" w:rsidRDefault="00EA3FA3" w:rsidP="00D727EC">
            <w:pPr>
              <w:widowControl/>
              <w:tabs>
                <w:tab w:val="left" w:pos="7938"/>
              </w:tabs>
              <w:ind w:firstLine="0"/>
              <w:jc w:val="center"/>
              <w:rPr>
                <w:szCs w:val="22"/>
              </w:rPr>
            </w:pPr>
            <w:r>
              <w:rPr>
                <w:sz w:val="22"/>
                <w:szCs w:val="22"/>
              </w:rPr>
              <w:t>9</w:t>
            </w:r>
          </w:p>
        </w:tc>
      </w:tr>
      <w:tr w:rsidR="00E824CA" w:rsidRPr="00A03C58" w14:paraId="0EBF63AD" w14:textId="77777777" w:rsidTr="00467DA0">
        <w:trPr>
          <w:trHeight w:val="70"/>
        </w:trPr>
        <w:tc>
          <w:tcPr>
            <w:tcW w:w="4928" w:type="dxa"/>
            <w:vMerge/>
            <w:tcBorders>
              <w:top w:val="single" w:sz="4" w:space="0" w:color="auto"/>
              <w:left w:val="single" w:sz="4" w:space="0" w:color="auto"/>
              <w:right w:val="single" w:sz="4" w:space="0" w:color="auto"/>
            </w:tcBorders>
          </w:tcPr>
          <w:p w14:paraId="0EBF63A9"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AA" w14:textId="77777777" w:rsidR="00E824CA" w:rsidRPr="00A03C58" w:rsidRDefault="00E824CA" w:rsidP="00D727EC">
            <w:pPr>
              <w:widowControl/>
              <w:tabs>
                <w:tab w:val="left" w:pos="7938"/>
              </w:tabs>
              <w:ind w:firstLine="0"/>
              <w:jc w:val="left"/>
              <w:rPr>
                <w:szCs w:val="22"/>
              </w:rPr>
            </w:pPr>
            <w:r>
              <w:rPr>
                <w:sz w:val="22"/>
                <w:szCs w:val="22"/>
              </w:rPr>
              <w:t>-заместитель директора</w:t>
            </w:r>
          </w:p>
        </w:tc>
        <w:tc>
          <w:tcPr>
            <w:tcW w:w="2126" w:type="dxa"/>
            <w:tcBorders>
              <w:top w:val="single" w:sz="4" w:space="0" w:color="auto"/>
              <w:left w:val="single" w:sz="4" w:space="0" w:color="auto"/>
              <w:bottom w:val="single" w:sz="4" w:space="0" w:color="auto"/>
              <w:right w:val="single" w:sz="4" w:space="0" w:color="auto"/>
            </w:tcBorders>
          </w:tcPr>
          <w:p w14:paraId="0EBF63AB"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AC" w14:textId="77777777" w:rsidR="00E824CA" w:rsidRPr="00A03C58" w:rsidRDefault="00E0115B" w:rsidP="00D727EC">
            <w:pPr>
              <w:widowControl/>
              <w:tabs>
                <w:tab w:val="left" w:pos="7938"/>
              </w:tabs>
              <w:ind w:firstLine="0"/>
              <w:jc w:val="center"/>
              <w:rPr>
                <w:szCs w:val="22"/>
              </w:rPr>
            </w:pPr>
            <w:r>
              <w:rPr>
                <w:szCs w:val="22"/>
              </w:rPr>
              <w:t>0</w:t>
            </w:r>
          </w:p>
        </w:tc>
      </w:tr>
      <w:tr w:rsidR="00E824CA" w:rsidRPr="00A03C58" w14:paraId="0EBF63B2" w14:textId="77777777" w:rsidTr="00467DA0">
        <w:trPr>
          <w:trHeight w:val="70"/>
        </w:trPr>
        <w:tc>
          <w:tcPr>
            <w:tcW w:w="4928" w:type="dxa"/>
            <w:vMerge/>
            <w:tcBorders>
              <w:top w:val="single" w:sz="4" w:space="0" w:color="auto"/>
              <w:left w:val="single" w:sz="4" w:space="0" w:color="auto"/>
              <w:right w:val="single" w:sz="4" w:space="0" w:color="auto"/>
            </w:tcBorders>
          </w:tcPr>
          <w:p w14:paraId="0EBF63AE"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AF" w14:textId="77777777" w:rsidR="00E824CA" w:rsidRPr="00A03C58" w:rsidRDefault="00E824CA" w:rsidP="00D727EC">
            <w:pPr>
              <w:widowControl/>
              <w:tabs>
                <w:tab w:val="left" w:pos="7938"/>
              </w:tabs>
              <w:ind w:firstLine="0"/>
              <w:jc w:val="left"/>
              <w:rPr>
                <w:szCs w:val="22"/>
              </w:rPr>
            </w:pPr>
            <w:r w:rsidRPr="00A03C58">
              <w:rPr>
                <w:sz w:val="22"/>
                <w:szCs w:val="22"/>
              </w:rPr>
              <w:t>- учитель</w:t>
            </w:r>
          </w:p>
        </w:tc>
        <w:tc>
          <w:tcPr>
            <w:tcW w:w="2126" w:type="dxa"/>
            <w:tcBorders>
              <w:top w:val="single" w:sz="4" w:space="0" w:color="auto"/>
              <w:left w:val="single" w:sz="4" w:space="0" w:color="auto"/>
              <w:bottom w:val="single" w:sz="4" w:space="0" w:color="auto"/>
              <w:right w:val="single" w:sz="4" w:space="0" w:color="auto"/>
            </w:tcBorders>
          </w:tcPr>
          <w:p w14:paraId="0EBF63B0" w14:textId="77777777" w:rsidR="00E824CA" w:rsidRPr="00A03C58" w:rsidRDefault="00E0115B" w:rsidP="00D727EC">
            <w:pPr>
              <w:widowControl/>
              <w:tabs>
                <w:tab w:val="left" w:pos="7938"/>
              </w:tabs>
              <w:ind w:firstLine="0"/>
              <w:jc w:val="center"/>
              <w:rPr>
                <w:szCs w:val="22"/>
              </w:rPr>
            </w:pPr>
            <w:r>
              <w:rPr>
                <w:sz w:val="22"/>
                <w:szCs w:val="22"/>
              </w:rPr>
              <w:t>1</w:t>
            </w:r>
            <w:r w:rsidR="00EA3FA3">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B1" w14:textId="77777777" w:rsidR="00E824CA" w:rsidRPr="00A03C58" w:rsidRDefault="00E0115B" w:rsidP="00D727EC">
            <w:pPr>
              <w:widowControl/>
              <w:tabs>
                <w:tab w:val="left" w:pos="7938"/>
              </w:tabs>
              <w:ind w:firstLine="0"/>
              <w:jc w:val="center"/>
              <w:rPr>
                <w:szCs w:val="22"/>
              </w:rPr>
            </w:pPr>
            <w:r>
              <w:rPr>
                <w:sz w:val="22"/>
                <w:szCs w:val="22"/>
              </w:rPr>
              <w:t>9</w:t>
            </w:r>
            <w:r w:rsidR="00EA3FA3">
              <w:rPr>
                <w:sz w:val="22"/>
                <w:szCs w:val="22"/>
              </w:rPr>
              <w:t>1</w:t>
            </w:r>
          </w:p>
        </w:tc>
      </w:tr>
      <w:tr w:rsidR="00E824CA" w:rsidRPr="00A03C58" w14:paraId="0EBF63B7" w14:textId="77777777" w:rsidTr="00467DA0">
        <w:trPr>
          <w:trHeight w:val="70"/>
        </w:trPr>
        <w:tc>
          <w:tcPr>
            <w:tcW w:w="4928" w:type="dxa"/>
            <w:vMerge/>
            <w:tcBorders>
              <w:left w:val="single" w:sz="4" w:space="0" w:color="auto"/>
              <w:right w:val="single" w:sz="4" w:space="0" w:color="auto"/>
            </w:tcBorders>
          </w:tcPr>
          <w:p w14:paraId="0EBF63B3"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B4" w14:textId="77777777" w:rsidR="00E824CA" w:rsidRPr="00A03C58" w:rsidRDefault="00E824CA" w:rsidP="00D727EC">
            <w:pPr>
              <w:widowControl/>
              <w:tabs>
                <w:tab w:val="left" w:pos="7938"/>
              </w:tabs>
              <w:ind w:firstLine="0"/>
              <w:jc w:val="left"/>
              <w:rPr>
                <w:szCs w:val="22"/>
              </w:rPr>
            </w:pPr>
            <w:r w:rsidRPr="00A03C58">
              <w:rPr>
                <w:sz w:val="22"/>
                <w:szCs w:val="22"/>
              </w:rPr>
              <w:t>- мастер производственного обучения</w:t>
            </w:r>
          </w:p>
        </w:tc>
        <w:tc>
          <w:tcPr>
            <w:tcW w:w="2126" w:type="dxa"/>
            <w:tcBorders>
              <w:top w:val="single" w:sz="4" w:space="0" w:color="auto"/>
              <w:left w:val="single" w:sz="4" w:space="0" w:color="auto"/>
              <w:bottom w:val="single" w:sz="4" w:space="0" w:color="auto"/>
              <w:right w:val="single" w:sz="4" w:space="0" w:color="auto"/>
            </w:tcBorders>
          </w:tcPr>
          <w:p w14:paraId="0EBF63B5"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B6" w14:textId="77777777" w:rsidR="00E824CA" w:rsidRPr="00A03C58" w:rsidRDefault="00E0115B" w:rsidP="00D727EC">
            <w:pPr>
              <w:widowControl/>
              <w:tabs>
                <w:tab w:val="left" w:pos="7938"/>
              </w:tabs>
              <w:ind w:firstLine="0"/>
              <w:jc w:val="center"/>
              <w:rPr>
                <w:szCs w:val="22"/>
              </w:rPr>
            </w:pPr>
            <w:r>
              <w:rPr>
                <w:szCs w:val="22"/>
              </w:rPr>
              <w:t>0</w:t>
            </w:r>
          </w:p>
        </w:tc>
      </w:tr>
      <w:tr w:rsidR="00E824CA" w:rsidRPr="00A03C58" w14:paraId="0EBF63BC" w14:textId="77777777" w:rsidTr="00467DA0">
        <w:trPr>
          <w:trHeight w:val="70"/>
        </w:trPr>
        <w:tc>
          <w:tcPr>
            <w:tcW w:w="4928" w:type="dxa"/>
            <w:vMerge/>
            <w:tcBorders>
              <w:left w:val="single" w:sz="4" w:space="0" w:color="auto"/>
              <w:right w:val="single" w:sz="4" w:space="0" w:color="auto"/>
            </w:tcBorders>
          </w:tcPr>
          <w:p w14:paraId="0EBF63B8"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B9" w14:textId="77777777" w:rsidR="00E824CA" w:rsidRPr="00A03C58" w:rsidRDefault="00E824CA" w:rsidP="00D727EC">
            <w:pPr>
              <w:widowControl/>
              <w:tabs>
                <w:tab w:val="left" w:pos="7938"/>
              </w:tabs>
              <w:ind w:firstLine="0"/>
              <w:jc w:val="left"/>
              <w:rPr>
                <w:szCs w:val="22"/>
              </w:rPr>
            </w:pPr>
            <w:r w:rsidRPr="00A03C58">
              <w:rPr>
                <w:sz w:val="22"/>
                <w:szCs w:val="22"/>
              </w:rPr>
              <w:t>- социальный педагог</w:t>
            </w:r>
          </w:p>
        </w:tc>
        <w:tc>
          <w:tcPr>
            <w:tcW w:w="2126" w:type="dxa"/>
            <w:tcBorders>
              <w:top w:val="single" w:sz="4" w:space="0" w:color="auto"/>
              <w:left w:val="single" w:sz="4" w:space="0" w:color="auto"/>
              <w:bottom w:val="single" w:sz="4" w:space="0" w:color="auto"/>
              <w:right w:val="single" w:sz="4" w:space="0" w:color="auto"/>
            </w:tcBorders>
          </w:tcPr>
          <w:p w14:paraId="0EBF63BA"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BB" w14:textId="77777777" w:rsidR="00E824CA" w:rsidRPr="00A03C58" w:rsidRDefault="00E0115B" w:rsidP="00D727EC">
            <w:pPr>
              <w:widowControl/>
              <w:tabs>
                <w:tab w:val="left" w:pos="7938"/>
              </w:tabs>
              <w:ind w:firstLine="0"/>
              <w:jc w:val="center"/>
              <w:rPr>
                <w:szCs w:val="22"/>
              </w:rPr>
            </w:pPr>
            <w:r>
              <w:rPr>
                <w:szCs w:val="22"/>
              </w:rPr>
              <w:t>0</w:t>
            </w:r>
          </w:p>
        </w:tc>
      </w:tr>
      <w:tr w:rsidR="00E824CA" w:rsidRPr="00A03C58" w14:paraId="0EBF63C1" w14:textId="77777777" w:rsidTr="00467DA0">
        <w:trPr>
          <w:trHeight w:val="70"/>
        </w:trPr>
        <w:tc>
          <w:tcPr>
            <w:tcW w:w="4928" w:type="dxa"/>
            <w:vMerge/>
            <w:tcBorders>
              <w:left w:val="single" w:sz="4" w:space="0" w:color="auto"/>
              <w:right w:val="single" w:sz="4" w:space="0" w:color="auto"/>
            </w:tcBorders>
          </w:tcPr>
          <w:p w14:paraId="0EBF63BD"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BE" w14:textId="77777777" w:rsidR="00E824CA" w:rsidRPr="00A03C58" w:rsidRDefault="00E824CA" w:rsidP="00D727EC">
            <w:pPr>
              <w:widowControl/>
              <w:tabs>
                <w:tab w:val="left" w:pos="7938"/>
              </w:tabs>
              <w:ind w:firstLine="0"/>
              <w:jc w:val="left"/>
              <w:rPr>
                <w:szCs w:val="22"/>
              </w:rPr>
            </w:pPr>
            <w:r w:rsidRPr="00A03C58">
              <w:rPr>
                <w:sz w:val="22"/>
                <w:szCs w:val="22"/>
              </w:rPr>
              <w:t>- учитель-логопед</w:t>
            </w:r>
          </w:p>
        </w:tc>
        <w:tc>
          <w:tcPr>
            <w:tcW w:w="2126" w:type="dxa"/>
            <w:tcBorders>
              <w:top w:val="single" w:sz="4" w:space="0" w:color="auto"/>
              <w:left w:val="single" w:sz="4" w:space="0" w:color="auto"/>
              <w:bottom w:val="single" w:sz="4" w:space="0" w:color="auto"/>
              <w:right w:val="single" w:sz="4" w:space="0" w:color="auto"/>
            </w:tcBorders>
          </w:tcPr>
          <w:p w14:paraId="0EBF63BF"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C0" w14:textId="77777777" w:rsidR="00E824CA" w:rsidRPr="00A03C58" w:rsidRDefault="00E0115B" w:rsidP="00D727EC">
            <w:pPr>
              <w:widowControl/>
              <w:tabs>
                <w:tab w:val="left" w:pos="7938"/>
              </w:tabs>
              <w:ind w:firstLine="0"/>
              <w:jc w:val="center"/>
              <w:rPr>
                <w:szCs w:val="22"/>
              </w:rPr>
            </w:pPr>
            <w:r>
              <w:rPr>
                <w:szCs w:val="22"/>
              </w:rPr>
              <w:t>0</w:t>
            </w:r>
          </w:p>
        </w:tc>
      </w:tr>
      <w:tr w:rsidR="00E824CA" w:rsidRPr="00A03C58" w14:paraId="0EBF63C6" w14:textId="77777777" w:rsidTr="00467DA0">
        <w:trPr>
          <w:trHeight w:val="70"/>
        </w:trPr>
        <w:tc>
          <w:tcPr>
            <w:tcW w:w="4928" w:type="dxa"/>
            <w:vMerge/>
            <w:tcBorders>
              <w:left w:val="single" w:sz="4" w:space="0" w:color="auto"/>
              <w:right w:val="single" w:sz="4" w:space="0" w:color="auto"/>
            </w:tcBorders>
          </w:tcPr>
          <w:p w14:paraId="0EBF63C2"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C3" w14:textId="77777777" w:rsidR="00E824CA" w:rsidRPr="00A03C58" w:rsidRDefault="00E824CA" w:rsidP="00D727EC">
            <w:pPr>
              <w:widowControl/>
              <w:tabs>
                <w:tab w:val="left" w:pos="7938"/>
              </w:tabs>
              <w:ind w:firstLine="0"/>
              <w:jc w:val="left"/>
              <w:rPr>
                <w:szCs w:val="22"/>
              </w:rPr>
            </w:pPr>
            <w:r w:rsidRPr="00A03C58">
              <w:rPr>
                <w:sz w:val="22"/>
                <w:szCs w:val="22"/>
              </w:rPr>
              <w:t>- педагог-психолог</w:t>
            </w:r>
          </w:p>
        </w:tc>
        <w:tc>
          <w:tcPr>
            <w:tcW w:w="2126" w:type="dxa"/>
            <w:tcBorders>
              <w:top w:val="single" w:sz="4" w:space="0" w:color="auto"/>
              <w:left w:val="single" w:sz="4" w:space="0" w:color="auto"/>
              <w:bottom w:val="single" w:sz="4" w:space="0" w:color="auto"/>
              <w:right w:val="single" w:sz="4" w:space="0" w:color="auto"/>
            </w:tcBorders>
          </w:tcPr>
          <w:p w14:paraId="0EBF63C4"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C5" w14:textId="77777777" w:rsidR="00E824CA" w:rsidRPr="00A03C58" w:rsidRDefault="00E0115B" w:rsidP="00D727EC">
            <w:pPr>
              <w:widowControl/>
              <w:tabs>
                <w:tab w:val="left" w:pos="7938"/>
              </w:tabs>
              <w:ind w:firstLine="0"/>
              <w:jc w:val="center"/>
              <w:rPr>
                <w:szCs w:val="22"/>
              </w:rPr>
            </w:pPr>
            <w:r>
              <w:rPr>
                <w:szCs w:val="22"/>
              </w:rPr>
              <w:t>0</w:t>
            </w:r>
          </w:p>
        </w:tc>
      </w:tr>
      <w:tr w:rsidR="00E824CA" w:rsidRPr="00A03C58" w14:paraId="0EBF63CB" w14:textId="77777777" w:rsidTr="00467DA0">
        <w:trPr>
          <w:trHeight w:val="70"/>
        </w:trPr>
        <w:tc>
          <w:tcPr>
            <w:tcW w:w="4928" w:type="dxa"/>
            <w:vMerge/>
            <w:tcBorders>
              <w:left w:val="single" w:sz="4" w:space="0" w:color="auto"/>
              <w:right w:val="single" w:sz="4" w:space="0" w:color="auto"/>
            </w:tcBorders>
          </w:tcPr>
          <w:p w14:paraId="0EBF63C7"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C8" w14:textId="77777777" w:rsidR="00E824CA" w:rsidRPr="00A03C58" w:rsidRDefault="00E824CA" w:rsidP="00D727EC">
            <w:pPr>
              <w:widowControl/>
              <w:tabs>
                <w:tab w:val="left" w:pos="7938"/>
              </w:tabs>
              <w:ind w:firstLine="0"/>
              <w:jc w:val="left"/>
              <w:rPr>
                <w:szCs w:val="22"/>
              </w:rPr>
            </w:pPr>
            <w:r w:rsidRPr="00A03C58">
              <w:rPr>
                <w:sz w:val="22"/>
                <w:szCs w:val="22"/>
              </w:rPr>
              <w:t>- педагог дополнительного образования</w:t>
            </w:r>
          </w:p>
        </w:tc>
        <w:tc>
          <w:tcPr>
            <w:tcW w:w="2126" w:type="dxa"/>
            <w:tcBorders>
              <w:top w:val="single" w:sz="4" w:space="0" w:color="auto"/>
              <w:left w:val="single" w:sz="4" w:space="0" w:color="auto"/>
              <w:bottom w:val="single" w:sz="4" w:space="0" w:color="auto"/>
              <w:right w:val="single" w:sz="4" w:space="0" w:color="auto"/>
            </w:tcBorders>
          </w:tcPr>
          <w:p w14:paraId="0EBF63C9"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CA" w14:textId="77777777" w:rsidR="00E824CA" w:rsidRPr="00A03C58" w:rsidRDefault="00E0115B" w:rsidP="00D727EC">
            <w:pPr>
              <w:widowControl/>
              <w:tabs>
                <w:tab w:val="left" w:pos="7938"/>
              </w:tabs>
              <w:ind w:firstLine="0"/>
              <w:jc w:val="center"/>
              <w:rPr>
                <w:szCs w:val="22"/>
              </w:rPr>
            </w:pPr>
            <w:r>
              <w:rPr>
                <w:szCs w:val="22"/>
              </w:rPr>
              <w:t>0</w:t>
            </w:r>
          </w:p>
        </w:tc>
      </w:tr>
      <w:tr w:rsidR="00E824CA" w:rsidRPr="00A03C58" w14:paraId="0EBF63D0" w14:textId="77777777" w:rsidTr="00467DA0">
        <w:trPr>
          <w:trHeight w:val="70"/>
        </w:trPr>
        <w:tc>
          <w:tcPr>
            <w:tcW w:w="4928" w:type="dxa"/>
            <w:vMerge/>
            <w:tcBorders>
              <w:left w:val="single" w:sz="4" w:space="0" w:color="auto"/>
              <w:right w:val="single" w:sz="4" w:space="0" w:color="auto"/>
            </w:tcBorders>
          </w:tcPr>
          <w:p w14:paraId="0EBF63CC"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CD" w14:textId="77777777" w:rsidR="00E824CA" w:rsidRPr="00A03C58" w:rsidRDefault="00E824CA" w:rsidP="00D727EC">
            <w:pPr>
              <w:widowControl/>
              <w:tabs>
                <w:tab w:val="left" w:pos="7938"/>
              </w:tabs>
              <w:ind w:firstLine="0"/>
              <w:jc w:val="left"/>
              <w:rPr>
                <w:szCs w:val="22"/>
              </w:rPr>
            </w:pPr>
            <w:r w:rsidRPr="00A03C58">
              <w:rPr>
                <w:sz w:val="22"/>
                <w:szCs w:val="22"/>
              </w:rPr>
              <w:t>- педагог-организатор</w:t>
            </w:r>
          </w:p>
        </w:tc>
        <w:tc>
          <w:tcPr>
            <w:tcW w:w="2126" w:type="dxa"/>
            <w:tcBorders>
              <w:top w:val="single" w:sz="4" w:space="0" w:color="auto"/>
              <w:left w:val="single" w:sz="4" w:space="0" w:color="auto"/>
              <w:bottom w:val="single" w:sz="4" w:space="0" w:color="auto"/>
              <w:right w:val="single" w:sz="4" w:space="0" w:color="auto"/>
            </w:tcBorders>
          </w:tcPr>
          <w:p w14:paraId="0EBF63CE"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CF" w14:textId="77777777" w:rsidR="00E824CA" w:rsidRPr="00A03C58" w:rsidRDefault="00E0115B" w:rsidP="00D727EC">
            <w:pPr>
              <w:widowControl/>
              <w:tabs>
                <w:tab w:val="left" w:pos="7938"/>
              </w:tabs>
              <w:ind w:firstLine="0"/>
              <w:jc w:val="center"/>
              <w:rPr>
                <w:szCs w:val="22"/>
              </w:rPr>
            </w:pPr>
            <w:r>
              <w:rPr>
                <w:szCs w:val="22"/>
              </w:rPr>
              <w:t>0</w:t>
            </w:r>
          </w:p>
        </w:tc>
      </w:tr>
      <w:tr w:rsidR="00E824CA" w:rsidRPr="00A03C58" w14:paraId="0EBF63D5" w14:textId="77777777" w:rsidTr="00467DA0">
        <w:trPr>
          <w:trHeight w:val="70"/>
        </w:trPr>
        <w:tc>
          <w:tcPr>
            <w:tcW w:w="4928" w:type="dxa"/>
            <w:vMerge/>
            <w:tcBorders>
              <w:left w:val="single" w:sz="4" w:space="0" w:color="auto"/>
              <w:right w:val="single" w:sz="4" w:space="0" w:color="auto"/>
            </w:tcBorders>
          </w:tcPr>
          <w:p w14:paraId="0EBF63D1"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D2" w14:textId="77777777" w:rsidR="00E824CA" w:rsidRPr="00A03C58" w:rsidRDefault="00E824CA" w:rsidP="00D727EC">
            <w:pPr>
              <w:widowControl/>
              <w:tabs>
                <w:tab w:val="left" w:pos="7938"/>
              </w:tabs>
              <w:ind w:firstLine="0"/>
              <w:jc w:val="left"/>
              <w:rPr>
                <w:szCs w:val="22"/>
              </w:rPr>
            </w:pPr>
            <w:r w:rsidRPr="00A03C58">
              <w:rPr>
                <w:sz w:val="22"/>
                <w:szCs w:val="22"/>
              </w:rPr>
              <w:t>- старший вожатый</w:t>
            </w:r>
          </w:p>
        </w:tc>
        <w:tc>
          <w:tcPr>
            <w:tcW w:w="2126" w:type="dxa"/>
            <w:tcBorders>
              <w:top w:val="single" w:sz="4" w:space="0" w:color="auto"/>
              <w:left w:val="single" w:sz="4" w:space="0" w:color="auto"/>
              <w:bottom w:val="single" w:sz="4" w:space="0" w:color="auto"/>
              <w:right w:val="single" w:sz="4" w:space="0" w:color="auto"/>
            </w:tcBorders>
          </w:tcPr>
          <w:p w14:paraId="0EBF63D3"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D4" w14:textId="77777777" w:rsidR="00E824CA" w:rsidRPr="00A03C58" w:rsidRDefault="00E0115B" w:rsidP="00D727EC">
            <w:pPr>
              <w:widowControl/>
              <w:tabs>
                <w:tab w:val="left" w:pos="7938"/>
              </w:tabs>
              <w:ind w:firstLine="0"/>
              <w:jc w:val="center"/>
              <w:rPr>
                <w:szCs w:val="22"/>
              </w:rPr>
            </w:pPr>
            <w:r>
              <w:rPr>
                <w:szCs w:val="22"/>
              </w:rPr>
              <w:t>0</w:t>
            </w:r>
          </w:p>
        </w:tc>
      </w:tr>
      <w:tr w:rsidR="00E824CA" w:rsidRPr="00A03C58" w14:paraId="0EBF63DA" w14:textId="77777777" w:rsidTr="00467DA0">
        <w:trPr>
          <w:trHeight w:val="70"/>
        </w:trPr>
        <w:tc>
          <w:tcPr>
            <w:tcW w:w="4928" w:type="dxa"/>
            <w:vMerge/>
            <w:tcBorders>
              <w:left w:val="single" w:sz="4" w:space="0" w:color="auto"/>
              <w:right w:val="single" w:sz="4" w:space="0" w:color="auto"/>
            </w:tcBorders>
          </w:tcPr>
          <w:p w14:paraId="0EBF63D6"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D7" w14:textId="77777777" w:rsidR="00E824CA" w:rsidRPr="00A03C58" w:rsidRDefault="00E824CA" w:rsidP="00D727EC">
            <w:pPr>
              <w:widowControl/>
              <w:tabs>
                <w:tab w:val="left" w:pos="7938"/>
              </w:tabs>
              <w:ind w:firstLine="0"/>
              <w:jc w:val="left"/>
              <w:rPr>
                <w:szCs w:val="22"/>
              </w:rPr>
            </w:pPr>
            <w:r w:rsidRPr="00A03C58">
              <w:rPr>
                <w:sz w:val="22"/>
                <w:szCs w:val="22"/>
              </w:rPr>
              <w:t>- воспитатель группы продленного дня</w:t>
            </w:r>
          </w:p>
        </w:tc>
        <w:tc>
          <w:tcPr>
            <w:tcW w:w="2126" w:type="dxa"/>
            <w:tcBorders>
              <w:top w:val="single" w:sz="4" w:space="0" w:color="auto"/>
              <w:left w:val="single" w:sz="4" w:space="0" w:color="auto"/>
              <w:bottom w:val="single" w:sz="4" w:space="0" w:color="auto"/>
              <w:right w:val="single" w:sz="4" w:space="0" w:color="auto"/>
            </w:tcBorders>
          </w:tcPr>
          <w:p w14:paraId="0EBF63D8"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D9" w14:textId="77777777" w:rsidR="00E824CA" w:rsidRPr="00A03C58" w:rsidRDefault="00E0115B" w:rsidP="00D727EC">
            <w:pPr>
              <w:widowControl/>
              <w:tabs>
                <w:tab w:val="left" w:pos="7938"/>
              </w:tabs>
              <w:ind w:firstLine="0"/>
              <w:jc w:val="center"/>
              <w:rPr>
                <w:szCs w:val="22"/>
              </w:rPr>
            </w:pPr>
            <w:r>
              <w:rPr>
                <w:szCs w:val="22"/>
              </w:rPr>
              <w:t>0</w:t>
            </w:r>
          </w:p>
        </w:tc>
      </w:tr>
      <w:tr w:rsidR="00E824CA" w:rsidRPr="00A03C58" w14:paraId="0EBF63E1" w14:textId="77777777" w:rsidTr="00467DA0">
        <w:trPr>
          <w:trHeight w:val="386"/>
        </w:trPr>
        <w:tc>
          <w:tcPr>
            <w:tcW w:w="4928" w:type="dxa"/>
            <w:vMerge/>
            <w:tcBorders>
              <w:left w:val="single" w:sz="4" w:space="0" w:color="auto"/>
              <w:right w:val="single" w:sz="4" w:space="0" w:color="auto"/>
            </w:tcBorders>
          </w:tcPr>
          <w:p w14:paraId="0EBF63DB"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right w:val="single" w:sz="4" w:space="0" w:color="auto"/>
            </w:tcBorders>
          </w:tcPr>
          <w:p w14:paraId="0EBF63DC" w14:textId="77777777" w:rsidR="00E824CA" w:rsidRDefault="00E824CA" w:rsidP="00D727EC">
            <w:pPr>
              <w:tabs>
                <w:tab w:val="left" w:pos="7938"/>
              </w:tabs>
              <w:ind w:firstLine="0"/>
              <w:jc w:val="left"/>
              <w:rPr>
                <w:szCs w:val="22"/>
              </w:rPr>
            </w:pPr>
            <w:r w:rsidRPr="00A03C58">
              <w:rPr>
                <w:sz w:val="22"/>
                <w:szCs w:val="22"/>
              </w:rPr>
              <w:t>- др. должности (указать наименование)</w:t>
            </w:r>
          </w:p>
          <w:p w14:paraId="0EBF63DD" w14:textId="77777777" w:rsidR="00E824CA" w:rsidRDefault="00E824CA" w:rsidP="00D727EC">
            <w:pPr>
              <w:tabs>
                <w:tab w:val="left" w:pos="7938"/>
              </w:tabs>
              <w:ind w:firstLine="0"/>
              <w:jc w:val="left"/>
              <w:rPr>
                <w:szCs w:val="22"/>
              </w:rPr>
            </w:pPr>
            <w:r>
              <w:rPr>
                <w:sz w:val="22"/>
                <w:szCs w:val="22"/>
              </w:rPr>
              <w:t>-преподаватель автодела</w:t>
            </w:r>
          </w:p>
          <w:p w14:paraId="0EBF63DE" w14:textId="77777777" w:rsidR="00E824CA" w:rsidRPr="00A03C58" w:rsidRDefault="00E824CA" w:rsidP="00D727EC">
            <w:pPr>
              <w:tabs>
                <w:tab w:val="left" w:pos="7938"/>
              </w:tabs>
              <w:ind w:firstLine="0"/>
              <w:jc w:val="left"/>
              <w:rPr>
                <w:szCs w:val="22"/>
              </w:rPr>
            </w:pPr>
            <w:r>
              <w:rPr>
                <w:sz w:val="22"/>
                <w:szCs w:val="22"/>
              </w:rPr>
              <w:t>-педагог-библиотекарь</w:t>
            </w:r>
          </w:p>
        </w:tc>
        <w:tc>
          <w:tcPr>
            <w:tcW w:w="2126" w:type="dxa"/>
            <w:tcBorders>
              <w:top w:val="single" w:sz="4" w:space="0" w:color="auto"/>
              <w:left w:val="single" w:sz="4" w:space="0" w:color="auto"/>
              <w:right w:val="single" w:sz="4" w:space="0" w:color="auto"/>
            </w:tcBorders>
          </w:tcPr>
          <w:p w14:paraId="0EBF63DF"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right w:val="single" w:sz="4" w:space="0" w:color="auto"/>
            </w:tcBorders>
          </w:tcPr>
          <w:p w14:paraId="0EBF63E0" w14:textId="77777777" w:rsidR="00E824CA" w:rsidRPr="00A03C58" w:rsidRDefault="00E0115B" w:rsidP="00D727EC">
            <w:pPr>
              <w:widowControl/>
              <w:tabs>
                <w:tab w:val="left" w:pos="7938"/>
              </w:tabs>
              <w:ind w:firstLine="0"/>
              <w:jc w:val="center"/>
              <w:rPr>
                <w:szCs w:val="22"/>
              </w:rPr>
            </w:pPr>
            <w:r>
              <w:rPr>
                <w:szCs w:val="22"/>
              </w:rPr>
              <w:t>0</w:t>
            </w:r>
          </w:p>
        </w:tc>
      </w:tr>
      <w:tr w:rsidR="00E824CA" w:rsidRPr="00A03C58" w14:paraId="0EBF63E6" w14:textId="77777777" w:rsidTr="00467DA0">
        <w:trPr>
          <w:trHeight w:val="70"/>
        </w:trPr>
        <w:tc>
          <w:tcPr>
            <w:tcW w:w="4928" w:type="dxa"/>
            <w:vMerge w:val="restart"/>
            <w:tcBorders>
              <w:top w:val="single" w:sz="4" w:space="0" w:color="auto"/>
              <w:left w:val="single" w:sz="4" w:space="0" w:color="auto"/>
              <w:bottom w:val="single" w:sz="4" w:space="0" w:color="auto"/>
              <w:right w:val="single" w:sz="4" w:space="0" w:color="auto"/>
            </w:tcBorders>
          </w:tcPr>
          <w:p w14:paraId="0EBF63E2" w14:textId="77777777" w:rsidR="00E824CA" w:rsidRPr="00A03C58" w:rsidRDefault="00E824CA" w:rsidP="00D727EC">
            <w:pPr>
              <w:widowControl/>
              <w:tabs>
                <w:tab w:val="left" w:pos="7938"/>
              </w:tabs>
              <w:ind w:firstLine="0"/>
              <w:jc w:val="left"/>
              <w:rPr>
                <w:szCs w:val="22"/>
              </w:rPr>
            </w:pPr>
            <w:r w:rsidRPr="00A03C58">
              <w:rPr>
                <w:sz w:val="22"/>
                <w:szCs w:val="22"/>
              </w:rPr>
              <w:t>Состав педагогического коллектива по стажу работы</w:t>
            </w:r>
          </w:p>
        </w:tc>
        <w:tc>
          <w:tcPr>
            <w:tcW w:w="6237" w:type="dxa"/>
            <w:tcBorders>
              <w:top w:val="single" w:sz="4" w:space="0" w:color="auto"/>
              <w:left w:val="single" w:sz="4" w:space="0" w:color="auto"/>
              <w:bottom w:val="single" w:sz="4" w:space="0" w:color="auto"/>
              <w:right w:val="single" w:sz="4" w:space="0" w:color="auto"/>
            </w:tcBorders>
          </w:tcPr>
          <w:p w14:paraId="0EBF63E3" w14:textId="77777777" w:rsidR="00E824CA" w:rsidRPr="00A03C58" w:rsidRDefault="00E824CA" w:rsidP="00D727EC">
            <w:pPr>
              <w:widowControl/>
              <w:tabs>
                <w:tab w:val="left" w:pos="7938"/>
              </w:tabs>
              <w:ind w:firstLine="0"/>
              <w:jc w:val="left"/>
              <w:rPr>
                <w:szCs w:val="22"/>
              </w:rPr>
            </w:pPr>
            <w:r w:rsidRPr="00A03C58">
              <w:rPr>
                <w:sz w:val="22"/>
                <w:szCs w:val="22"/>
              </w:rPr>
              <w:t>1-5 лет</w:t>
            </w:r>
          </w:p>
        </w:tc>
        <w:tc>
          <w:tcPr>
            <w:tcW w:w="2126" w:type="dxa"/>
            <w:tcBorders>
              <w:top w:val="single" w:sz="4" w:space="0" w:color="auto"/>
              <w:left w:val="single" w:sz="4" w:space="0" w:color="auto"/>
              <w:bottom w:val="single" w:sz="4" w:space="0" w:color="auto"/>
              <w:right w:val="single" w:sz="4" w:space="0" w:color="auto"/>
            </w:tcBorders>
          </w:tcPr>
          <w:p w14:paraId="0EBF63E4" w14:textId="77777777" w:rsidR="00E824CA" w:rsidRPr="00A03C58" w:rsidRDefault="00EA3FA3" w:rsidP="00D727EC">
            <w:pPr>
              <w:widowControl/>
              <w:tabs>
                <w:tab w:val="left" w:pos="7938"/>
              </w:tabs>
              <w:ind w:firstLine="0"/>
              <w:jc w:val="center"/>
              <w:rPr>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0EBF63E5" w14:textId="77777777" w:rsidR="00E824CA" w:rsidRPr="00A03C58" w:rsidRDefault="00EA3FA3" w:rsidP="00D727EC">
            <w:pPr>
              <w:widowControl/>
              <w:tabs>
                <w:tab w:val="left" w:pos="7938"/>
              </w:tabs>
              <w:ind w:firstLine="0"/>
              <w:jc w:val="center"/>
              <w:rPr>
                <w:szCs w:val="22"/>
              </w:rPr>
            </w:pPr>
            <w:r>
              <w:rPr>
                <w:sz w:val="22"/>
                <w:szCs w:val="22"/>
              </w:rPr>
              <w:t>18</w:t>
            </w:r>
          </w:p>
        </w:tc>
      </w:tr>
      <w:tr w:rsidR="00E824CA" w:rsidRPr="00A03C58" w14:paraId="0EBF63EB" w14:textId="77777777" w:rsidTr="00467DA0">
        <w:trPr>
          <w:trHeight w:val="70"/>
        </w:trPr>
        <w:tc>
          <w:tcPr>
            <w:tcW w:w="4928" w:type="dxa"/>
            <w:vMerge/>
            <w:tcBorders>
              <w:top w:val="single" w:sz="4" w:space="0" w:color="auto"/>
              <w:left w:val="single" w:sz="4" w:space="0" w:color="auto"/>
              <w:bottom w:val="single" w:sz="4" w:space="0" w:color="auto"/>
              <w:right w:val="single" w:sz="4" w:space="0" w:color="auto"/>
            </w:tcBorders>
          </w:tcPr>
          <w:p w14:paraId="0EBF63E7"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E8" w14:textId="77777777" w:rsidR="00E824CA" w:rsidRPr="00A03C58" w:rsidRDefault="00E824CA" w:rsidP="00D727EC">
            <w:pPr>
              <w:widowControl/>
              <w:tabs>
                <w:tab w:val="left" w:pos="7938"/>
              </w:tabs>
              <w:ind w:firstLine="0"/>
              <w:jc w:val="left"/>
              <w:rPr>
                <w:szCs w:val="22"/>
              </w:rPr>
            </w:pPr>
            <w:r w:rsidRPr="00A03C58">
              <w:rPr>
                <w:sz w:val="22"/>
                <w:szCs w:val="22"/>
              </w:rPr>
              <w:t>5-10 лет</w:t>
            </w:r>
          </w:p>
        </w:tc>
        <w:tc>
          <w:tcPr>
            <w:tcW w:w="2126" w:type="dxa"/>
            <w:tcBorders>
              <w:top w:val="single" w:sz="4" w:space="0" w:color="auto"/>
              <w:left w:val="single" w:sz="4" w:space="0" w:color="auto"/>
              <w:bottom w:val="single" w:sz="4" w:space="0" w:color="auto"/>
              <w:right w:val="single" w:sz="4" w:space="0" w:color="auto"/>
            </w:tcBorders>
          </w:tcPr>
          <w:p w14:paraId="0EBF63E9" w14:textId="77777777" w:rsidR="00E824CA" w:rsidRPr="00A03C58" w:rsidRDefault="009124D0"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EA" w14:textId="77777777" w:rsidR="00E824CA" w:rsidRPr="00A03C58" w:rsidRDefault="009124D0" w:rsidP="00D727EC">
            <w:pPr>
              <w:widowControl/>
              <w:tabs>
                <w:tab w:val="left" w:pos="7938"/>
              </w:tabs>
              <w:ind w:firstLine="0"/>
              <w:jc w:val="center"/>
              <w:rPr>
                <w:szCs w:val="22"/>
              </w:rPr>
            </w:pPr>
            <w:r>
              <w:rPr>
                <w:sz w:val="22"/>
                <w:szCs w:val="22"/>
              </w:rPr>
              <w:t>0</w:t>
            </w:r>
          </w:p>
        </w:tc>
      </w:tr>
      <w:tr w:rsidR="00E824CA" w:rsidRPr="00A03C58" w14:paraId="0EBF63F0" w14:textId="77777777" w:rsidTr="00467DA0">
        <w:trPr>
          <w:trHeight w:val="70"/>
        </w:trPr>
        <w:tc>
          <w:tcPr>
            <w:tcW w:w="4928" w:type="dxa"/>
            <w:vMerge/>
            <w:tcBorders>
              <w:top w:val="single" w:sz="4" w:space="0" w:color="auto"/>
              <w:left w:val="single" w:sz="4" w:space="0" w:color="auto"/>
              <w:bottom w:val="single" w:sz="4" w:space="0" w:color="auto"/>
              <w:right w:val="single" w:sz="4" w:space="0" w:color="auto"/>
            </w:tcBorders>
          </w:tcPr>
          <w:p w14:paraId="0EBF63EC" w14:textId="77777777" w:rsidR="00E824CA" w:rsidRPr="00A03C58" w:rsidRDefault="00E824CA" w:rsidP="00D727EC">
            <w:pPr>
              <w:widowControl/>
              <w:tabs>
                <w:tab w:val="left" w:pos="7938"/>
              </w:tabs>
              <w:ind w:firstLine="0"/>
              <w:jc w:val="left"/>
              <w:rPr>
                <w:szCs w:val="22"/>
              </w:rPr>
            </w:pPr>
          </w:p>
        </w:tc>
        <w:tc>
          <w:tcPr>
            <w:tcW w:w="6237" w:type="dxa"/>
            <w:tcBorders>
              <w:top w:val="single" w:sz="4" w:space="0" w:color="auto"/>
              <w:left w:val="single" w:sz="4" w:space="0" w:color="auto"/>
              <w:bottom w:val="single" w:sz="4" w:space="0" w:color="auto"/>
              <w:right w:val="single" w:sz="4" w:space="0" w:color="auto"/>
            </w:tcBorders>
          </w:tcPr>
          <w:p w14:paraId="0EBF63ED" w14:textId="77777777" w:rsidR="00E824CA" w:rsidRPr="00A03C58" w:rsidRDefault="00E824CA" w:rsidP="00D727EC">
            <w:pPr>
              <w:widowControl/>
              <w:tabs>
                <w:tab w:val="left" w:pos="7938"/>
              </w:tabs>
              <w:ind w:firstLine="0"/>
              <w:jc w:val="left"/>
              <w:rPr>
                <w:szCs w:val="22"/>
              </w:rPr>
            </w:pPr>
            <w:r w:rsidRPr="00A03C58">
              <w:rPr>
                <w:sz w:val="22"/>
                <w:szCs w:val="22"/>
              </w:rPr>
              <w:t>свыше 20 лет</w:t>
            </w:r>
          </w:p>
        </w:tc>
        <w:tc>
          <w:tcPr>
            <w:tcW w:w="2126" w:type="dxa"/>
            <w:tcBorders>
              <w:top w:val="single" w:sz="4" w:space="0" w:color="auto"/>
              <w:left w:val="single" w:sz="4" w:space="0" w:color="auto"/>
              <w:bottom w:val="single" w:sz="4" w:space="0" w:color="auto"/>
              <w:right w:val="single" w:sz="4" w:space="0" w:color="auto"/>
            </w:tcBorders>
          </w:tcPr>
          <w:p w14:paraId="0EBF63EE" w14:textId="77777777" w:rsidR="00E824CA" w:rsidRPr="00A03C58" w:rsidRDefault="00EA3FA3" w:rsidP="00D727EC">
            <w:pPr>
              <w:widowControl/>
              <w:tabs>
                <w:tab w:val="left" w:pos="7938"/>
              </w:tabs>
              <w:ind w:firstLine="0"/>
              <w:jc w:val="center"/>
              <w:rPr>
                <w:szCs w:val="22"/>
              </w:rPr>
            </w:pPr>
            <w:r>
              <w:rPr>
                <w:sz w:val="22"/>
                <w:szCs w:val="22"/>
              </w:rPr>
              <w:t>9</w:t>
            </w:r>
          </w:p>
        </w:tc>
        <w:tc>
          <w:tcPr>
            <w:tcW w:w="1559" w:type="dxa"/>
            <w:tcBorders>
              <w:top w:val="single" w:sz="4" w:space="0" w:color="auto"/>
              <w:left w:val="single" w:sz="4" w:space="0" w:color="auto"/>
              <w:bottom w:val="single" w:sz="4" w:space="0" w:color="auto"/>
              <w:right w:val="single" w:sz="4" w:space="0" w:color="auto"/>
            </w:tcBorders>
          </w:tcPr>
          <w:p w14:paraId="0EBF63EF" w14:textId="77777777" w:rsidR="00E824CA" w:rsidRPr="00A03C58" w:rsidRDefault="00EA3FA3" w:rsidP="00D727EC">
            <w:pPr>
              <w:widowControl/>
              <w:tabs>
                <w:tab w:val="left" w:pos="7938"/>
              </w:tabs>
              <w:ind w:firstLine="0"/>
              <w:jc w:val="center"/>
              <w:rPr>
                <w:szCs w:val="22"/>
              </w:rPr>
            </w:pPr>
            <w:r>
              <w:rPr>
                <w:sz w:val="22"/>
                <w:szCs w:val="22"/>
              </w:rPr>
              <w:t>92</w:t>
            </w:r>
          </w:p>
        </w:tc>
      </w:tr>
      <w:tr w:rsidR="00E824CA" w:rsidRPr="00A03C58" w14:paraId="0EBF63F4" w14:textId="77777777" w:rsidTr="00467DA0">
        <w:trPr>
          <w:trHeight w:val="70"/>
        </w:trPr>
        <w:tc>
          <w:tcPr>
            <w:tcW w:w="11165" w:type="dxa"/>
            <w:gridSpan w:val="2"/>
            <w:tcBorders>
              <w:top w:val="single" w:sz="4" w:space="0" w:color="auto"/>
              <w:left w:val="single" w:sz="4" w:space="0" w:color="auto"/>
              <w:bottom w:val="single" w:sz="4" w:space="0" w:color="auto"/>
              <w:right w:val="single" w:sz="4" w:space="0" w:color="auto"/>
            </w:tcBorders>
          </w:tcPr>
          <w:p w14:paraId="0EBF63F1" w14:textId="77777777" w:rsidR="00E824CA" w:rsidRPr="00A03C58" w:rsidRDefault="00E824CA" w:rsidP="00D727EC">
            <w:pPr>
              <w:widowControl/>
              <w:tabs>
                <w:tab w:val="left" w:pos="7938"/>
              </w:tabs>
              <w:ind w:firstLine="0"/>
              <w:jc w:val="left"/>
              <w:rPr>
                <w:szCs w:val="22"/>
              </w:rPr>
            </w:pPr>
            <w:r w:rsidRPr="00A03C58">
              <w:rPr>
                <w:sz w:val="22"/>
                <w:szCs w:val="22"/>
              </w:rPr>
              <w:t>Педагогические работники, имеющие  звание Заслуженный учитель</w:t>
            </w:r>
          </w:p>
        </w:tc>
        <w:tc>
          <w:tcPr>
            <w:tcW w:w="2126" w:type="dxa"/>
            <w:tcBorders>
              <w:top w:val="single" w:sz="4" w:space="0" w:color="auto"/>
              <w:left w:val="single" w:sz="4" w:space="0" w:color="auto"/>
              <w:bottom w:val="single" w:sz="4" w:space="0" w:color="auto"/>
              <w:right w:val="single" w:sz="4" w:space="0" w:color="auto"/>
            </w:tcBorders>
          </w:tcPr>
          <w:p w14:paraId="0EBF63F2" w14:textId="77777777" w:rsidR="00E824CA" w:rsidRPr="00A03C58" w:rsidRDefault="00E824CA" w:rsidP="00D727EC">
            <w:pPr>
              <w:widowControl/>
              <w:tabs>
                <w:tab w:val="left" w:pos="7938"/>
              </w:tabs>
              <w:ind w:firstLine="0"/>
              <w:jc w:val="center"/>
              <w:rPr>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14:paraId="0EBF63F3" w14:textId="77777777" w:rsidR="00E824CA" w:rsidRPr="00A03C58" w:rsidRDefault="00E824CA" w:rsidP="00D727EC">
            <w:pPr>
              <w:widowControl/>
              <w:tabs>
                <w:tab w:val="left" w:pos="7938"/>
              </w:tabs>
              <w:ind w:firstLine="0"/>
              <w:jc w:val="center"/>
              <w:rPr>
                <w:szCs w:val="22"/>
              </w:rPr>
            </w:pPr>
            <w:r>
              <w:rPr>
                <w:sz w:val="22"/>
                <w:szCs w:val="22"/>
              </w:rPr>
              <w:t>0</w:t>
            </w:r>
          </w:p>
        </w:tc>
      </w:tr>
      <w:tr w:rsidR="00E824CA" w:rsidRPr="00A03C58" w14:paraId="0EBF63FA" w14:textId="77777777" w:rsidTr="00467DA0">
        <w:trPr>
          <w:trHeight w:val="70"/>
        </w:trPr>
        <w:tc>
          <w:tcPr>
            <w:tcW w:w="11165" w:type="dxa"/>
            <w:gridSpan w:val="2"/>
            <w:tcBorders>
              <w:top w:val="single" w:sz="4" w:space="0" w:color="auto"/>
              <w:left w:val="single" w:sz="4" w:space="0" w:color="auto"/>
              <w:bottom w:val="single" w:sz="4" w:space="0" w:color="auto"/>
              <w:right w:val="single" w:sz="4" w:space="0" w:color="auto"/>
            </w:tcBorders>
          </w:tcPr>
          <w:p w14:paraId="0EBF63F5" w14:textId="77777777" w:rsidR="00E824CA" w:rsidRPr="00A03C58" w:rsidRDefault="00E824CA" w:rsidP="00D727EC">
            <w:pPr>
              <w:widowControl/>
              <w:tabs>
                <w:tab w:val="left" w:pos="7938"/>
              </w:tabs>
              <w:ind w:firstLine="0"/>
              <w:jc w:val="left"/>
              <w:rPr>
                <w:szCs w:val="22"/>
              </w:rPr>
            </w:pPr>
            <w:r w:rsidRPr="00A03C58">
              <w:rPr>
                <w:sz w:val="22"/>
                <w:szCs w:val="22"/>
              </w:rPr>
              <w:t>Педагогические работники, имеющие государственные и ведомственные награды, почетные звания</w:t>
            </w:r>
          </w:p>
        </w:tc>
        <w:tc>
          <w:tcPr>
            <w:tcW w:w="2126" w:type="dxa"/>
            <w:tcBorders>
              <w:top w:val="single" w:sz="4" w:space="0" w:color="auto"/>
              <w:left w:val="single" w:sz="4" w:space="0" w:color="auto"/>
              <w:bottom w:val="single" w:sz="4" w:space="0" w:color="auto"/>
              <w:right w:val="single" w:sz="4" w:space="0" w:color="auto"/>
            </w:tcBorders>
          </w:tcPr>
          <w:p w14:paraId="0EBF63F6" w14:textId="77777777" w:rsidR="00E824CA" w:rsidRPr="00C749BC" w:rsidRDefault="00E824CA" w:rsidP="002414FB">
            <w:pPr>
              <w:widowControl/>
              <w:tabs>
                <w:tab w:val="left" w:pos="7938"/>
              </w:tabs>
              <w:ind w:firstLine="0"/>
              <w:jc w:val="left"/>
              <w:rPr>
                <w:sz w:val="22"/>
                <w:szCs w:val="22"/>
              </w:rPr>
            </w:pPr>
            <w:r w:rsidRPr="00C749BC">
              <w:rPr>
                <w:sz w:val="22"/>
                <w:szCs w:val="22"/>
              </w:rPr>
              <w:t>Грамота министер</w:t>
            </w:r>
            <w:r w:rsidRPr="00C749BC">
              <w:rPr>
                <w:sz w:val="22"/>
                <w:szCs w:val="22"/>
              </w:rPr>
              <w:lastRenderedPageBreak/>
              <w:t>ства образования РФ- 1 человек</w:t>
            </w:r>
          </w:p>
        </w:tc>
        <w:tc>
          <w:tcPr>
            <w:tcW w:w="1559" w:type="dxa"/>
            <w:tcBorders>
              <w:top w:val="single" w:sz="4" w:space="0" w:color="auto"/>
              <w:left w:val="single" w:sz="4" w:space="0" w:color="auto"/>
              <w:bottom w:val="single" w:sz="4" w:space="0" w:color="auto"/>
              <w:right w:val="single" w:sz="4" w:space="0" w:color="auto"/>
            </w:tcBorders>
          </w:tcPr>
          <w:p w14:paraId="0EBF63F7" w14:textId="77777777" w:rsidR="00E824CA" w:rsidRPr="00C749BC" w:rsidRDefault="00EA3FA3" w:rsidP="00D727EC">
            <w:pPr>
              <w:widowControl/>
              <w:tabs>
                <w:tab w:val="left" w:pos="7938"/>
              </w:tabs>
              <w:ind w:firstLine="0"/>
              <w:jc w:val="center"/>
              <w:rPr>
                <w:sz w:val="22"/>
                <w:szCs w:val="22"/>
              </w:rPr>
            </w:pPr>
            <w:r>
              <w:rPr>
                <w:sz w:val="22"/>
                <w:szCs w:val="22"/>
              </w:rPr>
              <w:lastRenderedPageBreak/>
              <w:t>9</w:t>
            </w:r>
          </w:p>
          <w:p w14:paraId="0EBF63F8" w14:textId="77777777" w:rsidR="00E824CA" w:rsidRPr="00C749BC" w:rsidRDefault="00E824CA" w:rsidP="00D727EC">
            <w:pPr>
              <w:widowControl/>
              <w:tabs>
                <w:tab w:val="left" w:pos="7938"/>
              </w:tabs>
              <w:ind w:firstLine="0"/>
              <w:jc w:val="center"/>
              <w:rPr>
                <w:sz w:val="22"/>
                <w:szCs w:val="22"/>
              </w:rPr>
            </w:pPr>
          </w:p>
          <w:p w14:paraId="0EBF63F9" w14:textId="77777777" w:rsidR="00E824CA" w:rsidRPr="00C749BC" w:rsidRDefault="00E824CA" w:rsidP="00FD37DF">
            <w:pPr>
              <w:widowControl/>
              <w:tabs>
                <w:tab w:val="left" w:pos="7938"/>
              </w:tabs>
              <w:ind w:firstLine="0"/>
              <w:rPr>
                <w:sz w:val="22"/>
                <w:szCs w:val="22"/>
              </w:rPr>
            </w:pPr>
          </w:p>
        </w:tc>
      </w:tr>
    </w:tbl>
    <w:p w14:paraId="0EBF63FB" w14:textId="77777777" w:rsidR="00417006" w:rsidRPr="00D0078A" w:rsidRDefault="00417006" w:rsidP="00E824CA">
      <w:pPr>
        <w:widowControl/>
        <w:ind w:firstLine="0"/>
        <w:jc w:val="left"/>
        <w:rPr>
          <w:i/>
          <w:szCs w:val="24"/>
        </w:rPr>
      </w:pPr>
    </w:p>
    <w:p w14:paraId="0EBF63FC" w14:textId="77777777" w:rsidR="00E824CA" w:rsidRDefault="00E824CA" w:rsidP="002875CA">
      <w:pPr>
        <w:widowControl/>
        <w:numPr>
          <w:ilvl w:val="1"/>
          <w:numId w:val="13"/>
        </w:numPr>
        <w:jc w:val="left"/>
        <w:rPr>
          <w:b/>
          <w:szCs w:val="24"/>
        </w:rPr>
      </w:pPr>
      <w:r w:rsidRPr="00B53029">
        <w:rPr>
          <w:b/>
          <w:szCs w:val="24"/>
        </w:rPr>
        <w:t>Участие в профессиональных педагогических конкурсах</w:t>
      </w:r>
      <w:r w:rsidR="002414FB" w:rsidRPr="00B53029">
        <w:rPr>
          <w:b/>
          <w:szCs w:val="24"/>
        </w:rPr>
        <w:t xml:space="preserve"> </w:t>
      </w:r>
      <w:r w:rsidR="00FD37DF">
        <w:rPr>
          <w:b/>
          <w:szCs w:val="24"/>
        </w:rPr>
        <w:t>–</w:t>
      </w:r>
      <w:r w:rsidRPr="00B53029">
        <w:rPr>
          <w:b/>
          <w:szCs w:val="24"/>
        </w:rPr>
        <w:t xml:space="preserve"> </w:t>
      </w:r>
      <w:r w:rsidR="00EA3FA3">
        <w:rPr>
          <w:b/>
          <w:szCs w:val="24"/>
        </w:rPr>
        <w:t>в 2022</w:t>
      </w:r>
      <w:r w:rsidR="00FD37DF">
        <w:rPr>
          <w:b/>
          <w:szCs w:val="24"/>
        </w:rPr>
        <w:t xml:space="preserve"> году </w:t>
      </w:r>
      <w:r w:rsidRPr="00B53029">
        <w:rPr>
          <w:b/>
          <w:szCs w:val="24"/>
        </w:rPr>
        <w:t>не участвовали.</w:t>
      </w:r>
    </w:p>
    <w:p w14:paraId="0EBF63FD" w14:textId="77777777" w:rsidR="007D4EA8" w:rsidRDefault="007D4EA8" w:rsidP="008879D0">
      <w:pPr>
        <w:pStyle w:val="Default0"/>
        <w:rPr>
          <w:b/>
          <w:sz w:val="23"/>
          <w:szCs w:val="23"/>
        </w:rPr>
      </w:pPr>
    </w:p>
    <w:p w14:paraId="0EBF63FE" w14:textId="77777777" w:rsidR="008879D0" w:rsidRPr="00A70906" w:rsidRDefault="008879D0" w:rsidP="008879D0">
      <w:pPr>
        <w:pStyle w:val="Default0"/>
        <w:rPr>
          <w:b/>
          <w:sz w:val="23"/>
          <w:szCs w:val="23"/>
        </w:rPr>
      </w:pPr>
      <w:r w:rsidRPr="00A70906">
        <w:rPr>
          <w:b/>
          <w:sz w:val="23"/>
          <w:szCs w:val="23"/>
        </w:rPr>
        <w:t>5.4. Количество штатных педагогов, прошедших повышен</w:t>
      </w:r>
      <w:r w:rsidR="00717EFD">
        <w:rPr>
          <w:b/>
          <w:sz w:val="23"/>
          <w:szCs w:val="23"/>
        </w:rPr>
        <w:t>ие кв</w:t>
      </w:r>
      <w:r w:rsidR="00417006">
        <w:rPr>
          <w:b/>
          <w:sz w:val="23"/>
          <w:szCs w:val="23"/>
        </w:rPr>
        <w:t xml:space="preserve">алификации за </w:t>
      </w:r>
      <w:r w:rsidR="00EA3FA3">
        <w:rPr>
          <w:b/>
          <w:sz w:val="23"/>
          <w:szCs w:val="23"/>
        </w:rPr>
        <w:t>2022</w:t>
      </w:r>
      <w:r w:rsidR="00717EFD">
        <w:rPr>
          <w:b/>
          <w:sz w:val="23"/>
          <w:szCs w:val="23"/>
        </w:rPr>
        <w:t xml:space="preserve"> год</w:t>
      </w:r>
    </w:p>
    <w:p w14:paraId="0EBF63FF" w14:textId="77777777" w:rsidR="00717EFD" w:rsidRDefault="00717EFD" w:rsidP="002414FB">
      <w:pPr>
        <w:ind w:firstLine="0"/>
        <w:rPr>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08"/>
        <w:gridCol w:w="2089"/>
        <w:gridCol w:w="2146"/>
        <w:gridCol w:w="1840"/>
        <w:gridCol w:w="4608"/>
        <w:gridCol w:w="1059"/>
      </w:tblGrid>
      <w:tr w:rsidR="00717EFD" w:rsidRPr="008B75D7" w14:paraId="0EBF6407" w14:textId="77777777" w:rsidTr="00717EFD">
        <w:tc>
          <w:tcPr>
            <w:tcW w:w="817" w:type="dxa"/>
            <w:tcBorders>
              <w:top w:val="single" w:sz="4" w:space="0" w:color="auto"/>
              <w:left w:val="single" w:sz="4" w:space="0" w:color="auto"/>
              <w:bottom w:val="single" w:sz="4" w:space="0" w:color="auto"/>
              <w:right w:val="single" w:sz="4" w:space="0" w:color="auto"/>
            </w:tcBorders>
            <w:hideMark/>
          </w:tcPr>
          <w:p w14:paraId="0EBF6400" w14:textId="77777777" w:rsidR="00717EFD" w:rsidRPr="008B75D7" w:rsidRDefault="00717EFD" w:rsidP="00717EFD">
            <w:pPr>
              <w:ind w:firstLine="0"/>
              <w:rPr>
                <w:b/>
                <w:szCs w:val="24"/>
                <w:lang w:eastAsia="en-US"/>
              </w:rPr>
            </w:pPr>
            <w:r w:rsidRPr="008B75D7">
              <w:rPr>
                <w:b/>
                <w:szCs w:val="24"/>
                <w:lang w:eastAsia="en-US"/>
              </w:rPr>
              <w:t>№ п/п</w:t>
            </w:r>
          </w:p>
        </w:tc>
        <w:tc>
          <w:tcPr>
            <w:tcW w:w="2008" w:type="dxa"/>
            <w:tcBorders>
              <w:top w:val="single" w:sz="4" w:space="0" w:color="auto"/>
              <w:left w:val="single" w:sz="4" w:space="0" w:color="auto"/>
              <w:bottom w:val="single" w:sz="4" w:space="0" w:color="auto"/>
              <w:right w:val="single" w:sz="4" w:space="0" w:color="auto"/>
            </w:tcBorders>
            <w:hideMark/>
          </w:tcPr>
          <w:p w14:paraId="0EBF6401" w14:textId="77777777" w:rsidR="00717EFD" w:rsidRPr="008B75D7" w:rsidRDefault="00717EFD" w:rsidP="00717EFD">
            <w:pPr>
              <w:ind w:firstLine="0"/>
              <w:rPr>
                <w:b/>
                <w:szCs w:val="24"/>
                <w:lang w:eastAsia="en-US"/>
              </w:rPr>
            </w:pPr>
            <w:r w:rsidRPr="008B75D7">
              <w:rPr>
                <w:b/>
                <w:szCs w:val="24"/>
                <w:lang w:eastAsia="en-US"/>
              </w:rPr>
              <w:t>Фамилия, имя, отчество</w:t>
            </w:r>
          </w:p>
        </w:tc>
        <w:tc>
          <w:tcPr>
            <w:tcW w:w="2089" w:type="dxa"/>
            <w:tcBorders>
              <w:top w:val="single" w:sz="4" w:space="0" w:color="auto"/>
              <w:left w:val="single" w:sz="4" w:space="0" w:color="auto"/>
              <w:bottom w:val="single" w:sz="4" w:space="0" w:color="auto"/>
              <w:right w:val="single" w:sz="4" w:space="0" w:color="auto"/>
            </w:tcBorders>
            <w:hideMark/>
          </w:tcPr>
          <w:p w14:paraId="0EBF6402" w14:textId="77777777" w:rsidR="00717EFD" w:rsidRPr="008B75D7" w:rsidRDefault="00717EFD" w:rsidP="00717EFD">
            <w:pPr>
              <w:ind w:firstLine="0"/>
              <w:rPr>
                <w:b/>
                <w:szCs w:val="24"/>
                <w:lang w:eastAsia="en-US"/>
              </w:rPr>
            </w:pPr>
            <w:r w:rsidRPr="008B75D7">
              <w:rPr>
                <w:b/>
                <w:szCs w:val="24"/>
                <w:lang w:eastAsia="en-US"/>
              </w:rPr>
              <w:t>Место работы</w:t>
            </w:r>
          </w:p>
        </w:tc>
        <w:tc>
          <w:tcPr>
            <w:tcW w:w="2146" w:type="dxa"/>
            <w:tcBorders>
              <w:top w:val="single" w:sz="4" w:space="0" w:color="auto"/>
              <w:left w:val="single" w:sz="4" w:space="0" w:color="auto"/>
              <w:bottom w:val="single" w:sz="4" w:space="0" w:color="auto"/>
              <w:right w:val="single" w:sz="4" w:space="0" w:color="auto"/>
            </w:tcBorders>
            <w:hideMark/>
          </w:tcPr>
          <w:p w14:paraId="0EBF6403" w14:textId="77777777" w:rsidR="00717EFD" w:rsidRPr="008B75D7" w:rsidRDefault="00717EFD" w:rsidP="00717EFD">
            <w:pPr>
              <w:ind w:firstLine="0"/>
              <w:rPr>
                <w:b/>
                <w:szCs w:val="24"/>
                <w:lang w:eastAsia="en-US"/>
              </w:rPr>
            </w:pPr>
            <w:r w:rsidRPr="008B75D7">
              <w:rPr>
                <w:b/>
                <w:szCs w:val="24"/>
                <w:lang w:eastAsia="en-US"/>
              </w:rPr>
              <w:t>Категория слушателей</w:t>
            </w:r>
          </w:p>
        </w:tc>
        <w:tc>
          <w:tcPr>
            <w:tcW w:w="1840" w:type="dxa"/>
            <w:tcBorders>
              <w:top w:val="single" w:sz="4" w:space="0" w:color="auto"/>
              <w:left w:val="single" w:sz="4" w:space="0" w:color="auto"/>
              <w:bottom w:val="single" w:sz="4" w:space="0" w:color="auto"/>
              <w:right w:val="single" w:sz="4" w:space="0" w:color="auto"/>
            </w:tcBorders>
            <w:hideMark/>
          </w:tcPr>
          <w:p w14:paraId="0EBF6404" w14:textId="77777777" w:rsidR="00717EFD" w:rsidRPr="008B75D7" w:rsidRDefault="00717EFD" w:rsidP="00717EFD">
            <w:pPr>
              <w:ind w:firstLine="0"/>
              <w:rPr>
                <w:b/>
                <w:szCs w:val="24"/>
                <w:lang w:eastAsia="en-US"/>
              </w:rPr>
            </w:pPr>
            <w:r w:rsidRPr="008B75D7">
              <w:rPr>
                <w:b/>
                <w:szCs w:val="24"/>
                <w:lang w:eastAsia="en-US"/>
              </w:rPr>
              <w:t>Сроки обучения</w:t>
            </w:r>
          </w:p>
        </w:tc>
        <w:tc>
          <w:tcPr>
            <w:tcW w:w="4608" w:type="dxa"/>
            <w:tcBorders>
              <w:top w:val="single" w:sz="4" w:space="0" w:color="auto"/>
              <w:left w:val="single" w:sz="4" w:space="0" w:color="auto"/>
              <w:bottom w:val="single" w:sz="4" w:space="0" w:color="auto"/>
              <w:right w:val="single" w:sz="4" w:space="0" w:color="auto"/>
            </w:tcBorders>
            <w:hideMark/>
          </w:tcPr>
          <w:p w14:paraId="0EBF6405" w14:textId="77777777" w:rsidR="00717EFD" w:rsidRPr="008B75D7" w:rsidRDefault="00717EFD" w:rsidP="00717EFD">
            <w:pPr>
              <w:jc w:val="center"/>
              <w:rPr>
                <w:b/>
                <w:szCs w:val="24"/>
                <w:lang w:eastAsia="en-US"/>
              </w:rPr>
            </w:pPr>
            <w:r w:rsidRPr="008B75D7">
              <w:rPr>
                <w:b/>
                <w:szCs w:val="24"/>
                <w:lang w:eastAsia="en-US"/>
              </w:rPr>
              <w:t>Тема</w:t>
            </w:r>
          </w:p>
        </w:tc>
        <w:tc>
          <w:tcPr>
            <w:tcW w:w="1059" w:type="dxa"/>
            <w:tcBorders>
              <w:top w:val="single" w:sz="4" w:space="0" w:color="auto"/>
              <w:left w:val="single" w:sz="4" w:space="0" w:color="auto"/>
              <w:bottom w:val="single" w:sz="4" w:space="0" w:color="auto"/>
              <w:right w:val="single" w:sz="4" w:space="0" w:color="auto"/>
            </w:tcBorders>
            <w:hideMark/>
          </w:tcPr>
          <w:p w14:paraId="0EBF6406" w14:textId="77777777" w:rsidR="00717EFD" w:rsidRPr="008B75D7" w:rsidRDefault="00717EFD" w:rsidP="00717EFD">
            <w:pPr>
              <w:ind w:firstLine="0"/>
              <w:rPr>
                <w:b/>
                <w:szCs w:val="24"/>
                <w:lang w:eastAsia="en-US"/>
              </w:rPr>
            </w:pPr>
            <w:r w:rsidRPr="008B75D7">
              <w:rPr>
                <w:b/>
                <w:szCs w:val="24"/>
                <w:lang w:eastAsia="en-US"/>
              </w:rPr>
              <w:t>Часы</w:t>
            </w:r>
          </w:p>
        </w:tc>
      </w:tr>
      <w:tr w:rsidR="00960128" w:rsidRPr="008B75D7" w14:paraId="0EBF6410" w14:textId="77777777" w:rsidTr="00717EFD">
        <w:tc>
          <w:tcPr>
            <w:tcW w:w="817" w:type="dxa"/>
            <w:tcBorders>
              <w:top w:val="single" w:sz="4" w:space="0" w:color="auto"/>
              <w:left w:val="single" w:sz="4" w:space="0" w:color="auto"/>
              <w:bottom w:val="single" w:sz="4" w:space="0" w:color="auto"/>
              <w:right w:val="single" w:sz="4" w:space="0" w:color="auto"/>
            </w:tcBorders>
            <w:hideMark/>
          </w:tcPr>
          <w:p w14:paraId="0EBF6408" w14:textId="77777777" w:rsidR="00960128" w:rsidRPr="008B75D7" w:rsidRDefault="001A479D" w:rsidP="00006F7C">
            <w:pPr>
              <w:ind w:firstLine="0"/>
              <w:jc w:val="left"/>
              <w:rPr>
                <w:szCs w:val="24"/>
                <w:lang w:eastAsia="en-US"/>
              </w:rPr>
            </w:pPr>
            <w:r>
              <w:rPr>
                <w:szCs w:val="24"/>
                <w:lang w:eastAsia="en-US"/>
              </w:rPr>
              <w:t>1</w:t>
            </w:r>
          </w:p>
        </w:tc>
        <w:tc>
          <w:tcPr>
            <w:tcW w:w="2008" w:type="dxa"/>
            <w:tcBorders>
              <w:top w:val="single" w:sz="4" w:space="0" w:color="auto"/>
              <w:left w:val="single" w:sz="4" w:space="0" w:color="auto"/>
              <w:bottom w:val="single" w:sz="4" w:space="0" w:color="auto"/>
              <w:right w:val="single" w:sz="4" w:space="0" w:color="auto"/>
            </w:tcBorders>
            <w:hideMark/>
          </w:tcPr>
          <w:p w14:paraId="0EBF6409" w14:textId="77777777" w:rsidR="00960128" w:rsidRPr="008B75D7" w:rsidRDefault="00EA3FA3" w:rsidP="009124D0">
            <w:pPr>
              <w:ind w:firstLine="0"/>
              <w:rPr>
                <w:szCs w:val="24"/>
                <w:lang w:eastAsia="en-US"/>
              </w:rPr>
            </w:pPr>
            <w:r>
              <w:rPr>
                <w:szCs w:val="24"/>
                <w:lang w:eastAsia="en-US"/>
              </w:rPr>
              <w:t>Потапова Наталья Ивановна</w:t>
            </w:r>
            <w:r w:rsidR="0025077F" w:rsidRPr="008B75D7">
              <w:rPr>
                <w:szCs w:val="24"/>
                <w:lang w:eastAsia="en-US"/>
              </w:rPr>
              <w:t xml:space="preserve"> </w:t>
            </w:r>
          </w:p>
        </w:tc>
        <w:tc>
          <w:tcPr>
            <w:tcW w:w="2089" w:type="dxa"/>
            <w:tcBorders>
              <w:top w:val="single" w:sz="4" w:space="0" w:color="auto"/>
              <w:left w:val="single" w:sz="4" w:space="0" w:color="auto"/>
              <w:bottom w:val="single" w:sz="4" w:space="0" w:color="auto"/>
              <w:right w:val="single" w:sz="4" w:space="0" w:color="auto"/>
            </w:tcBorders>
            <w:hideMark/>
          </w:tcPr>
          <w:p w14:paraId="0EBF640A" w14:textId="77777777" w:rsidR="00960128" w:rsidRPr="008B75D7" w:rsidRDefault="00960128" w:rsidP="005C350A">
            <w:pPr>
              <w:ind w:firstLine="0"/>
              <w:rPr>
                <w:szCs w:val="24"/>
                <w:lang w:eastAsia="en-US"/>
              </w:rPr>
            </w:pPr>
            <w:r w:rsidRPr="008B75D7">
              <w:rPr>
                <w:szCs w:val="24"/>
                <w:lang w:eastAsia="en-US"/>
              </w:rPr>
              <w:t>МБОУ «ООШ с.Лубяное-Первое»</w:t>
            </w:r>
          </w:p>
        </w:tc>
        <w:tc>
          <w:tcPr>
            <w:tcW w:w="2146" w:type="dxa"/>
            <w:tcBorders>
              <w:top w:val="single" w:sz="4" w:space="0" w:color="auto"/>
              <w:left w:val="single" w:sz="4" w:space="0" w:color="auto"/>
              <w:bottom w:val="single" w:sz="4" w:space="0" w:color="auto"/>
              <w:right w:val="single" w:sz="4" w:space="0" w:color="auto"/>
            </w:tcBorders>
            <w:hideMark/>
          </w:tcPr>
          <w:p w14:paraId="0EBF640B" w14:textId="77777777" w:rsidR="00C52CD6" w:rsidRPr="008B75D7" w:rsidRDefault="00791A4A" w:rsidP="009124D0">
            <w:pPr>
              <w:ind w:firstLine="0"/>
              <w:rPr>
                <w:szCs w:val="24"/>
                <w:lang w:eastAsia="en-US"/>
              </w:rPr>
            </w:pPr>
            <w:r>
              <w:rPr>
                <w:szCs w:val="24"/>
                <w:lang w:eastAsia="en-US"/>
              </w:rPr>
              <w:t xml:space="preserve">Учителя </w:t>
            </w:r>
            <w:r w:rsidR="009124D0">
              <w:rPr>
                <w:szCs w:val="24"/>
                <w:lang w:eastAsia="en-US"/>
              </w:rPr>
              <w:t>истории и обществознания</w:t>
            </w:r>
          </w:p>
        </w:tc>
        <w:tc>
          <w:tcPr>
            <w:tcW w:w="1840" w:type="dxa"/>
            <w:tcBorders>
              <w:top w:val="single" w:sz="4" w:space="0" w:color="auto"/>
              <w:left w:val="single" w:sz="4" w:space="0" w:color="auto"/>
              <w:bottom w:val="single" w:sz="4" w:space="0" w:color="auto"/>
              <w:right w:val="single" w:sz="4" w:space="0" w:color="auto"/>
            </w:tcBorders>
            <w:hideMark/>
          </w:tcPr>
          <w:p w14:paraId="0EBF640C" w14:textId="77777777" w:rsidR="00960128" w:rsidRPr="008B75D7" w:rsidRDefault="00EA3FA3" w:rsidP="00236099">
            <w:pPr>
              <w:ind w:firstLine="0"/>
              <w:jc w:val="left"/>
              <w:rPr>
                <w:szCs w:val="24"/>
                <w:lang w:eastAsia="en-US"/>
              </w:rPr>
            </w:pPr>
            <w:r>
              <w:rPr>
                <w:szCs w:val="24"/>
                <w:lang w:eastAsia="en-US"/>
              </w:rPr>
              <w:t>28.07.2022</w:t>
            </w:r>
            <w:r w:rsidR="0082486A">
              <w:rPr>
                <w:szCs w:val="24"/>
                <w:lang w:eastAsia="en-US"/>
              </w:rPr>
              <w:t>г. -</w:t>
            </w:r>
            <w:r>
              <w:rPr>
                <w:szCs w:val="24"/>
                <w:lang w:eastAsia="en-US"/>
              </w:rPr>
              <w:t xml:space="preserve"> 28.10.2022</w:t>
            </w:r>
            <w:r w:rsidR="001D3384" w:rsidRPr="008B75D7">
              <w:rPr>
                <w:szCs w:val="24"/>
                <w:lang w:eastAsia="en-US"/>
              </w:rPr>
              <w:t>г.</w:t>
            </w:r>
          </w:p>
          <w:p w14:paraId="0EBF640D" w14:textId="77777777" w:rsidR="00C52CD6" w:rsidRPr="008B75D7" w:rsidRDefault="00C52CD6" w:rsidP="00236099">
            <w:pPr>
              <w:ind w:firstLine="0"/>
              <w:jc w:val="left"/>
              <w:rPr>
                <w:szCs w:val="24"/>
                <w:lang w:eastAsia="en-US"/>
              </w:rPr>
            </w:pPr>
          </w:p>
        </w:tc>
        <w:tc>
          <w:tcPr>
            <w:tcW w:w="4608" w:type="dxa"/>
            <w:tcBorders>
              <w:top w:val="single" w:sz="4" w:space="0" w:color="auto"/>
              <w:left w:val="single" w:sz="4" w:space="0" w:color="auto"/>
              <w:bottom w:val="single" w:sz="4" w:space="0" w:color="auto"/>
              <w:right w:val="single" w:sz="4" w:space="0" w:color="auto"/>
            </w:tcBorders>
            <w:hideMark/>
          </w:tcPr>
          <w:p w14:paraId="0EBF640E" w14:textId="77777777" w:rsidR="00C52CD6" w:rsidRPr="008B75D7" w:rsidRDefault="00791A4A" w:rsidP="009A4748">
            <w:pPr>
              <w:ind w:firstLine="0"/>
              <w:jc w:val="left"/>
              <w:rPr>
                <w:szCs w:val="24"/>
                <w:lang w:eastAsia="en-US"/>
              </w:rPr>
            </w:pPr>
            <w:r>
              <w:rPr>
                <w:szCs w:val="24"/>
                <w:lang w:eastAsia="en-US"/>
              </w:rPr>
              <w:t>«</w:t>
            </w:r>
            <w:r w:rsidR="009A4748">
              <w:rPr>
                <w:szCs w:val="24"/>
                <w:lang w:eastAsia="en-US"/>
              </w:rPr>
              <w:t>История и обществознание: теория и методика преподавания в образовательной организации</w:t>
            </w:r>
            <w:r w:rsidR="001D3384" w:rsidRPr="008B75D7">
              <w:rPr>
                <w:szCs w:val="24"/>
                <w:lang w:eastAsia="en-US"/>
              </w:rPr>
              <w:t>»</w:t>
            </w:r>
          </w:p>
        </w:tc>
        <w:tc>
          <w:tcPr>
            <w:tcW w:w="1059" w:type="dxa"/>
            <w:tcBorders>
              <w:top w:val="single" w:sz="4" w:space="0" w:color="auto"/>
              <w:left w:val="single" w:sz="4" w:space="0" w:color="auto"/>
              <w:bottom w:val="single" w:sz="4" w:space="0" w:color="auto"/>
              <w:right w:val="single" w:sz="4" w:space="0" w:color="auto"/>
            </w:tcBorders>
            <w:hideMark/>
          </w:tcPr>
          <w:p w14:paraId="0EBF640F" w14:textId="77777777" w:rsidR="00C52CD6" w:rsidRPr="008B75D7" w:rsidRDefault="009A4748" w:rsidP="00717EFD">
            <w:pPr>
              <w:ind w:firstLine="0"/>
              <w:rPr>
                <w:szCs w:val="24"/>
                <w:lang w:eastAsia="en-US"/>
              </w:rPr>
            </w:pPr>
            <w:r>
              <w:rPr>
                <w:szCs w:val="24"/>
                <w:lang w:eastAsia="en-US"/>
              </w:rPr>
              <w:t>500</w:t>
            </w:r>
          </w:p>
        </w:tc>
      </w:tr>
      <w:tr w:rsidR="00DE731D" w:rsidRPr="008B75D7" w14:paraId="0EBF6419" w14:textId="77777777" w:rsidTr="00717EFD">
        <w:tc>
          <w:tcPr>
            <w:tcW w:w="817" w:type="dxa"/>
            <w:tcBorders>
              <w:top w:val="single" w:sz="4" w:space="0" w:color="auto"/>
              <w:left w:val="single" w:sz="4" w:space="0" w:color="auto"/>
              <w:bottom w:val="single" w:sz="4" w:space="0" w:color="auto"/>
              <w:right w:val="single" w:sz="4" w:space="0" w:color="auto"/>
            </w:tcBorders>
            <w:hideMark/>
          </w:tcPr>
          <w:p w14:paraId="0EBF6411" w14:textId="77777777" w:rsidR="00DE731D" w:rsidRDefault="00DE731D" w:rsidP="00006F7C">
            <w:pPr>
              <w:ind w:firstLine="0"/>
              <w:jc w:val="left"/>
              <w:rPr>
                <w:szCs w:val="24"/>
                <w:lang w:eastAsia="en-US"/>
              </w:rPr>
            </w:pPr>
          </w:p>
          <w:p w14:paraId="0EBF6412" w14:textId="77777777" w:rsidR="00DE731D" w:rsidRPr="008B75D7" w:rsidRDefault="001A479D" w:rsidP="00006F7C">
            <w:pPr>
              <w:ind w:firstLine="0"/>
              <w:jc w:val="left"/>
              <w:rPr>
                <w:szCs w:val="24"/>
                <w:lang w:eastAsia="en-US"/>
              </w:rPr>
            </w:pPr>
            <w:r>
              <w:rPr>
                <w:szCs w:val="24"/>
                <w:lang w:eastAsia="en-US"/>
              </w:rPr>
              <w:t>2</w:t>
            </w:r>
          </w:p>
        </w:tc>
        <w:tc>
          <w:tcPr>
            <w:tcW w:w="2008" w:type="dxa"/>
            <w:tcBorders>
              <w:top w:val="single" w:sz="4" w:space="0" w:color="auto"/>
              <w:left w:val="single" w:sz="4" w:space="0" w:color="auto"/>
              <w:bottom w:val="single" w:sz="4" w:space="0" w:color="auto"/>
              <w:right w:val="single" w:sz="4" w:space="0" w:color="auto"/>
            </w:tcBorders>
            <w:hideMark/>
          </w:tcPr>
          <w:p w14:paraId="0EBF6413" w14:textId="77777777" w:rsidR="00DE731D" w:rsidRDefault="00DE731D" w:rsidP="009124D0">
            <w:pPr>
              <w:ind w:firstLine="0"/>
              <w:rPr>
                <w:szCs w:val="24"/>
                <w:lang w:eastAsia="en-US"/>
              </w:rPr>
            </w:pPr>
            <w:r>
              <w:rPr>
                <w:szCs w:val="24"/>
                <w:lang w:eastAsia="en-US"/>
              </w:rPr>
              <w:t>Асланова Виктория Николаевна</w:t>
            </w:r>
          </w:p>
        </w:tc>
        <w:tc>
          <w:tcPr>
            <w:tcW w:w="2089" w:type="dxa"/>
            <w:tcBorders>
              <w:top w:val="single" w:sz="4" w:space="0" w:color="auto"/>
              <w:left w:val="single" w:sz="4" w:space="0" w:color="auto"/>
              <w:bottom w:val="single" w:sz="4" w:space="0" w:color="auto"/>
              <w:right w:val="single" w:sz="4" w:space="0" w:color="auto"/>
            </w:tcBorders>
            <w:hideMark/>
          </w:tcPr>
          <w:p w14:paraId="0EBF6414" w14:textId="77777777" w:rsidR="00DE731D" w:rsidRPr="008B75D7" w:rsidRDefault="00DE731D" w:rsidP="005C350A">
            <w:pPr>
              <w:ind w:firstLine="0"/>
              <w:rPr>
                <w:szCs w:val="24"/>
                <w:lang w:eastAsia="en-US"/>
              </w:rPr>
            </w:pPr>
            <w:r w:rsidRPr="008B75D7">
              <w:rPr>
                <w:szCs w:val="24"/>
                <w:lang w:eastAsia="en-US"/>
              </w:rPr>
              <w:t>МБОУ «ООШ с.Лубяное-Первое»</w:t>
            </w:r>
          </w:p>
        </w:tc>
        <w:tc>
          <w:tcPr>
            <w:tcW w:w="2146" w:type="dxa"/>
            <w:tcBorders>
              <w:top w:val="single" w:sz="4" w:space="0" w:color="auto"/>
              <w:left w:val="single" w:sz="4" w:space="0" w:color="auto"/>
              <w:bottom w:val="single" w:sz="4" w:space="0" w:color="auto"/>
              <w:right w:val="single" w:sz="4" w:space="0" w:color="auto"/>
            </w:tcBorders>
            <w:hideMark/>
          </w:tcPr>
          <w:p w14:paraId="0EBF6415" w14:textId="77777777" w:rsidR="00DE731D" w:rsidRDefault="0082486A" w:rsidP="009124D0">
            <w:pPr>
              <w:ind w:firstLine="0"/>
              <w:rPr>
                <w:szCs w:val="24"/>
                <w:lang w:eastAsia="en-US"/>
              </w:rPr>
            </w:pPr>
            <w:r>
              <w:rPr>
                <w:szCs w:val="24"/>
                <w:lang w:eastAsia="en-US"/>
              </w:rPr>
              <w:t>Учителя ОРКС</w:t>
            </w:r>
          </w:p>
        </w:tc>
        <w:tc>
          <w:tcPr>
            <w:tcW w:w="1840" w:type="dxa"/>
            <w:tcBorders>
              <w:top w:val="single" w:sz="4" w:space="0" w:color="auto"/>
              <w:left w:val="single" w:sz="4" w:space="0" w:color="auto"/>
              <w:bottom w:val="single" w:sz="4" w:space="0" w:color="auto"/>
              <w:right w:val="single" w:sz="4" w:space="0" w:color="auto"/>
            </w:tcBorders>
            <w:hideMark/>
          </w:tcPr>
          <w:p w14:paraId="0EBF6416" w14:textId="77777777" w:rsidR="00DE731D" w:rsidRDefault="00EA3FA3" w:rsidP="00236099">
            <w:pPr>
              <w:ind w:firstLine="0"/>
              <w:jc w:val="left"/>
              <w:rPr>
                <w:szCs w:val="24"/>
                <w:lang w:eastAsia="en-US"/>
              </w:rPr>
            </w:pPr>
            <w:r>
              <w:rPr>
                <w:szCs w:val="24"/>
                <w:lang w:eastAsia="en-US"/>
              </w:rPr>
              <w:t>19.09.2022</w:t>
            </w:r>
            <w:r w:rsidR="0082486A">
              <w:rPr>
                <w:szCs w:val="24"/>
                <w:lang w:eastAsia="en-US"/>
              </w:rPr>
              <w:t xml:space="preserve"> – 10.10.202</w:t>
            </w:r>
            <w:r>
              <w:rPr>
                <w:szCs w:val="24"/>
                <w:lang w:eastAsia="en-US"/>
              </w:rPr>
              <w:t>2</w:t>
            </w:r>
          </w:p>
        </w:tc>
        <w:tc>
          <w:tcPr>
            <w:tcW w:w="4608" w:type="dxa"/>
            <w:tcBorders>
              <w:top w:val="single" w:sz="4" w:space="0" w:color="auto"/>
              <w:left w:val="single" w:sz="4" w:space="0" w:color="auto"/>
              <w:bottom w:val="single" w:sz="4" w:space="0" w:color="auto"/>
              <w:right w:val="single" w:sz="4" w:space="0" w:color="auto"/>
            </w:tcBorders>
            <w:hideMark/>
          </w:tcPr>
          <w:p w14:paraId="0EBF6417" w14:textId="77777777" w:rsidR="00DE731D" w:rsidRDefault="0082486A" w:rsidP="00BB11D1">
            <w:pPr>
              <w:ind w:firstLine="0"/>
              <w:jc w:val="left"/>
              <w:rPr>
                <w:szCs w:val="24"/>
                <w:lang w:eastAsia="en-US"/>
              </w:rPr>
            </w:pPr>
            <w:r>
              <w:rPr>
                <w:szCs w:val="24"/>
                <w:lang w:eastAsia="en-US"/>
              </w:rPr>
              <w:t>«Организация образовательно</w:t>
            </w:r>
            <w:r w:rsidR="00553C27">
              <w:rPr>
                <w:szCs w:val="24"/>
                <w:lang w:eastAsia="en-US"/>
              </w:rPr>
              <w:t>го процесса по ОРКС в контексте ФГОС»</w:t>
            </w:r>
          </w:p>
        </w:tc>
        <w:tc>
          <w:tcPr>
            <w:tcW w:w="1059" w:type="dxa"/>
            <w:tcBorders>
              <w:top w:val="single" w:sz="4" w:space="0" w:color="auto"/>
              <w:left w:val="single" w:sz="4" w:space="0" w:color="auto"/>
              <w:bottom w:val="single" w:sz="4" w:space="0" w:color="auto"/>
              <w:right w:val="single" w:sz="4" w:space="0" w:color="auto"/>
            </w:tcBorders>
            <w:hideMark/>
          </w:tcPr>
          <w:p w14:paraId="0EBF6418" w14:textId="77777777" w:rsidR="00DE731D" w:rsidRDefault="00553C27" w:rsidP="00717EFD">
            <w:pPr>
              <w:ind w:firstLine="0"/>
              <w:rPr>
                <w:szCs w:val="24"/>
                <w:lang w:eastAsia="en-US"/>
              </w:rPr>
            </w:pPr>
            <w:r>
              <w:rPr>
                <w:szCs w:val="24"/>
                <w:lang w:eastAsia="en-US"/>
              </w:rPr>
              <w:t>108</w:t>
            </w:r>
          </w:p>
        </w:tc>
      </w:tr>
      <w:tr w:rsidR="00553C27" w:rsidRPr="008B75D7" w14:paraId="0EBF6422" w14:textId="77777777" w:rsidTr="00717EFD">
        <w:tc>
          <w:tcPr>
            <w:tcW w:w="817" w:type="dxa"/>
            <w:tcBorders>
              <w:top w:val="single" w:sz="4" w:space="0" w:color="auto"/>
              <w:left w:val="single" w:sz="4" w:space="0" w:color="auto"/>
              <w:bottom w:val="single" w:sz="4" w:space="0" w:color="auto"/>
              <w:right w:val="single" w:sz="4" w:space="0" w:color="auto"/>
            </w:tcBorders>
            <w:hideMark/>
          </w:tcPr>
          <w:p w14:paraId="0EBF641A" w14:textId="77777777" w:rsidR="00553C27" w:rsidRDefault="00553C27" w:rsidP="00006F7C">
            <w:pPr>
              <w:ind w:firstLine="0"/>
              <w:jc w:val="left"/>
              <w:rPr>
                <w:szCs w:val="24"/>
                <w:lang w:eastAsia="en-US"/>
              </w:rPr>
            </w:pPr>
          </w:p>
          <w:p w14:paraId="0EBF641B" w14:textId="77777777" w:rsidR="00553C27" w:rsidRDefault="00553C27" w:rsidP="00006F7C">
            <w:pPr>
              <w:ind w:firstLine="0"/>
              <w:jc w:val="left"/>
              <w:rPr>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14:paraId="0EBF641C" w14:textId="77777777" w:rsidR="00553C27" w:rsidRDefault="00553C27" w:rsidP="009124D0">
            <w:pPr>
              <w:ind w:firstLine="0"/>
              <w:rPr>
                <w:szCs w:val="24"/>
                <w:lang w:eastAsia="en-US"/>
              </w:rPr>
            </w:pPr>
          </w:p>
        </w:tc>
        <w:tc>
          <w:tcPr>
            <w:tcW w:w="2089" w:type="dxa"/>
            <w:tcBorders>
              <w:top w:val="single" w:sz="4" w:space="0" w:color="auto"/>
              <w:left w:val="single" w:sz="4" w:space="0" w:color="auto"/>
              <w:bottom w:val="single" w:sz="4" w:space="0" w:color="auto"/>
              <w:right w:val="single" w:sz="4" w:space="0" w:color="auto"/>
            </w:tcBorders>
            <w:hideMark/>
          </w:tcPr>
          <w:p w14:paraId="0EBF641D" w14:textId="77777777" w:rsidR="00553C27" w:rsidRPr="008B75D7" w:rsidRDefault="00553C27" w:rsidP="005C350A">
            <w:pPr>
              <w:ind w:firstLine="0"/>
              <w:rPr>
                <w:szCs w:val="24"/>
                <w:lang w:eastAsia="en-US"/>
              </w:rPr>
            </w:pPr>
          </w:p>
        </w:tc>
        <w:tc>
          <w:tcPr>
            <w:tcW w:w="2146" w:type="dxa"/>
            <w:tcBorders>
              <w:top w:val="single" w:sz="4" w:space="0" w:color="auto"/>
              <w:left w:val="single" w:sz="4" w:space="0" w:color="auto"/>
              <w:bottom w:val="single" w:sz="4" w:space="0" w:color="auto"/>
              <w:right w:val="single" w:sz="4" w:space="0" w:color="auto"/>
            </w:tcBorders>
            <w:hideMark/>
          </w:tcPr>
          <w:p w14:paraId="0EBF641E" w14:textId="77777777" w:rsidR="00553C27" w:rsidRDefault="00553C27" w:rsidP="009124D0">
            <w:pPr>
              <w:ind w:firstLine="0"/>
              <w:rPr>
                <w:szCs w:val="24"/>
                <w:lang w:eastAsia="en-US"/>
              </w:rPr>
            </w:pPr>
            <w:r>
              <w:rPr>
                <w:szCs w:val="24"/>
                <w:lang w:eastAsia="en-US"/>
              </w:rPr>
              <w:t>Преподаватель доп образования</w:t>
            </w:r>
          </w:p>
        </w:tc>
        <w:tc>
          <w:tcPr>
            <w:tcW w:w="1840" w:type="dxa"/>
            <w:tcBorders>
              <w:top w:val="single" w:sz="4" w:space="0" w:color="auto"/>
              <w:left w:val="single" w:sz="4" w:space="0" w:color="auto"/>
              <w:bottom w:val="single" w:sz="4" w:space="0" w:color="auto"/>
              <w:right w:val="single" w:sz="4" w:space="0" w:color="auto"/>
            </w:tcBorders>
            <w:hideMark/>
          </w:tcPr>
          <w:p w14:paraId="0EBF641F" w14:textId="77777777" w:rsidR="00553C27" w:rsidRDefault="00EA3FA3" w:rsidP="00236099">
            <w:pPr>
              <w:ind w:firstLine="0"/>
              <w:jc w:val="left"/>
              <w:rPr>
                <w:szCs w:val="24"/>
                <w:lang w:eastAsia="en-US"/>
              </w:rPr>
            </w:pPr>
            <w:r>
              <w:rPr>
                <w:szCs w:val="24"/>
                <w:lang w:eastAsia="en-US"/>
              </w:rPr>
              <w:t>14.07.2022</w:t>
            </w:r>
            <w:r w:rsidR="001A479D">
              <w:rPr>
                <w:szCs w:val="24"/>
                <w:lang w:eastAsia="en-US"/>
              </w:rPr>
              <w:t xml:space="preserve"> – 04.08.202</w:t>
            </w:r>
            <w:r>
              <w:rPr>
                <w:szCs w:val="24"/>
                <w:lang w:eastAsia="en-US"/>
              </w:rPr>
              <w:t>2</w:t>
            </w:r>
          </w:p>
        </w:tc>
        <w:tc>
          <w:tcPr>
            <w:tcW w:w="4608" w:type="dxa"/>
            <w:tcBorders>
              <w:top w:val="single" w:sz="4" w:space="0" w:color="auto"/>
              <w:left w:val="single" w:sz="4" w:space="0" w:color="auto"/>
              <w:bottom w:val="single" w:sz="4" w:space="0" w:color="auto"/>
              <w:right w:val="single" w:sz="4" w:space="0" w:color="auto"/>
            </w:tcBorders>
            <w:hideMark/>
          </w:tcPr>
          <w:p w14:paraId="0EBF6420" w14:textId="77777777" w:rsidR="00553C27" w:rsidRDefault="00553C27" w:rsidP="00BB11D1">
            <w:pPr>
              <w:ind w:firstLine="0"/>
              <w:jc w:val="left"/>
              <w:rPr>
                <w:szCs w:val="24"/>
                <w:lang w:eastAsia="en-US"/>
              </w:rPr>
            </w:pPr>
            <w:r>
              <w:rPr>
                <w:szCs w:val="24"/>
                <w:lang w:eastAsia="en-US"/>
              </w:rPr>
              <w:t>«Организация учебно-воспитательного процесса в системе дополнительного образования детей»</w:t>
            </w:r>
          </w:p>
        </w:tc>
        <w:tc>
          <w:tcPr>
            <w:tcW w:w="1059" w:type="dxa"/>
            <w:tcBorders>
              <w:top w:val="single" w:sz="4" w:space="0" w:color="auto"/>
              <w:left w:val="single" w:sz="4" w:space="0" w:color="auto"/>
              <w:bottom w:val="single" w:sz="4" w:space="0" w:color="auto"/>
              <w:right w:val="single" w:sz="4" w:space="0" w:color="auto"/>
            </w:tcBorders>
            <w:hideMark/>
          </w:tcPr>
          <w:p w14:paraId="0EBF6421" w14:textId="77777777" w:rsidR="00553C27" w:rsidRDefault="00553C27" w:rsidP="00717EFD">
            <w:pPr>
              <w:ind w:firstLine="0"/>
              <w:rPr>
                <w:szCs w:val="24"/>
                <w:lang w:eastAsia="en-US"/>
              </w:rPr>
            </w:pPr>
            <w:r>
              <w:rPr>
                <w:szCs w:val="24"/>
                <w:lang w:eastAsia="en-US"/>
              </w:rPr>
              <w:t>108</w:t>
            </w:r>
          </w:p>
        </w:tc>
      </w:tr>
      <w:tr w:rsidR="00761513" w:rsidRPr="008B75D7" w14:paraId="0EBF642B" w14:textId="77777777" w:rsidTr="003F5B0E">
        <w:trPr>
          <w:trHeight w:val="848"/>
        </w:trPr>
        <w:tc>
          <w:tcPr>
            <w:tcW w:w="817" w:type="dxa"/>
            <w:tcBorders>
              <w:top w:val="single" w:sz="4" w:space="0" w:color="auto"/>
              <w:left w:val="single" w:sz="4" w:space="0" w:color="auto"/>
              <w:bottom w:val="single" w:sz="4" w:space="0" w:color="auto"/>
              <w:right w:val="single" w:sz="4" w:space="0" w:color="auto"/>
            </w:tcBorders>
            <w:hideMark/>
          </w:tcPr>
          <w:p w14:paraId="0EBF6423" w14:textId="77777777" w:rsidR="00761513" w:rsidRPr="008B75D7" w:rsidRDefault="001A479D" w:rsidP="00006F7C">
            <w:pPr>
              <w:ind w:firstLine="0"/>
              <w:rPr>
                <w:szCs w:val="24"/>
                <w:lang w:eastAsia="en-US"/>
              </w:rPr>
            </w:pPr>
            <w:r>
              <w:rPr>
                <w:szCs w:val="24"/>
                <w:lang w:eastAsia="en-US"/>
              </w:rPr>
              <w:t>3</w:t>
            </w:r>
          </w:p>
        </w:tc>
        <w:tc>
          <w:tcPr>
            <w:tcW w:w="2008" w:type="dxa"/>
            <w:tcBorders>
              <w:top w:val="single" w:sz="4" w:space="0" w:color="auto"/>
              <w:left w:val="single" w:sz="4" w:space="0" w:color="auto"/>
              <w:bottom w:val="single" w:sz="4" w:space="0" w:color="auto"/>
              <w:right w:val="single" w:sz="4" w:space="0" w:color="auto"/>
            </w:tcBorders>
            <w:hideMark/>
          </w:tcPr>
          <w:p w14:paraId="0EBF6424" w14:textId="77777777" w:rsidR="00761513" w:rsidRPr="008B75D7" w:rsidRDefault="009124D0" w:rsidP="00717EFD">
            <w:pPr>
              <w:ind w:firstLine="0"/>
              <w:rPr>
                <w:szCs w:val="24"/>
                <w:lang w:eastAsia="en-US"/>
              </w:rPr>
            </w:pPr>
            <w:r>
              <w:rPr>
                <w:szCs w:val="24"/>
                <w:lang w:eastAsia="en-US"/>
              </w:rPr>
              <w:t>Асланов Николай Геннадиевич</w:t>
            </w:r>
          </w:p>
        </w:tc>
        <w:tc>
          <w:tcPr>
            <w:tcW w:w="2089" w:type="dxa"/>
            <w:tcBorders>
              <w:top w:val="single" w:sz="4" w:space="0" w:color="auto"/>
              <w:left w:val="single" w:sz="4" w:space="0" w:color="auto"/>
              <w:bottom w:val="single" w:sz="4" w:space="0" w:color="auto"/>
              <w:right w:val="single" w:sz="4" w:space="0" w:color="auto"/>
            </w:tcBorders>
            <w:hideMark/>
          </w:tcPr>
          <w:p w14:paraId="0EBF6425" w14:textId="77777777" w:rsidR="00761513" w:rsidRPr="008B75D7" w:rsidRDefault="00761513" w:rsidP="000A2AF8">
            <w:pPr>
              <w:ind w:firstLine="0"/>
              <w:rPr>
                <w:szCs w:val="24"/>
                <w:lang w:eastAsia="en-US"/>
              </w:rPr>
            </w:pPr>
            <w:r w:rsidRPr="008B75D7">
              <w:rPr>
                <w:szCs w:val="24"/>
                <w:lang w:eastAsia="en-US"/>
              </w:rPr>
              <w:t>МБОУ «ООШ с.Лубяное-Первое»</w:t>
            </w:r>
          </w:p>
        </w:tc>
        <w:tc>
          <w:tcPr>
            <w:tcW w:w="2146" w:type="dxa"/>
            <w:tcBorders>
              <w:top w:val="single" w:sz="4" w:space="0" w:color="auto"/>
              <w:left w:val="single" w:sz="4" w:space="0" w:color="auto"/>
              <w:bottom w:val="single" w:sz="4" w:space="0" w:color="auto"/>
              <w:right w:val="single" w:sz="4" w:space="0" w:color="auto"/>
            </w:tcBorders>
            <w:hideMark/>
          </w:tcPr>
          <w:p w14:paraId="0EBF6426" w14:textId="77777777" w:rsidR="004867ED" w:rsidRPr="008B75D7" w:rsidRDefault="00761513" w:rsidP="003F5B0E">
            <w:pPr>
              <w:ind w:firstLine="0"/>
              <w:rPr>
                <w:szCs w:val="24"/>
                <w:lang w:eastAsia="en-US"/>
              </w:rPr>
            </w:pPr>
            <w:r w:rsidRPr="008B75D7">
              <w:rPr>
                <w:szCs w:val="24"/>
                <w:lang w:eastAsia="en-US"/>
              </w:rPr>
              <w:t>Учителя</w:t>
            </w:r>
            <w:r w:rsidR="00791A4A">
              <w:rPr>
                <w:szCs w:val="24"/>
                <w:lang w:eastAsia="en-US"/>
              </w:rPr>
              <w:t xml:space="preserve"> </w:t>
            </w:r>
            <w:r w:rsidR="009124D0">
              <w:rPr>
                <w:szCs w:val="24"/>
                <w:lang w:eastAsia="en-US"/>
              </w:rPr>
              <w:t>физической культуры</w:t>
            </w:r>
          </w:p>
        </w:tc>
        <w:tc>
          <w:tcPr>
            <w:tcW w:w="1840" w:type="dxa"/>
            <w:tcBorders>
              <w:top w:val="single" w:sz="4" w:space="0" w:color="auto"/>
              <w:left w:val="single" w:sz="4" w:space="0" w:color="auto"/>
              <w:bottom w:val="single" w:sz="4" w:space="0" w:color="auto"/>
              <w:right w:val="single" w:sz="4" w:space="0" w:color="auto"/>
            </w:tcBorders>
            <w:hideMark/>
          </w:tcPr>
          <w:p w14:paraId="0EBF6427" w14:textId="77777777" w:rsidR="004867ED" w:rsidRPr="008B75D7" w:rsidRDefault="00EA3FA3" w:rsidP="00236099">
            <w:pPr>
              <w:ind w:firstLine="0"/>
              <w:jc w:val="left"/>
              <w:rPr>
                <w:szCs w:val="24"/>
                <w:lang w:eastAsia="en-US"/>
              </w:rPr>
            </w:pPr>
            <w:r>
              <w:rPr>
                <w:szCs w:val="24"/>
              </w:rPr>
              <w:t>20.08.2022-23.12.2022</w:t>
            </w:r>
            <w:r w:rsidR="003F5B0E" w:rsidRPr="008B75D7">
              <w:rPr>
                <w:szCs w:val="24"/>
              </w:rPr>
              <w:t>г</w:t>
            </w:r>
            <w:r w:rsidR="003F5B0E" w:rsidRPr="008B75D7">
              <w:rPr>
                <w:szCs w:val="24"/>
                <w:lang w:eastAsia="en-US"/>
              </w:rPr>
              <w:t xml:space="preserve"> </w:t>
            </w:r>
          </w:p>
          <w:p w14:paraId="0EBF6428" w14:textId="77777777" w:rsidR="004867ED" w:rsidRPr="008B75D7" w:rsidRDefault="004867ED" w:rsidP="00236099">
            <w:pPr>
              <w:ind w:firstLine="0"/>
              <w:jc w:val="left"/>
              <w:rPr>
                <w:szCs w:val="24"/>
                <w:lang w:eastAsia="en-US"/>
              </w:rPr>
            </w:pPr>
          </w:p>
        </w:tc>
        <w:tc>
          <w:tcPr>
            <w:tcW w:w="4608" w:type="dxa"/>
            <w:tcBorders>
              <w:top w:val="single" w:sz="4" w:space="0" w:color="auto"/>
              <w:left w:val="single" w:sz="4" w:space="0" w:color="auto"/>
              <w:bottom w:val="single" w:sz="4" w:space="0" w:color="auto"/>
              <w:right w:val="single" w:sz="4" w:space="0" w:color="auto"/>
            </w:tcBorders>
            <w:hideMark/>
          </w:tcPr>
          <w:p w14:paraId="0EBF6429" w14:textId="77777777" w:rsidR="004867ED" w:rsidRPr="008B75D7" w:rsidRDefault="003F5B0E" w:rsidP="00DE731D">
            <w:pPr>
              <w:ind w:firstLine="0"/>
              <w:jc w:val="left"/>
              <w:rPr>
                <w:szCs w:val="24"/>
                <w:lang w:eastAsia="en-US"/>
              </w:rPr>
            </w:pPr>
            <w:r w:rsidRPr="008B75D7">
              <w:rPr>
                <w:szCs w:val="24"/>
              </w:rPr>
              <w:t>«</w:t>
            </w:r>
            <w:r w:rsidR="00DE731D">
              <w:rPr>
                <w:szCs w:val="24"/>
              </w:rPr>
              <w:t>Физическая культура и спорт: теория и методика преподавания в образовательной организации</w:t>
            </w:r>
            <w:r w:rsidRPr="008B75D7">
              <w:rPr>
                <w:szCs w:val="24"/>
              </w:rPr>
              <w:t>».</w:t>
            </w:r>
          </w:p>
        </w:tc>
        <w:tc>
          <w:tcPr>
            <w:tcW w:w="1059" w:type="dxa"/>
            <w:tcBorders>
              <w:top w:val="single" w:sz="4" w:space="0" w:color="auto"/>
              <w:left w:val="single" w:sz="4" w:space="0" w:color="auto"/>
              <w:bottom w:val="single" w:sz="4" w:space="0" w:color="auto"/>
              <w:right w:val="single" w:sz="4" w:space="0" w:color="auto"/>
            </w:tcBorders>
            <w:hideMark/>
          </w:tcPr>
          <w:p w14:paraId="0EBF642A" w14:textId="77777777" w:rsidR="004867ED" w:rsidRPr="008B75D7" w:rsidRDefault="009A4748" w:rsidP="00717EFD">
            <w:pPr>
              <w:ind w:firstLine="0"/>
              <w:rPr>
                <w:szCs w:val="24"/>
                <w:lang w:eastAsia="en-US"/>
              </w:rPr>
            </w:pPr>
            <w:r>
              <w:rPr>
                <w:szCs w:val="24"/>
                <w:lang w:eastAsia="en-US"/>
              </w:rPr>
              <w:t>600</w:t>
            </w:r>
          </w:p>
        </w:tc>
      </w:tr>
      <w:tr w:rsidR="00791A4A" w:rsidRPr="008B75D7" w14:paraId="0EBF643E" w14:textId="77777777" w:rsidTr="003F5B0E">
        <w:trPr>
          <w:trHeight w:val="848"/>
        </w:trPr>
        <w:tc>
          <w:tcPr>
            <w:tcW w:w="817" w:type="dxa"/>
            <w:tcBorders>
              <w:top w:val="single" w:sz="4" w:space="0" w:color="auto"/>
              <w:left w:val="single" w:sz="4" w:space="0" w:color="auto"/>
              <w:bottom w:val="single" w:sz="4" w:space="0" w:color="auto"/>
              <w:right w:val="single" w:sz="4" w:space="0" w:color="auto"/>
            </w:tcBorders>
            <w:hideMark/>
          </w:tcPr>
          <w:p w14:paraId="0EBF642C" w14:textId="77777777" w:rsidR="00791A4A" w:rsidRPr="008B75D7" w:rsidRDefault="001A479D" w:rsidP="00006F7C">
            <w:pPr>
              <w:ind w:firstLine="0"/>
              <w:rPr>
                <w:szCs w:val="24"/>
                <w:lang w:eastAsia="en-US"/>
              </w:rPr>
            </w:pPr>
            <w:r>
              <w:rPr>
                <w:szCs w:val="24"/>
                <w:lang w:eastAsia="en-US"/>
              </w:rPr>
              <w:t>4</w:t>
            </w:r>
          </w:p>
        </w:tc>
        <w:tc>
          <w:tcPr>
            <w:tcW w:w="2008" w:type="dxa"/>
            <w:tcBorders>
              <w:top w:val="single" w:sz="4" w:space="0" w:color="auto"/>
              <w:left w:val="single" w:sz="4" w:space="0" w:color="auto"/>
              <w:bottom w:val="single" w:sz="4" w:space="0" w:color="auto"/>
              <w:right w:val="single" w:sz="4" w:space="0" w:color="auto"/>
            </w:tcBorders>
            <w:hideMark/>
          </w:tcPr>
          <w:p w14:paraId="0EBF642D" w14:textId="77777777" w:rsidR="00791A4A" w:rsidRDefault="009124D0" w:rsidP="00717EFD">
            <w:pPr>
              <w:ind w:firstLine="0"/>
              <w:rPr>
                <w:szCs w:val="24"/>
                <w:lang w:eastAsia="en-US"/>
              </w:rPr>
            </w:pPr>
            <w:r>
              <w:rPr>
                <w:szCs w:val="24"/>
                <w:lang w:eastAsia="en-US"/>
              </w:rPr>
              <w:t>Шматко Александр Николаевич</w:t>
            </w:r>
          </w:p>
        </w:tc>
        <w:tc>
          <w:tcPr>
            <w:tcW w:w="2089" w:type="dxa"/>
            <w:tcBorders>
              <w:top w:val="single" w:sz="4" w:space="0" w:color="auto"/>
              <w:left w:val="single" w:sz="4" w:space="0" w:color="auto"/>
              <w:bottom w:val="single" w:sz="4" w:space="0" w:color="auto"/>
              <w:right w:val="single" w:sz="4" w:space="0" w:color="auto"/>
            </w:tcBorders>
            <w:hideMark/>
          </w:tcPr>
          <w:p w14:paraId="0EBF642E" w14:textId="77777777" w:rsidR="00791A4A" w:rsidRPr="008B75D7" w:rsidRDefault="00791A4A" w:rsidP="00170D52">
            <w:pPr>
              <w:ind w:firstLine="0"/>
              <w:rPr>
                <w:szCs w:val="24"/>
                <w:lang w:eastAsia="en-US"/>
              </w:rPr>
            </w:pPr>
            <w:r w:rsidRPr="008B75D7">
              <w:rPr>
                <w:szCs w:val="24"/>
                <w:lang w:eastAsia="en-US"/>
              </w:rPr>
              <w:t>МБОУ «ООШ с.Лубяное-Первое»</w:t>
            </w:r>
          </w:p>
        </w:tc>
        <w:tc>
          <w:tcPr>
            <w:tcW w:w="2146" w:type="dxa"/>
            <w:tcBorders>
              <w:top w:val="single" w:sz="4" w:space="0" w:color="auto"/>
              <w:left w:val="single" w:sz="4" w:space="0" w:color="auto"/>
              <w:bottom w:val="single" w:sz="4" w:space="0" w:color="auto"/>
              <w:right w:val="single" w:sz="4" w:space="0" w:color="auto"/>
            </w:tcBorders>
            <w:hideMark/>
          </w:tcPr>
          <w:p w14:paraId="0EBF642F" w14:textId="77777777" w:rsidR="00791A4A" w:rsidRDefault="009124D0" w:rsidP="00170D52">
            <w:pPr>
              <w:ind w:firstLine="0"/>
              <w:rPr>
                <w:szCs w:val="24"/>
                <w:lang w:eastAsia="en-US"/>
              </w:rPr>
            </w:pPr>
            <w:r>
              <w:rPr>
                <w:szCs w:val="24"/>
                <w:lang w:eastAsia="en-US"/>
              </w:rPr>
              <w:t xml:space="preserve">Биологии </w:t>
            </w:r>
          </w:p>
          <w:p w14:paraId="0EBF6430" w14:textId="77777777" w:rsidR="009124D0" w:rsidRDefault="009124D0" w:rsidP="00170D52">
            <w:pPr>
              <w:ind w:firstLine="0"/>
              <w:rPr>
                <w:szCs w:val="24"/>
                <w:lang w:eastAsia="en-US"/>
              </w:rPr>
            </w:pPr>
          </w:p>
          <w:p w14:paraId="0EBF6431" w14:textId="77777777" w:rsidR="009124D0" w:rsidRDefault="009124D0" w:rsidP="00170D52">
            <w:pPr>
              <w:ind w:firstLine="0"/>
              <w:rPr>
                <w:szCs w:val="24"/>
                <w:lang w:eastAsia="en-US"/>
              </w:rPr>
            </w:pPr>
          </w:p>
          <w:p w14:paraId="0EBF6432" w14:textId="77777777" w:rsidR="009124D0" w:rsidRPr="008B75D7" w:rsidRDefault="009124D0" w:rsidP="001A479D">
            <w:pPr>
              <w:ind w:firstLine="0"/>
              <w:rPr>
                <w:szCs w:val="24"/>
                <w:lang w:eastAsia="en-US"/>
              </w:rPr>
            </w:pPr>
            <w:r>
              <w:rPr>
                <w:szCs w:val="24"/>
                <w:lang w:eastAsia="en-US"/>
              </w:rPr>
              <w:t xml:space="preserve"> </w:t>
            </w:r>
          </w:p>
        </w:tc>
        <w:tc>
          <w:tcPr>
            <w:tcW w:w="1840" w:type="dxa"/>
            <w:tcBorders>
              <w:top w:val="single" w:sz="4" w:space="0" w:color="auto"/>
              <w:left w:val="single" w:sz="4" w:space="0" w:color="auto"/>
              <w:bottom w:val="single" w:sz="4" w:space="0" w:color="auto"/>
              <w:right w:val="single" w:sz="4" w:space="0" w:color="auto"/>
            </w:tcBorders>
            <w:hideMark/>
          </w:tcPr>
          <w:p w14:paraId="0EBF6433" w14:textId="77777777" w:rsidR="00791A4A" w:rsidRPr="00DE731D" w:rsidRDefault="00EA3FA3" w:rsidP="00170D52">
            <w:pPr>
              <w:ind w:firstLine="0"/>
              <w:jc w:val="left"/>
              <w:rPr>
                <w:szCs w:val="24"/>
                <w:lang w:eastAsia="en-US"/>
              </w:rPr>
            </w:pPr>
            <w:r>
              <w:rPr>
                <w:szCs w:val="24"/>
              </w:rPr>
              <w:t>03.08.2022-31.08.2022</w:t>
            </w:r>
            <w:r w:rsidR="00791A4A" w:rsidRPr="00DE731D">
              <w:rPr>
                <w:szCs w:val="24"/>
              </w:rPr>
              <w:t>г</w:t>
            </w:r>
            <w:r w:rsidR="00791A4A" w:rsidRPr="00DE731D">
              <w:rPr>
                <w:szCs w:val="24"/>
                <w:lang w:eastAsia="en-US"/>
              </w:rPr>
              <w:t xml:space="preserve"> </w:t>
            </w:r>
          </w:p>
          <w:p w14:paraId="0EBF6434" w14:textId="77777777" w:rsidR="00791A4A" w:rsidRDefault="00791A4A" w:rsidP="00170D52">
            <w:pPr>
              <w:ind w:firstLine="0"/>
              <w:jc w:val="left"/>
              <w:rPr>
                <w:szCs w:val="24"/>
                <w:lang w:eastAsia="en-US"/>
              </w:rPr>
            </w:pPr>
          </w:p>
          <w:p w14:paraId="0EBF6435" w14:textId="77777777" w:rsidR="00DE731D" w:rsidRDefault="00DE731D" w:rsidP="00170D52">
            <w:pPr>
              <w:ind w:firstLine="0"/>
              <w:jc w:val="left"/>
              <w:rPr>
                <w:szCs w:val="24"/>
                <w:lang w:eastAsia="en-US"/>
              </w:rPr>
            </w:pPr>
          </w:p>
          <w:p w14:paraId="0EBF6436" w14:textId="77777777" w:rsidR="00DE731D" w:rsidRPr="00DE731D" w:rsidRDefault="00DE731D" w:rsidP="00170D52">
            <w:pPr>
              <w:ind w:firstLine="0"/>
              <w:jc w:val="left"/>
              <w:rPr>
                <w:szCs w:val="24"/>
                <w:lang w:eastAsia="en-US"/>
              </w:rPr>
            </w:pPr>
          </w:p>
        </w:tc>
        <w:tc>
          <w:tcPr>
            <w:tcW w:w="4608" w:type="dxa"/>
            <w:tcBorders>
              <w:top w:val="single" w:sz="4" w:space="0" w:color="auto"/>
              <w:left w:val="single" w:sz="4" w:space="0" w:color="auto"/>
              <w:bottom w:val="single" w:sz="4" w:space="0" w:color="auto"/>
              <w:right w:val="single" w:sz="4" w:space="0" w:color="auto"/>
            </w:tcBorders>
            <w:hideMark/>
          </w:tcPr>
          <w:p w14:paraId="0EBF6437" w14:textId="77777777" w:rsidR="00791A4A" w:rsidRDefault="00F969CD" w:rsidP="00170D52">
            <w:pPr>
              <w:ind w:firstLine="0"/>
              <w:jc w:val="left"/>
              <w:rPr>
                <w:szCs w:val="24"/>
              </w:rPr>
            </w:pPr>
            <w:r w:rsidRPr="00DE731D">
              <w:rPr>
                <w:szCs w:val="24"/>
              </w:rPr>
              <w:t>«Преподавание химии и биологии</w:t>
            </w:r>
            <w:r w:rsidR="00DE731D" w:rsidRPr="00DE731D">
              <w:rPr>
                <w:szCs w:val="24"/>
              </w:rPr>
              <w:t xml:space="preserve"> по ФГОС ООО и ФГОС СОО</w:t>
            </w:r>
            <w:r w:rsidR="00791A4A" w:rsidRPr="00DE731D">
              <w:rPr>
                <w:szCs w:val="24"/>
              </w:rPr>
              <w:t>».</w:t>
            </w:r>
          </w:p>
          <w:p w14:paraId="0EBF6438" w14:textId="77777777" w:rsidR="00DE731D" w:rsidRDefault="00DE731D" w:rsidP="00170D52">
            <w:pPr>
              <w:ind w:firstLine="0"/>
              <w:jc w:val="left"/>
              <w:rPr>
                <w:szCs w:val="24"/>
              </w:rPr>
            </w:pPr>
          </w:p>
          <w:p w14:paraId="0EBF6439" w14:textId="77777777" w:rsidR="00DE731D" w:rsidRPr="00DE731D" w:rsidRDefault="00DE731D" w:rsidP="00170D52">
            <w:pPr>
              <w:ind w:firstLine="0"/>
              <w:jc w:val="left"/>
              <w:rPr>
                <w:szCs w:val="24"/>
                <w:lang w:eastAsia="en-US"/>
              </w:rPr>
            </w:pPr>
          </w:p>
        </w:tc>
        <w:tc>
          <w:tcPr>
            <w:tcW w:w="1059" w:type="dxa"/>
            <w:tcBorders>
              <w:top w:val="single" w:sz="4" w:space="0" w:color="auto"/>
              <w:left w:val="single" w:sz="4" w:space="0" w:color="auto"/>
              <w:bottom w:val="single" w:sz="4" w:space="0" w:color="auto"/>
              <w:right w:val="single" w:sz="4" w:space="0" w:color="auto"/>
            </w:tcBorders>
            <w:hideMark/>
          </w:tcPr>
          <w:p w14:paraId="0EBF643A" w14:textId="77777777" w:rsidR="00791A4A" w:rsidRDefault="00791A4A" w:rsidP="00170D52">
            <w:pPr>
              <w:ind w:firstLine="0"/>
              <w:rPr>
                <w:szCs w:val="24"/>
                <w:lang w:eastAsia="en-US"/>
              </w:rPr>
            </w:pPr>
            <w:r w:rsidRPr="00DE731D">
              <w:rPr>
                <w:szCs w:val="24"/>
                <w:lang w:eastAsia="en-US"/>
              </w:rPr>
              <w:t>1</w:t>
            </w:r>
            <w:r w:rsidR="009043ED" w:rsidRPr="00DE731D">
              <w:rPr>
                <w:szCs w:val="24"/>
                <w:lang w:eastAsia="en-US"/>
              </w:rPr>
              <w:t>44</w:t>
            </w:r>
          </w:p>
          <w:p w14:paraId="0EBF643B" w14:textId="77777777" w:rsidR="00DE731D" w:rsidRDefault="00DE731D" w:rsidP="00170D52">
            <w:pPr>
              <w:ind w:firstLine="0"/>
              <w:rPr>
                <w:szCs w:val="24"/>
                <w:lang w:eastAsia="en-US"/>
              </w:rPr>
            </w:pPr>
          </w:p>
          <w:p w14:paraId="0EBF643C" w14:textId="77777777" w:rsidR="00DE731D" w:rsidRDefault="00DE731D" w:rsidP="00170D52">
            <w:pPr>
              <w:ind w:firstLine="0"/>
              <w:rPr>
                <w:szCs w:val="24"/>
                <w:lang w:eastAsia="en-US"/>
              </w:rPr>
            </w:pPr>
          </w:p>
          <w:p w14:paraId="0EBF643D" w14:textId="77777777" w:rsidR="00DE731D" w:rsidRPr="00DE731D" w:rsidRDefault="00DE731D" w:rsidP="00170D52">
            <w:pPr>
              <w:ind w:firstLine="0"/>
              <w:rPr>
                <w:szCs w:val="24"/>
                <w:lang w:eastAsia="en-US"/>
              </w:rPr>
            </w:pPr>
          </w:p>
        </w:tc>
      </w:tr>
    </w:tbl>
    <w:p w14:paraId="0EBF643F" w14:textId="77777777" w:rsidR="00791A4A" w:rsidRDefault="00791A4A" w:rsidP="00E824CA">
      <w:pPr>
        <w:widowControl/>
        <w:ind w:firstLine="0"/>
        <w:jc w:val="left"/>
        <w:rPr>
          <w:b/>
          <w:i/>
          <w:szCs w:val="24"/>
        </w:rPr>
      </w:pPr>
    </w:p>
    <w:p w14:paraId="0EBF6440" w14:textId="77777777" w:rsidR="00791A4A" w:rsidRDefault="00791A4A" w:rsidP="00E824CA">
      <w:pPr>
        <w:widowControl/>
        <w:ind w:firstLine="0"/>
        <w:jc w:val="left"/>
        <w:rPr>
          <w:b/>
          <w:i/>
          <w:szCs w:val="24"/>
        </w:rPr>
      </w:pPr>
    </w:p>
    <w:p w14:paraId="0EBF6441" w14:textId="77777777" w:rsidR="00EA3FA3" w:rsidRDefault="00EA3FA3" w:rsidP="00E824CA">
      <w:pPr>
        <w:widowControl/>
        <w:ind w:firstLine="0"/>
        <w:jc w:val="left"/>
        <w:rPr>
          <w:b/>
          <w:i/>
          <w:szCs w:val="24"/>
        </w:rPr>
      </w:pPr>
    </w:p>
    <w:p w14:paraId="0EBF6442" w14:textId="77777777" w:rsidR="00EA3FA3" w:rsidRDefault="00EA3FA3" w:rsidP="00E824CA">
      <w:pPr>
        <w:widowControl/>
        <w:ind w:firstLine="0"/>
        <w:jc w:val="left"/>
        <w:rPr>
          <w:b/>
          <w:i/>
          <w:szCs w:val="24"/>
        </w:rPr>
      </w:pPr>
    </w:p>
    <w:p w14:paraId="0EBF6443" w14:textId="77777777" w:rsidR="00EA3FA3" w:rsidRDefault="00EA3FA3" w:rsidP="00E824CA">
      <w:pPr>
        <w:widowControl/>
        <w:ind w:firstLine="0"/>
        <w:jc w:val="left"/>
        <w:rPr>
          <w:b/>
          <w:i/>
          <w:szCs w:val="24"/>
        </w:rPr>
      </w:pPr>
    </w:p>
    <w:p w14:paraId="0EBF6444" w14:textId="77777777" w:rsidR="00EA3FA3" w:rsidRDefault="00EA3FA3" w:rsidP="00E824CA">
      <w:pPr>
        <w:widowControl/>
        <w:ind w:firstLine="0"/>
        <w:jc w:val="left"/>
        <w:rPr>
          <w:b/>
          <w:i/>
          <w:szCs w:val="24"/>
        </w:rPr>
      </w:pPr>
    </w:p>
    <w:p w14:paraId="0EBF6445" w14:textId="77777777" w:rsidR="00EA3FA3" w:rsidRPr="008B75D7" w:rsidRDefault="00EA3FA3" w:rsidP="00E824CA">
      <w:pPr>
        <w:widowControl/>
        <w:ind w:firstLine="0"/>
        <w:jc w:val="left"/>
        <w:rPr>
          <w:b/>
          <w:i/>
          <w:szCs w:val="24"/>
        </w:rPr>
      </w:pPr>
    </w:p>
    <w:p w14:paraId="0EBF6446" w14:textId="77777777" w:rsidR="00C749BC" w:rsidRPr="008B75D7" w:rsidRDefault="00C749BC" w:rsidP="0088704F">
      <w:pPr>
        <w:pStyle w:val="a4"/>
        <w:widowControl/>
        <w:numPr>
          <w:ilvl w:val="0"/>
          <w:numId w:val="11"/>
        </w:numPr>
        <w:jc w:val="left"/>
      </w:pPr>
      <w:r w:rsidRPr="008B75D7">
        <w:rPr>
          <w:b/>
        </w:rPr>
        <w:lastRenderedPageBreak/>
        <w:t>Информационно-образовательная среда:</w:t>
      </w:r>
    </w:p>
    <w:p w14:paraId="0EBF6447" w14:textId="77777777" w:rsidR="00C749BC" w:rsidRPr="00D0078A" w:rsidRDefault="00C749BC" w:rsidP="00C749BC">
      <w:pPr>
        <w:pStyle w:val="a4"/>
        <w:widowControl/>
        <w:ind w:left="1080" w:firstLine="0"/>
        <w:jc w:val="left"/>
        <w:rPr>
          <w: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6096"/>
        <w:gridCol w:w="4677"/>
      </w:tblGrid>
      <w:tr w:rsidR="00C749BC" w:rsidRPr="00A03C58" w14:paraId="0EBF644B" w14:textId="77777777" w:rsidTr="00D727EC">
        <w:tc>
          <w:tcPr>
            <w:tcW w:w="10207" w:type="dxa"/>
            <w:gridSpan w:val="2"/>
          </w:tcPr>
          <w:p w14:paraId="0EBF6448" w14:textId="77777777" w:rsidR="00C749BC" w:rsidRPr="00801DD8" w:rsidRDefault="00C749BC" w:rsidP="00D727EC">
            <w:pPr>
              <w:pStyle w:val="a4"/>
              <w:widowControl/>
              <w:shd w:val="clear" w:color="auto" w:fill="auto"/>
              <w:ind w:left="0" w:firstLine="0"/>
              <w:jc w:val="center"/>
              <w:rPr>
                <w:b/>
                <w:i/>
                <w:szCs w:val="22"/>
              </w:rPr>
            </w:pPr>
            <w:r w:rsidRPr="00801DD8">
              <w:rPr>
                <w:b/>
                <w:i/>
                <w:sz w:val="22"/>
                <w:szCs w:val="22"/>
              </w:rPr>
              <w:t>Показатель</w:t>
            </w:r>
          </w:p>
        </w:tc>
        <w:tc>
          <w:tcPr>
            <w:tcW w:w="4677" w:type="dxa"/>
          </w:tcPr>
          <w:p w14:paraId="0EBF6449" w14:textId="77777777" w:rsidR="00C749BC" w:rsidRPr="00801DD8" w:rsidRDefault="00C749BC" w:rsidP="00D727EC">
            <w:pPr>
              <w:pStyle w:val="a4"/>
              <w:widowControl/>
              <w:shd w:val="clear" w:color="auto" w:fill="auto"/>
              <w:ind w:left="0" w:firstLine="0"/>
              <w:jc w:val="center"/>
              <w:rPr>
                <w:b/>
                <w:i/>
                <w:szCs w:val="22"/>
              </w:rPr>
            </w:pPr>
            <w:r w:rsidRPr="00801DD8">
              <w:rPr>
                <w:b/>
                <w:i/>
                <w:sz w:val="22"/>
                <w:szCs w:val="22"/>
              </w:rPr>
              <w:t xml:space="preserve">Фактический </w:t>
            </w:r>
          </w:p>
          <w:p w14:paraId="0EBF644A" w14:textId="77777777" w:rsidR="00C749BC" w:rsidRPr="00801DD8" w:rsidRDefault="00C749BC" w:rsidP="00D727EC">
            <w:pPr>
              <w:pStyle w:val="a4"/>
              <w:widowControl/>
              <w:shd w:val="clear" w:color="auto" w:fill="auto"/>
              <w:ind w:left="0" w:firstLine="0"/>
              <w:jc w:val="center"/>
              <w:rPr>
                <w:b/>
                <w:i/>
                <w:szCs w:val="22"/>
              </w:rPr>
            </w:pPr>
            <w:r w:rsidRPr="00801DD8">
              <w:rPr>
                <w:b/>
                <w:i/>
                <w:sz w:val="22"/>
                <w:szCs w:val="22"/>
              </w:rPr>
              <w:t>показатель</w:t>
            </w:r>
          </w:p>
        </w:tc>
      </w:tr>
      <w:tr w:rsidR="00C749BC" w:rsidRPr="00A03C58" w14:paraId="0EBF6453" w14:textId="77777777" w:rsidTr="00D727EC">
        <w:trPr>
          <w:trHeight w:val="688"/>
        </w:trPr>
        <w:tc>
          <w:tcPr>
            <w:tcW w:w="4111" w:type="dxa"/>
            <w:vMerge w:val="restart"/>
          </w:tcPr>
          <w:p w14:paraId="0EBF644C" w14:textId="77777777" w:rsidR="00C749BC" w:rsidRPr="00A03C58" w:rsidRDefault="00C749BC" w:rsidP="00D727EC">
            <w:pPr>
              <w:pStyle w:val="33"/>
              <w:spacing w:after="0"/>
              <w:ind w:left="0" w:right="-91"/>
              <w:jc w:val="both"/>
              <w:rPr>
                <w:rStyle w:val="dash041e005f0431005f044b005f0447005f043d005f044b005f0439005f005fchar1char1"/>
                <w:bCs/>
                <w:sz w:val="22"/>
                <w:szCs w:val="22"/>
              </w:rPr>
            </w:pPr>
            <w:r>
              <w:rPr>
                <w:rStyle w:val="dash041e005f0431005f044b005f0447005f043d005f044b005f0439005f005fchar1char1"/>
                <w:bCs/>
                <w:sz w:val="22"/>
                <w:szCs w:val="22"/>
              </w:rPr>
              <w:t>Н</w:t>
            </w:r>
            <w:r w:rsidR="002414FB">
              <w:rPr>
                <w:rStyle w:val="dash041e005f0431005f044b005f0447005f043d005f044b005f0439005f005fchar1char1"/>
                <w:bCs/>
                <w:sz w:val="22"/>
                <w:szCs w:val="22"/>
              </w:rPr>
              <w:t>аличие</w:t>
            </w:r>
            <w:r w:rsidRPr="00A03C58">
              <w:rPr>
                <w:rStyle w:val="dash041e005f0431005f044b005f0447005f043d005f044b005f0439005f005fchar1char1"/>
                <w:bCs/>
                <w:sz w:val="22"/>
                <w:szCs w:val="22"/>
              </w:rPr>
              <w:t xml:space="preserve"> автоматизированных рабочих мест   педагогических работников:</w:t>
            </w:r>
          </w:p>
          <w:p w14:paraId="0EBF644D" w14:textId="77777777" w:rsidR="00C749BC" w:rsidRPr="00A03C58" w:rsidRDefault="00C749BC" w:rsidP="00D727EC">
            <w:pPr>
              <w:pStyle w:val="33"/>
              <w:spacing w:after="0"/>
              <w:ind w:left="0" w:right="-91"/>
              <w:jc w:val="both"/>
              <w:rPr>
                <w:rStyle w:val="dash041e005f0431005f044b005f0447005f043d005f044b005f0439005f005fchar1char1"/>
                <w:bCs/>
                <w:sz w:val="22"/>
                <w:szCs w:val="22"/>
              </w:rPr>
            </w:pPr>
            <w:r w:rsidRPr="00A03C58">
              <w:rPr>
                <w:rStyle w:val="dash041e005f0431005f044b005f0447005f043d005f044b005f0439005f005fchar1char1"/>
                <w:bCs/>
                <w:sz w:val="22"/>
                <w:szCs w:val="22"/>
              </w:rPr>
              <w:t xml:space="preserve"> на </w:t>
            </w:r>
            <w:r w:rsidRPr="00A03C58">
              <w:rPr>
                <w:sz w:val="22"/>
                <w:szCs w:val="22"/>
              </w:rPr>
              <w:t>1ступени:</w:t>
            </w:r>
            <w:r w:rsidRPr="00A03C58">
              <w:rPr>
                <w:rStyle w:val="dash041e005f0431005f044b005f0447005f043d005f044b005f0439005f005fchar1char1"/>
                <w:bCs/>
                <w:sz w:val="22"/>
                <w:szCs w:val="22"/>
              </w:rPr>
              <w:t xml:space="preserve"> </w:t>
            </w:r>
          </w:p>
          <w:p w14:paraId="0EBF644E" w14:textId="77777777" w:rsidR="00C749BC" w:rsidRPr="00A03C58" w:rsidRDefault="00C749BC" w:rsidP="00D727EC">
            <w:pPr>
              <w:pStyle w:val="33"/>
              <w:spacing w:after="0"/>
              <w:ind w:left="0" w:right="-91"/>
              <w:jc w:val="both"/>
              <w:rPr>
                <w:rStyle w:val="dash041e005f0431005f044b005f0447005f043d005f044b005f0439005f005fchar1char1"/>
                <w:bCs/>
                <w:sz w:val="22"/>
                <w:szCs w:val="22"/>
              </w:rPr>
            </w:pPr>
          </w:p>
          <w:p w14:paraId="0EBF644F" w14:textId="77777777" w:rsidR="00C749BC" w:rsidRPr="00A03C58" w:rsidRDefault="00C749BC" w:rsidP="00D727EC">
            <w:pPr>
              <w:pStyle w:val="33"/>
              <w:spacing w:after="0"/>
              <w:ind w:left="0" w:right="-91"/>
              <w:jc w:val="both"/>
              <w:rPr>
                <w:rStyle w:val="default005f005fchar1char1"/>
                <w:sz w:val="22"/>
                <w:szCs w:val="22"/>
              </w:rPr>
            </w:pPr>
            <w:r w:rsidRPr="00A03C58">
              <w:rPr>
                <w:rStyle w:val="dash041e005f0431005f044b005f0447005f043d005f044b005f0439005f005fchar1char1"/>
                <w:bCs/>
                <w:sz w:val="22"/>
                <w:szCs w:val="22"/>
              </w:rPr>
              <w:t xml:space="preserve">на </w:t>
            </w:r>
            <w:r>
              <w:rPr>
                <w:sz w:val="22"/>
                <w:szCs w:val="22"/>
              </w:rPr>
              <w:t>2 ступени</w:t>
            </w:r>
            <w:r w:rsidRPr="00A03C58">
              <w:rPr>
                <w:sz w:val="22"/>
                <w:szCs w:val="22"/>
              </w:rPr>
              <w:t xml:space="preserve">: </w:t>
            </w:r>
          </w:p>
        </w:tc>
        <w:tc>
          <w:tcPr>
            <w:tcW w:w="6096" w:type="dxa"/>
          </w:tcPr>
          <w:p w14:paraId="0EBF6450" w14:textId="77777777" w:rsidR="00C749BC" w:rsidRPr="00A03C58" w:rsidRDefault="00C749BC" w:rsidP="00D727EC">
            <w:pPr>
              <w:widowControl/>
              <w:ind w:firstLine="0"/>
              <w:rPr>
                <w:i/>
                <w:szCs w:val="22"/>
              </w:rPr>
            </w:pPr>
            <w:r w:rsidRPr="00A03C58">
              <w:rPr>
                <w:sz w:val="22"/>
                <w:szCs w:val="22"/>
              </w:rPr>
              <w:t>% учебных кабинетов с автоматизированным рабочим местом обучающихся и педагогических работников</w:t>
            </w:r>
          </w:p>
        </w:tc>
        <w:tc>
          <w:tcPr>
            <w:tcW w:w="4677" w:type="dxa"/>
          </w:tcPr>
          <w:p w14:paraId="0EBF6451" w14:textId="77777777" w:rsidR="00C749BC" w:rsidRPr="001154A2" w:rsidRDefault="00C749BC" w:rsidP="00D727EC">
            <w:pPr>
              <w:widowControl/>
              <w:ind w:firstLine="0"/>
              <w:rPr>
                <w:i/>
                <w:color w:val="000000"/>
                <w:szCs w:val="24"/>
              </w:rPr>
            </w:pPr>
            <w:r w:rsidRPr="001154A2">
              <w:rPr>
                <w:i/>
                <w:color w:val="000000"/>
                <w:szCs w:val="24"/>
              </w:rPr>
              <w:t xml:space="preserve">В образовательном учреждении  100%  учебных кабинетов на 1 ступени с автоматизированным рабочим местом педагогических работников. </w:t>
            </w:r>
          </w:p>
          <w:p w14:paraId="0EBF6452" w14:textId="77777777" w:rsidR="00C749BC" w:rsidRPr="00801DD8" w:rsidRDefault="002414FB" w:rsidP="00D727EC">
            <w:pPr>
              <w:pStyle w:val="a4"/>
              <w:widowControl/>
              <w:shd w:val="clear" w:color="auto" w:fill="auto"/>
              <w:ind w:left="0" w:firstLine="0"/>
              <w:jc w:val="center"/>
              <w:rPr>
                <w:i/>
                <w:szCs w:val="22"/>
              </w:rPr>
            </w:pPr>
            <w:r w:rsidRPr="00801DD8">
              <w:rPr>
                <w:i/>
                <w:color w:val="000000"/>
              </w:rPr>
              <w:t xml:space="preserve"> (3</w:t>
            </w:r>
            <w:r w:rsidR="00C749BC" w:rsidRPr="00801DD8">
              <w:rPr>
                <w:i/>
                <w:color w:val="000000"/>
              </w:rPr>
              <w:t xml:space="preserve"> учебных кабинета)</w:t>
            </w:r>
          </w:p>
        </w:tc>
      </w:tr>
      <w:tr w:rsidR="00C749BC" w:rsidRPr="00A03C58" w14:paraId="0EBF6458" w14:textId="77777777" w:rsidTr="00D727EC">
        <w:trPr>
          <w:trHeight w:val="548"/>
        </w:trPr>
        <w:tc>
          <w:tcPr>
            <w:tcW w:w="4111" w:type="dxa"/>
            <w:vMerge/>
          </w:tcPr>
          <w:p w14:paraId="0EBF6454" w14:textId="77777777" w:rsidR="00C749BC" w:rsidRPr="00A03C58" w:rsidRDefault="00C749BC" w:rsidP="00D727EC">
            <w:pPr>
              <w:pStyle w:val="33"/>
              <w:spacing w:after="0"/>
              <w:ind w:left="0" w:right="-91"/>
              <w:jc w:val="both"/>
              <w:rPr>
                <w:sz w:val="22"/>
                <w:szCs w:val="22"/>
              </w:rPr>
            </w:pPr>
          </w:p>
        </w:tc>
        <w:tc>
          <w:tcPr>
            <w:tcW w:w="6096" w:type="dxa"/>
          </w:tcPr>
          <w:p w14:paraId="0EBF6455" w14:textId="77777777" w:rsidR="00C749BC" w:rsidRPr="00A03C58" w:rsidRDefault="00C749BC" w:rsidP="00D727EC">
            <w:pPr>
              <w:widowControl/>
              <w:ind w:firstLine="0"/>
              <w:rPr>
                <w:i/>
                <w:szCs w:val="22"/>
              </w:rPr>
            </w:pPr>
            <w:r w:rsidRPr="00A03C58">
              <w:rPr>
                <w:sz w:val="22"/>
                <w:szCs w:val="22"/>
              </w:rPr>
              <w:t>% учебных кабинетов с автоматизированным рабочим местом обучающихся и педагогических работников</w:t>
            </w:r>
          </w:p>
        </w:tc>
        <w:tc>
          <w:tcPr>
            <w:tcW w:w="4677" w:type="dxa"/>
          </w:tcPr>
          <w:p w14:paraId="0EBF6456" w14:textId="77777777" w:rsidR="00C749BC" w:rsidRPr="001154A2" w:rsidRDefault="00C749BC" w:rsidP="00D727EC">
            <w:pPr>
              <w:widowControl/>
              <w:ind w:firstLine="0"/>
              <w:rPr>
                <w:i/>
                <w:color w:val="000000"/>
                <w:szCs w:val="24"/>
              </w:rPr>
            </w:pPr>
            <w:r w:rsidRPr="001154A2">
              <w:rPr>
                <w:i/>
                <w:color w:val="000000"/>
                <w:szCs w:val="24"/>
              </w:rPr>
              <w:t>В</w:t>
            </w:r>
            <w:r w:rsidR="009124D0">
              <w:rPr>
                <w:i/>
                <w:color w:val="000000"/>
                <w:szCs w:val="24"/>
              </w:rPr>
              <w:t xml:space="preserve"> образовательном учреждении 50</w:t>
            </w:r>
            <w:r w:rsidRPr="001154A2">
              <w:rPr>
                <w:i/>
                <w:color w:val="000000"/>
                <w:szCs w:val="24"/>
              </w:rPr>
              <w:t xml:space="preserve"> %  учебных кабинетов на 2  ступени с автоматизированным рабочим местом педагогических работников. </w:t>
            </w:r>
          </w:p>
          <w:p w14:paraId="0EBF6457" w14:textId="77777777" w:rsidR="00C749BC" w:rsidRPr="00801DD8" w:rsidRDefault="009124D0" w:rsidP="00D727EC">
            <w:pPr>
              <w:pStyle w:val="a4"/>
              <w:widowControl/>
              <w:shd w:val="clear" w:color="auto" w:fill="auto"/>
              <w:ind w:left="0" w:firstLine="0"/>
              <w:jc w:val="center"/>
              <w:rPr>
                <w:i/>
                <w:szCs w:val="22"/>
              </w:rPr>
            </w:pPr>
            <w:r w:rsidRPr="00801DD8">
              <w:rPr>
                <w:i/>
                <w:color w:val="000000"/>
              </w:rPr>
              <w:t xml:space="preserve"> (3</w:t>
            </w:r>
            <w:r w:rsidR="00C749BC" w:rsidRPr="00801DD8">
              <w:rPr>
                <w:i/>
                <w:color w:val="000000"/>
              </w:rPr>
              <w:t xml:space="preserve">  из 6 учебных кабинетов)</w:t>
            </w:r>
          </w:p>
        </w:tc>
      </w:tr>
      <w:tr w:rsidR="00C749BC" w:rsidRPr="00A03C58" w14:paraId="0EBF645B" w14:textId="77777777" w:rsidTr="00D727EC">
        <w:trPr>
          <w:trHeight w:val="262"/>
        </w:trPr>
        <w:tc>
          <w:tcPr>
            <w:tcW w:w="10207" w:type="dxa"/>
            <w:gridSpan w:val="2"/>
          </w:tcPr>
          <w:p w14:paraId="0EBF6459" w14:textId="77777777" w:rsidR="00C749BC" w:rsidRPr="00A03C58" w:rsidRDefault="00C749BC" w:rsidP="00D727EC">
            <w:pPr>
              <w:pStyle w:val="33"/>
              <w:spacing w:after="0"/>
              <w:ind w:left="0" w:right="-91"/>
              <w:jc w:val="both"/>
              <w:rPr>
                <w:i/>
                <w:sz w:val="22"/>
                <w:szCs w:val="22"/>
              </w:rPr>
            </w:pPr>
            <w:r w:rsidRPr="00A03C58">
              <w:rPr>
                <w:sz w:val="22"/>
                <w:szCs w:val="22"/>
              </w:rPr>
              <w:t>Наличие/отсутствие внутренней локальной сети</w:t>
            </w:r>
          </w:p>
        </w:tc>
        <w:tc>
          <w:tcPr>
            <w:tcW w:w="4677" w:type="dxa"/>
          </w:tcPr>
          <w:p w14:paraId="0EBF645A" w14:textId="77777777" w:rsidR="00C749BC" w:rsidRPr="00801DD8" w:rsidRDefault="00C749BC" w:rsidP="00D727EC">
            <w:pPr>
              <w:pStyle w:val="a4"/>
              <w:widowControl/>
              <w:shd w:val="clear" w:color="auto" w:fill="auto"/>
              <w:ind w:left="0" w:firstLine="0"/>
              <w:rPr>
                <w:i/>
                <w:szCs w:val="22"/>
              </w:rPr>
            </w:pPr>
            <w:r w:rsidRPr="00801DD8">
              <w:rPr>
                <w:i/>
                <w:color w:val="000000"/>
              </w:rPr>
              <w:t xml:space="preserve">В ОУ имеется локальная сеть </w:t>
            </w:r>
          </w:p>
        </w:tc>
      </w:tr>
      <w:tr w:rsidR="00C749BC" w:rsidRPr="00A03C58" w14:paraId="0EBF645E" w14:textId="77777777" w:rsidTr="00D727EC">
        <w:trPr>
          <w:trHeight w:val="294"/>
        </w:trPr>
        <w:tc>
          <w:tcPr>
            <w:tcW w:w="10207" w:type="dxa"/>
            <w:gridSpan w:val="2"/>
          </w:tcPr>
          <w:p w14:paraId="0EBF645C" w14:textId="77777777" w:rsidR="00C749BC" w:rsidRPr="00801DD8" w:rsidRDefault="00C749BC" w:rsidP="00D727EC">
            <w:pPr>
              <w:pStyle w:val="a4"/>
              <w:widowControl/>
              <w:shd w:val="clear" w:color="auto" w:fill="auto"/>
              <w:ind w:left="0" w:firstLine="0"/>
              <w:jc w:val="left"/>
              <w:rPr>
                <w:i/>
                <w:szCs w:val="22"/>
              </w:rPr>
            </w:pPr>
            <w:r w:rsidRPr="00801DD8">
              <w:rPr>
                <w:sz w:val="22"/>
                <w:szCs w:val="22"/>
              </w:rPr>
              <w:t xml:space="preserve"> Количество обучающихся на 1 компьютер </w:t>
            </w:r>
          </w:p>
        </w:tc>
        <w:tc>
          <w:tcPr>
            <w:tcW w:w="4677" w:type="dxa"/>
          </w:tcPr>
          <w:p w14:paraId="0EBF645D" w14:textId="77777777" w:rsidR="00C749BC" w:rsidRPr="00801DD8" w:rsidRDefault="00C749BC" w:rsidP="00D727EC">
            <w:pPr>
              <w:pStyle w:val="a4"/>
              <w:widowControl/>
              <w:shd w:val="clear" w:color="auto" w:fill="auto"/>
              <w:ind w:left="0" w:firstLine="0"/>
              <w:rPr>
                <w:i/>
                <w:szCs w:val="22"/>
              </w:rPr>
            </w:pPr>
            <w:r w:rsidRPr="00801DD8">
              <w:rPr>
                <w:i/>
                <w:sz w:val="22"/>
                <w:szCs w:val="22"/>
              </w:rPr>
              <w:t xml:space="preserve">Количество </w:t>
            </w:r>
            <w:r w:rsidR="008718D9" w:rsidRPr="00801DD8">
              <w:rPr>
                <w:i/>
                <w:sz w:val="22"/>
                <w:szCs w:val="22"/>
              </w:rPr>
              <w:t>обучающихся на 1 ПК</w:t>
            </w:r>
            <w:r w:rsidR="002875CA" w:rsidRPr="00801DD8">
              <w:rPr>
                <w:i/>
                <w:sz w:val="22"/>
                <w:szCs w:val="22"/>
              </w:rPr>
              <w:t xml:space="preserve"> составляет </w:t>
            </w:r>
            <w:r w:rsidR="00EA3FA3">
              <w:rPr>
                <w:i/>
                <w:sz w:val="22"/>
                <w:szCs w:val="22"/>
              </w:rPr>
              <w:t>3</w:t>
            </w:r>
            <w:r w:rsidRPr="00801DD8">
              <w:rPr>
                <w:i/>
                <w:sz w:val="22"/>
                <w:szCs w:val="22"/>
              </w:rPr>
              <w:t xml:space="preserve"> обучающихся</w:t>
            </w:r>
          </w:p>
        </w:tc>
      </w:tr>
    </w:tbl>
    <w:p w14:paraId="0EBF645F" w14:textId="77777777" w:rsidR="0058373B" w:rsidRDefault="0058373B" w:rsidP="00776325">
      <w:pPr>
        <w:ind w:firstLine="0"/>
        <w:rPr>
          <w:szCs w:val="24"/>
        </w:rPr>
      </w:pPr>
    </w:p>
    <w:p w14:paraId="0EBF6460" w14:textId="77777777" w:rsidR="00B23369" w:rsidRDefault="00B23369" w:rsidP="00B23369">
      <w:pPr>
        <w:ind w:firstLine="709"/>
        <w:rPr>
          <w:szCs w:val="24"/>
        </w:rPr>
      </w:pPr>
      <w:r>
        <w:rPr>
          <w:szCs w:val="24"/>
        </w:rPr>
        <w:t xml:space="preserve">В образовательном учреждении созданы условия для перехода к современному уровню образования на основе информационно-коммуникационных технологий. Обучение информатике ведется в компьютерном классе. Есть высокоскоростной доступ в сеть Интернет. </w:t>
      </w:r>
    </w:p>
    <w:p w14:paraId="0EBF6461" w14:textId="77777777" w:rsidR="00717EFD" w:rsidRDefault="00B23369" w:rsidP="00B53029">
      <w:pPr>
        <w:ind w:firstLine="709"/>
        <w:rPr>
          <w:szCs w:val="24"/>
        </w:rPr>
      </w:pPr>
      <w:r>
        <w:rPr>
          <w:szCs w:val="24"/>
        </w:rPr>
        <w:t>Одним из важнейших условий реализации  основной образовательной программы начального общего образования является материально-техническое</w:t>
      </w:r>
      <w:r w:rsidR="002414FB">
        <w:rPr>
          <w:szCs w:val="24"/>
        </w:rPr>
        <w:t xml:space="preserve"> обеспечение как общепредметное,</w:t>
      </w:r>
      <w:r>
        <w:rPr>
          <w:szCs w:val="24"/>
        </w:rPr>
        <w:t xml:space="preserve">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ориентированных на применение и реализ</w:t>
      </w:r>
      <w:r w:rsidR="00B53029">
        <w:rPr>
          <w:szCs w:val="24"/>
        </w:rPr>
        <w:t>ацию компетентностного подхода.</w:t>
      </w:r>
    </w:p>
    <w:p w14:paraId="0EBF6462" w14:textId="77777777" w:rsidR="00467DA0" w:rsidRDefault="00467DA0" w:rsidP="00B53029">
      <w:pPr>
        <w:ind w:firstLine="709"/>
        <w:rPr>
          <w:szCs w:val="24"/>
        </w:rPr>
      </w:pPr>
    </w:p>
    <w:p w14:paraId="0EBF6463" w14:textId="77777777" w:rsidR="00B23369" w:rsidRPr="00B52E26" w:rsidRDefault="00B23369" w:rsidP="00B23369">
      <w:pPr>
        <w:snapToGrid w:val="0"/>
        <w:rPr>
          <w:szCs w:val="24"/>
        </w:rPr>
      </w:pPr>
      <w:r w:rsidRPr="00B52E26">
        <w:rPr>
          <w:szCs w:val="24"/>
        </w:rPr>
        <w:t>В МБОУ «ООШ с.Лубяное-Первое» созданы необходимые материально-технические  и информационно-методические условия (1-</w:t>
      </w:r>
      <w:r w:rsidR="00717EFD">
        <w:rPr>
          <w:szCs w:val="24"/>
        </w:rPr>
        <w:t>2 уровня</w:t>
      </w:r>
      <w:r w:rsidRPr="00B52E26">
        <w:rPr>
          <w:szCs w:val="24"/>
        </w:rPr>
        <w:t xml:space="preserve">) </w:t>
      </w:r>
    </w:p>
    <w:p w14:paraId="0EBF6464" w14:textId="77777777" w:rsidR="00B23369" w:rsidRPr="00B52E26" w:rsidRDefault="00EC4AEC" w:rsidP="00B23369">
      <w:pPr>
        <w:rPr>
          <w:szCs w:val="24"/>
        </w:rPr>
      </w:pPr>
      <w:r>
        <w:rPr>
          <w:szCs w:val="24"/>
        </w:rPr>
        <w:t>Кабинетов-8</w:t>
      </w:r>
    </w:p>
    <w:p w14:paraId="0EBF6465" w14:textId="77777777" w:rsidR="00B23369" w:rsidRPr="00B52E26" w:rsidRDefault="00B23369" w:rsidP="00B23369">
      <w:pPr>
        <w:rPr>
          <w:szCs w:val="24"/>
        </w:rPr>
      </w:pPr>
      <w:r w:rsidRPr="00B52E26">
        <w:rPr>
          <w:szCs w:val="24"/>
        </w:rPr>
        <w:t>Спортивный зал</w:t>
      </w:r>
      <w:r w:rsidR="00776325">
        <w:rPr>
          <w:szCs w:val="24"/>
        </w:rPr>
        <w:t xml:space="preserve"> (приспособленный)</w:t>
      </w:r>
      <w:r w:rsidRPr="00B52E26">
        <w:rPr>
          <w:szCs w:val="24"/>
        </w:rPr>
        <w:t>-1</w:t>
      </w:r>
    </w:p>
    <w:p w14:paraId="0EBF6466" w14:textId="77777777" w:rsidR="00B23369" w:rsidRPr="00B52E26" w:rsidRDefault="00B23369" w:rsidP="00B23369">
      <w:pPr>
        <w:rPr>
          <w:szCs w:val="24"/>
        </w:rPr>
      </w:pPr>
      <w:r w:rsidRPr="00B52E26">
        <w:rPr>
          <w:szCs w:val="24"/>
        </w:rPr>
        <w:t>Компьютерный класс-1</w:t>
      </w:r>
    </w:p>
    <w:p w14:paraId="0EBF6467" w14:textId="77777777" w:rsidR="00B23369" w:rsidRPr="00B52E26" w:rsidRDefault="00B23369" w:rsidP="00B23369">
      <w:pPr>
        <w:rPr>
          <w:szCs w:val="24"/>
        </w:rPr>
      </w:pPr>
      <w:r w:rsidRPr="00B52E26">
        <w:rPr>
          <w:szCs w:val="24"/>
        </w:rPr>
        <w:t>Библиотека-1</w:t>
      </w:r>
    </w:p>
    <w:p w14:paraId="0EBF6468" w14:textId="77777777" w:rsidR="00B23369" w:rsidRPr="00B52E26" w:rsidRDefault="00B23369" w:rsidP="00B23369">
      <w:pPr>
        <w:rPr>
          <w:szCs w:val="24"/>
        </w:rPr>
      </w:pPr>
      <w:r w:rsidRPr="00B52E26">
        <w:rPr>
          <w:szCs w:val="24"/>
        </w:rPr>
        <w:t>Мастерская -1</w:t>
      </w:r>
    </w:p>
    <w:p w14:paraId="0EBF6469" w14:textId="77777777" w:rsidR="00B23369" w:rsidRPr="00B52E26" w:rsidRDefault="00B23369" w:rsidP="00B23369">
      <w:pPr>
        <w:rPr>
          <w:szCs w:val="24"/>
        </w:rPr>
      </w:pPr>
      <w:r w:rsidRPr="00B52E26">
        <w:rPr>
          <w:szCs w:val="24"/>
        </w:rPr>
        <w:lastRenderedPageBreak/>
        <w:t>Столовая-1</w:t>
      </w:r>
    </w:p>
    <w:p w14:paraId="0EBF646A" w14:textId="77777777" w:rsidR="00B23369" w:rsidRPr="00B52E26" w:rsidRDefault="00B23369" w:rsidP="00B23369">
      <w:pPr>
        <w:snapToGrid w:val="0"/>
        <w:rPr>
          <w:szCs w:val="24"/>
        </w:rPr>
      </w:pPr>
      <w:r w:rsidRPr="00B52E26">
        <w:rPr>
          <w:szCs w:val="24"/>
        </w:rPr>
        <w:t>В учреждении для проведения спортивных и культурно-массовых мероприятий имеются: спортинвентарь, звуковоспроизводящая  аппаратура, телевизо</w:t>
      </w:r>
      <w:r w:rsidR="009124D0">
        <w:rPr>
          <w:szCs w:val="24"/>
        </w:rPr>
        <w:t>р, видеомагнитофон, видеокамера, фотоаппарат.</w:t>
      </w:r>
    </w:p>
    <w:p w14:paraId="0EBF646B" w14:textId="77777777" w:rsidR="00B23369" w:rsidRPr="00B52E26" w:rsidRDefault="00B23369" w:rsidP="00B23369">
      <w:pPr>
        <w:snapToGrid w:val="0"/>
        <w:rPr>
          <w:szCs w:val="24"/>
        </w:rPr>
      </w:pPr>
      <w:r w:rsidRPr="00B52E26">
        <w:rPr>
          <w:szCs w:val="24"/>
        </w:rPr>
        <w:t>В наличии имеется  250  экземпляров методической литературы – 100% обеспеченности</w:t>
      </w:r>
    </w:p>
    <w:p w14:paraId="0EBF646C" w14:textId="77777777" w:rsidR="00B23369" w:rsidRDefault="00EA3FA3" w:rsidP="00B23369">
      <w:pPr>
        <w:snapToGrid w:val="0"/>
        <w:rPr>
          <w:szCs w:val="24"/>
        </w:rPr>
      </w:pPr>
      <w:r>
        <w:rPr>
          <w:szCs w:val="24"/>
        </w:rPr>
        <w:t>ПК-1</w:t>
      </w:r>
    </w:p>
    <w:p w14:paraId="0EBF646D" w14:textId="77777777" w:rsidR="00CF7C9F" w:rsidRPr="00B52E26" w:rsidRDefault="00EA3FA3" w:rsidP="00B23369">
      <w:pPr>
        <w:snapToGrid w:val="0"/>
        <w:rPr>
          <w:szCs w:val="24"/>
        </w:rPr>
      </w:pPr>
      <w:r>
        <w:rPr>
          <w:szCs w:val="24"/>
        </w:rPr>
        <w:t>Ноутбуков-18</w:t>
      </w:r>
    </w:p>
    <w:p w14:paraId="0EBF646E" w14:textId="77777777" w:rsidR="00B23369" w:rsidRPr="00B52E26" w:rsidRDefault="00B23369" w:rsidP="00B23369">
      <w:pPr>
        <w:rPr>
          <w:szCs w:val="24"/>
        </w:rPr>
      </w:pPr>
      <w:r w:rsidRPr="00B52E26">
        <w:rPr>
          <w:szCs w:val="24"/>
        </w:rPr>
        <w:t>Компьютеров, подключенных к л</w:t>
      </w:r>
      <w:r w:rsidR="00EA3FA3">
        <w:rPr>
          <w:szCs w:val="24"/>
        </w:rPr>
        <w:t>окальной сети-1</w:t>
      </w:r>
    </w:p>
    <w:p w14:paraId="0EBF646F" w14:textId="77777777" w:rsidR="00B23369" w:rsidRPr="00B52E26" w:rsidRDefault="00B23369" w:rsidP="00B23369">
      <w:pPr>
        <w:rPr>
          <w:szCs w:val="24"/>
        </w:rPr>
      </w:pPr>
      <w:r w:rsidRPr="00B52E26">
        <w:rPr>
          <w:szCs w:val="24"/>
        </w:rPr>
        <w:t>Компьютеров</w:t>
      </w:r>
      <w:r w:rsidR="00FD37DF">
        <w:rPr>
          <w:szCs w:val="24"/>
        </w:rPr>
        <w:t>,</w:t>
      </w:r>
      <w:r w:rsidR="00EC4AEC">
        <w:rPr>
          <w:szCs w:val="24"/>
        </w:rPr>
        <w:t xml:space="preserve"> подключенных к сети Интернет-12</w:t>
      </w:r>
    </w:p>
    <w:p w14:paraId="0EBF6470" w14:textId="77777777" w:rsidR="00B23369" w:rsidRPr="00B52E26" w:rsidRDefault="00EA3FA3" w:rsidP="00B23369">
      <w:pPr>
        <w:rPr>
          <w:szCs w:val="24"/>
        </w:rPr>
      </w:pPr>
      <w:r>
        <w:rPr>
          <w:szCs w:val="24"/>
        </w:rPr>
        <w:t>Проекторов-8</w:t>
      </w:r>
    </w:p>
    <w:p w14:paraId="0EBF6471" w14:textId="77777777" w:rsidR="00B23369" w:rsidRPr="00B52E26" w:rsidRDefault="00B23369" w:rsidP="00B23369">
      <w:pPr>
        <w:rPr>
          <w:szCs w:val="24"/>
        </w:rPr>
      </w:pPr>
      <w:r w:rsidRPr="00B52E26">
        <w:rPr>
          <w:szCs w:val="24"/>
        </w:rPr>
        <w:t>А</w:t>
      </w:r>
      <w:r w:rsidR="000619BC">
        <w:rPr>
          <w:szCs w:val="24"/>
        </w:rPr>
        <w:t>втоматизи</w:t>
      </w:r>
      <w:r w:rsidR="009124D0">
        <w:rPr>
          <w:szCs w:val="24"/>
        </w:rPr>
        <w:t>рованных</w:t>
      </w:r>
      <w:r w:rsidR="00EA3FA3">
        <w:rPr>
          <w:szCs w:val="24"/>
        </w:rPr>
        <w:t xml:space="preserve"> рабочих мест-8</w:t>
      </w:r>
    </w:p>
    <w:p w14:paraId="0EBF6472" w14:textId="77777777" w:rsidR="00B23369" w:rsidRPr="00B52E26" w:rsidRDefault="00B23369" w:rsidP="00B23369">
      <w:pPr>
        <w:ind w:firstLine="0"/>
        <w:rPr>
          <w:szCs w:val="24"/>
        </w:rPr>
      </w:pPr>
    </w:p>
    <w:p w14:paraId="0EBF6473" w14:textId="77777777" w:rsidR="00B23369" w:rsidRPr="00B52E26" w:rsidRDefault="00B23369" w:rsidP="00B23369">
      <w:pPr>
        <w:ind w:firstLine="34"/>
        <w:rPr>
          <w:szCs w:val="24"/>
          <w:u w:val="single"/>
        </w:rPr>
      </w:pPr>
      <w:r w:rsidRPr="00B52E26">
        <w:rPr>
          <w:szCs w:val="24"/>
        </w:rPr>
        <w:t>Взаимодействие с соц</w:t>
      </w:r>
      <w:r w:rsidR="004446ED">
        <w:rPr>
          <w:szCs w:val="24"/>
        </w:rPr>
        <w:t>иальными партнёрами осуществляется</w:t>
      </w:r>
      <w:r w:rsidRPr="00B52E26">
        <w:rPr>
          <w:szCs w:val="24"/>
        </w:rPr>
        <w:t xml:space="preserve"> через электронную почту </w:t>
      </w:r>
      <w:r w:rsidRPr="00B52E26">
        <w:rPr>
          <w:szCs w:val="24"/>
          <w:u w:val="single"/>
          <w:lang w:val="en-US"/>
        </w:rPr>
        <w:t>miroa</w:t>
      </w:r>
      <w:r w:rsidRPr="00B52E26">
        <w:rPr>
          <w:szCs w:val="24"/>
          <w:u w:val="single"/>
        </w:rPr>
        <w:t>06@</w:t>
      </w:r>
      <w:r w:rsidRPr="00B52E26">
        <w:rPr>
          <w:szCs w:val="24"/>
          <w:u w:val="single"/>
          <w:lang w:val="en-US"/>
        </w:rPr>
        <w:t>rambler</w:t>
      </w:r>
      <w:r w:rsidRPr="00B52E26">
        <w:rPr>
          <w:szCs w:val="24"/>
          <w:u w:val="single"/>
        </w:rPr>
        <w:t>.</w:t>
      </w:r>
      <w:r w:rsidRPr="00B52E26">
        <w:rPr>
          <w:szCs w:val="24"/>
          <w:u w:val="single"/>
          <w:lang w:val="en-US"/>
        </w:rPr>
        <w:t>ru</w:t>
      </w:r>
      <w:r w:rsidRPr="00B52E26">
        <w:rPr>
          <w:szCs w:val="24"/>
          <w:u w:val="single"/>
        </w:rPr>
        <w:t xml:space="preserve"> </w:t>
      </w:r>
    </w:p>
    <w:p w14:paraId="0EBF6474" w14:textId="77777777" w:rsidR="00B53029" w:rsidRDefault="00B53029" w:rsidP="008620F4">
      <w:pPr>
        <w:pStyle w:val="a4"/>
        <w:widowControl/>
        <w:ind w:left="0" w:firstLine="0"/>
        <w:jc w:val="left"/>
        <w:rPr>
          <w:i/>
        </w:rPr>
      </w:pPr>
    </w:p>
    <w:p w14:paraId="0EBF6475" w14:textId="77777777" w:rsidR="00C749BC" w:rsidRPr="00D0078A" w:rsidRDefault="00D727EC" w:rsidP="00D727EC">
      <w:pPr>
        <w:pStyle w:val="a4"/>
        <w:widowControl/>
        <w:ind w:left="1080" w:firstLine="0"/>
        <w:jc w:val="left"/>
        <w:rPr>
          <w:i/>
        </w:rPr>
      </w:pPr>
      <w:r>
        <w:rPr>
          <w:rStyle w:val="dash041e005f0431005f044b005f0447005f043d005f044b005f0439005f005fchar1char1"/>
          <w:b/>
          <w:i/>
        </w:rPr>
        <w:t>6.1.</w:t>
      </w:r>
      <w:r w:rsidR="00C749BC" w:rsidRPr="00D0078A">
        <w:rPr>
          <w:rStyle w:val="dash041e005f0431005f044b005f0447005f043d005f044b005f0439005f005fchar1char1"/>
          <w:b/>
          <w:i/>
        </w:rPr>
        <w:t>Учебно-методическое и информационное обеспечение  реализации основной образовательной программы общего образования: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5778"/>
        <w:gridCol w:w="2786"/>
        <w:gridCol w:w="1770"/>
      </w:tblGrid>
      <w:tr w:rsidR="00C749BC" w:rsidRPr="00A03C58" w14:paraId="0EBF647A" w14:textId="77777777" w:rsidTr="00D727EC">
        <w:tc>
          <w:tcPr>
            <w:tcW w:w="10207" w:type="dxa"/>
            <w:gridSpan w:val="2"/>
          </w:tcPr>
          <w:p w14:paraId="0EBF6476" w14:textId="77777777" w:rsidR="00C749BC" w:rsidRPr="00801DD8" w:rsidRDefault="00C749BC" w:rsidP="00D727EC">
            <w:pPr>
              <w:pStyle w:val="a4"/>
              <w:widowControl/>
              <w:shd w:val="clear" w:color="auto" w:fill="auto"/>
              <w:ind w:left="0" w:firstLine="0"/>
              <w:jc w:val="center"/>
              <w:rPr>
                <w:b/>
                <w:i/>
                <w:szCs w:val="22"/>
              </w:rPr>
            </w:pPr>
            <w:r w:rsidRPr="00801DD8">
              <w:rPr>
                <w:b/>
                <w:i/>
                <w:sz w:val="22"/>
                <w:szCs w:val="22"/>
              </w:rPr>
              <w:t>Показатель</w:t>
            </w:r>
          </w:p>
        </w:tc>
        <w:tc>
          <w:tcPr>
            <w:tcW w:w="2835" w:type="dxa"/>
          </w:tcPr>
          <w:p w14:paraId="0EBF6477" w14:textId="77777777" w:rsidR="00C749BC" w:rsidRPr="00801DD8" w:rsidRDefault="00C749BC" w:rsidP="00D727EC">
            <w:pPr>
              <w:pStyle w:val="a4"/>
              <w:widowControl/>
              <w:shd w:val="clear" w:color="auto" w:fill="auto"/>
              <w:ind w:left="0" w:firstLine="0"/>
              <w:jc w:val="center"/>
              <w:rPr>
                <w:b/>
                <w:i/>
                <w:szCs w:val="22"/>
              </w:rPr>
            </w:pPr>
            <w:r w:rsidRPr="00801DD8">
              <w:rPr>
                <w:b/>
                <w:i/>
                <w:sz w:val="22"/>
                <w:szCs w:val="22"/>
              </w:rPr>
              <w:t xml:space="preserve">Фактический </w:t>
            </w:r>
          </w:p>
          <w:p w14:paraId="0EBF6478" w14:textId="77777777" w:rsidR="00C749BC" w:rsidRPr="00801DD8" w:rsidRDefault="00C749BC" w:rsidP="00D727EC">
            <w:pPr>
              <w:pStyle w:val="a4"/>
              <w:widowControl/>
              <w:shd w:val="clear" w:color="auto" w:fill="auto"/>
              <w:ind w:left="0" w:firstLine="0"/>
              <w:jc w:val="center"/>
              <w:rPr>
                <w:b/>
                <w:i/>
                <w:szCs w:val="22"/>
              </w:rPr>
            </w:pPr>
            <w:r w:rsidRPr="00801DD8">
              <w:rPr>
                <w:b/>
                <w:i/>
                <w:sz w:val="22"/>
                <w:szCs w:val="22"/>
              </w:rPr>
              <w:t xml:space="preserve"> показатель</w:t>
            </w:r>
          </w:p>
        </w:tc>
        <w:tc>
          <w:tcPr>
            <w:tcW w:w="1778" w:type="dxa"/>
          </w:tcPr>
          <w:p w14:paraId="0EBF6479" w14:textId="77777777" w:rsidR="00C749BC" w:rsidRPr="00801DD8" w:rsidRDefault="00C749BC" w:rsidP="00D727EC">
            <w:pPr>
              <w:pStyle w:val="a4"/>
              <w:widowControl/>
              <w:shd w:val="clear" w:color="auto" w:fill="auto"/>
              <w:ind w:left="0" w:firstLine="0"/>
              <w:jc w:val="center"/>
              <w:rPr>
                <w:b/>
                <w:i/>
                <w:szCs w:val="22"/>
              </w:rPr>
            </w:pPr>
            <w:r w:rsidRPr="00801DD8">
              <w:rPr>
                <w:b/>
                <w:i/>
                <w:sz w:val="22"/>
                <w:szCs w:val="22"/>
              </w:rPr>
              <w:t>% оснащенности</w:t>
            </w:r>
          </w:p>
        </w:tc>
      </w:tr>
      <w:tr w:rsidR="00C749BC" w:rsidRPr="00A03C58" w14:paraId="0EBF6482" w14:textId="77777777" w:rsidTr="00D727EC">
        <w:trPr>
          <w:trHeight w:val="263"/>
        </w:trPr>
        <w:tc>
          <w:tcPr>
            <w:tcW w:w="4111" w:type="dxa"/>
            <w:vMerge w:val="restart"/>
          </w:tcPr>
          <w:p w14:paraId="0EBF647B" w14:textId="77777777" w:rsidR="00C749BC" w:rsidRPr="00A03C58" w:rsidRDefault="00C749BC" w:rsidP="00D727EC">
            <w:pPr>
              <w:pStyle w:val="33"/>
              <w:spacing w:after="0"/>
              <w:ind w:left="0" w:right="-91"/>
              <w:jc w:val="both"/>
              <w:rPr>
                <w:sz w:val="22"/>
                <w:szCs w:val="22"/>
              </w:rPr>
            </w:pPr>
            <w:r w:rsidRPr="00A03C58">
              <w:rPr>
                <w:sz w:val="22"/>
                <w:szCs w:val="22"/>
              </w:rPr>
              <w:t>Учебная, учебно-методическая литература и иные библиотечно-информационные ресурсы</w:t>
            </w:r>
          </w:p>
          <w:p w14:paraId="0EBF647C" w14:textId="77777777" w:rsidR="00C749BC" w:rsidRPr="00A03C58" w:rsidRDefault="00C749BC" w:rsidP="00D727EC">
            <w:pPr>
              <w:pStyle w:val="dash041e005f0431005f044b005f0447005f043d005f044b005f0439"/>
              <w:ind w:hanging="13"/>
              <w:jc w:val="both"/>
              <w:rPr>
                <w:i/>
                <w:szCs w:val="22"/>
              </w:rPr>
            </w:pPr>
            <w:r>
              <w:rPr>
                <w:sz w:val="22"/>
                <w:szCs w:val="22"/>
              </w:rPr>
              <w:t>1-2</w:t>
            </w:r>
            <w:r w:rsidRPr="00A03C58">
              <w:rPr>
                <w:sz w:val="22"/>
                <w:szCs w:val="22"/>
              </w:rPr>
              <w:t xml:space="preserve"> ступени</w:t>
            </w:r>
          </w:p>
        </w:tc>
        <w:tc>
          <w:tcPr>
            <w:tcW w:w="6096" w:type="dxa"/>
          </w:tcPr>
          <w:p w14:paraId="0EBF647D" w14:textId="77777777" w:rsidR="00C749BC" w:rsidRPr="00A03C58" w:rsidRDefault="00C749BC" w:rsidP="00D727EC">
            <w:pPr>
              <w:pStyle w:val="dash041e005f0431005f044b005f0447005f043d005f044b005f0439"/>
              <w:ind w:right="20"/>
              <w:jc w:val="both"/>
              <w:rPr>
                <w:i/>
                <w:szCs w:val="22"/>
              </w:rPr>
            </w:pPr>
            <w:r w:rsidRPr="00A03C58">
              <w:rPr>
                <w:rStyle w:val="dash041e005f0431005f044b005f0447005f043d005f044b005f0439005f005fchar1char1"/>
                <w:sz w:val="22"/>
                <w:szCs w:val="22"/>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2835" w:type="dxa"/>
          </w:tcPr>
          <w:p w14:paraId="0EBF647E" w14:textId="77777777" w:rsidR="00C749BC" w:rsidRPr="00F7678D" w:rsidRDefault="00C749BC" w:rsidP="008620F4">
            <w:pPr>
              <w:pStyle w:val="dash041e005f0431005f044b005f0447005f043d005f044b005f0439"/>
              <w:rPr>
                <w:color w:val="000000"/>
                <w:sz w:val="22"/>
                <w:szCs w:val="22"/>
              </w:rPr>
            </w:pPr>
            <w:r w:rsidRPr="00F7678D">
              <w:rPr>
                <w:rStyle w:val="dash041e005f0431005f044b005f0447005f043d005f044b005f0439005f005fchar1char1"/>
                <w:color w:val="000000"/>
                <w:sz w:val="22"/>
                <w:szCs w:val="22"/>
              </w:rPr>
              <w:t>Учебно-методическое и информационное обеспечение реализации основной образовательной программы общего образования образовательного учреждения обеспечивает:</w:t>
            </w:r>
          </w:p>
          <w:p w14:paraId="0EBF647F" w14:textId="77777777" w:rsidR="00C749BC" w:rsidRPr="00F7678D" w:rsidRDefault="00C749BC" w:rsidP="008620F4">
            <w:pPr>
              <w:pStyle w:val="dash041e005f0431005f044b005f0447005f043d005f044b005f0439"/>
              <w:rPr>
                <w:rStyle w:val="dash041e005f0431005f044b005f0447005f043d005f044b005f0439005f005fchar1char1"/>
                <w:sz w:val="22"/>
                <w:szCs w:val="22"/>
              </w:rPr>
            </w:pPr>
            <w:r w:rsidRPr="00F7678D">
              <w:rPr>
                <w:rStyle w:val="dash041e005f0431005f044b005f0447005f043d005f044b005f0439005f005fchar1char1"/>
                <w:color w:val="000000"/>
                <w:sz w:val="22"/>
                <w:szCs w:val="22"/>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w:t>
            </w:r>
            <w:r w:rsidR="00F7678D" w:rsidRPr="00F7678D">
              <w:rPr>
                <w:rStyle w:val="dash041e005f0431005f044b005f0447005f043d005f044b005f0439005f005fchar1char1"/>
                <w:color w:val="000000"/>
                <w:sz w:val="22"/>
                <w:szCs w:val="22"/>
              </w:rPr>
              <w:t>отечных услуг</w:t>
            </w:r>
          </w:p>
          <w:p w14:paraId="0EBF6480" w14:textId="77777777" w:rsidR="00C749BC" w:rsidRPr="00801DD8" w:rsidRDefault="00C749BC" w:rsidP="00D727EC">
            <w:pPr>
              <w:pStyle w:val="a4"/>
              <w:widowControl/>
              <w:shd w:val="clear" w:color="auto" w:fill="auto"/>
              <w:ind w:left="0" w:firstLine="0"/>
              <w:jc w:val="left"/>
              <w:rPr>
                <w:i/>
                <w:sz w:val="22"/>
                <w:szCs w:val="22"/>
              </w:rPr>
            </w:pPr>
          </w:p>
        </w:tc>
        <w:tc>
          <w:tcPr>
            <w:tcW w:w="1778" w:type="dxa"/>
          </w:tcPr>
          <w:p w14:paraId="0EBF6481" w14:textId="77777777" w:rsidR="00C749BC" w:rsidRPr="00801DD8" w:rsidRDefault="00C749BC" w:rsidP="00D727EC">
            <w:pPr>
              <w:pStyle w:val="a4"/>
              <w:widowControl/>
              <w:shd w:val="clear" w:color="auto" w:fill="auto"/>
              <w:ind w:left="0" w:firstLine="0"/>
              <w:jc w:val="left"/>
              <w:rPr>
                <w:color w:val="000000"/>
                <w:sz w:val="22"/>
                <w:szCs w:val="22"/>
              </w:rPr>
            </w:pPr>
            <w:r w:rsidRPr="00801DD8">
              <w:rPr>
                <w:color w:val="000000"/>
                <w:sz w:val="22"/>
                <w:szCs w:val="22"/>
              </w:rPr>
              <w:t xml:space="preserve">  80%</w:t>
            </w:r>
          </w:p>
        </w:tc>
      </w:tr>
      <w:tr w:rsidR="00C749BC" w:rsidRPr="00A03C58" w14:paraId="0EBF6488" w14:textId="77777777" w:rsidTr="00D727EC">
        <w:tc>
          <w:tcPr>
            <w:tcW w:w="4111" w:type="dxa"/>
            <w:vMerge/>
          </w:tcPr>
          <w:p w14:paraId="0EBF6483" w14:textId="77777777" w:rsidR="00C749BC" w:rsidRPr="00A03C58" w:rsidRDefault="00C749BC" w:rsidP="00D727EC">
            <w:pPr>
              <w:pStyle w:val="default"/>
              <w:jc w:val="both"/>
              <w:rPr>
                <w:rStyle w:val="default005f005fchar1char1"/>
                <w:sz w:val="22"/>
                <w:szCs w:val="22"/>
              </w:rPr>
            </w:pPr>
          </w:p>
        </w:tc>
        <w:tc>
          <w:tcPr>
            <w:tcW w:w="6096" w:type="dxa"/>
          </w:tcPr>
          <w:p w14:paraId="0EBF6484" w14:textId="77777777" w:rsidR="00C749BC" w:rsidRPr="00A03C58" w:rsidRDefault="00C749BC" w:rsidP="00D727EC">
            <w:pPr>
              <w:pStyle w:val="dash041e005f0431005f044b005f0447005f043d005f044b005f0439"/>
              <w:contextualSpacing/>
              <w:jc w:val="both"/>
              <w:rPr>
                <w:i/>
                <w:szCs w:val="22"/>
              </w:rPr>
            </w:pPr>
            <w:r w:rsidRPr="00A03C58">
              <w:rPr>
                <w:rStyle w:val="dash041e005f0431005f044b005f0447005f043d005f044b005f0439005f005fchar1char1"/>
                <w:sz w:val="22"/>
                <w:szCs w:val="22"/>
              </w:rPr>
              <w:t>-  укомплектованность печатными и электронными информационно-образовательными ресурсами по всем пред</w:t>
            </w:r>
            <w:r w:rsidRPr="00A03C58">
              <w:rPr>
                <w:rStyle w:val="dash041e005f0431005f044b005f0447005f043d005f044b005f0439005f005fchar1char1"/>
                <w:sz w:val="22"/>
                <w:szCs w:val="22"/>
              </w:rPr>
              <w:lastRenderedPageBreak/>
              <w:t>метам учебного плана;</w:t>
            </w:r>
          </w:p>
        </w:tc>
        <w:tc>
          <w:tcPr>
            <w:tcW w:w="2835" w:type="dxa"/>
          </w:tcPr>
          <w:p w14:paraId="0EBF6485" w14:textId="77777777" w:rsidR="00C749BC" w:rsidRPr="00F7678D" w:rsidRDefault="00C749BC" w:rsidP="008620F4">
            <w:pPr>
              <w:pStyle w:val="dash041e005f0431005f044b005f0447005f043d005f044b005f0439"/>
              <w:rPr>
                <w:rStyle w:val="dash041e005f0431005f044b005f0447005f043d005f044b005f0439005f005fchar1char1"/>
                <w:color w:val="000000"/>
                <w:sz w:val="22"/>
                <w:szCs w:val="22"/>
              </w:rPr>
            </w:pPr>
            <w:r w:rsidRPr="00F7678D">
              <w:rPr>
                <w:rStyle w:val="dash041e005f0431005f044b005f0447005f043d005f044b005f0439005f005fchar1char1"/>
                <w:color w:val="000000"/>
                <w:sz w:val="22"/>
                <w:szCs w:val="22"/>
              </w:rPr>
              <w:lastRenderedPageBreak/>
              <w:t xml:space="preserve">Укомплектованность  печатными и электронными </w:t>
            </w:r>
            <w:r w:rsidRPr="00F7678D">
              <w:rPr>
                <w:rStyle w:val="dash041e005f0431005f044b005f0447005f043d005f044b005f0439005f005fchar1char1"/>
                <w:color w:val="000000"/>
                <w:sz w:val="22"/>
                <w:szCs w:val="22"/>
              </w:rPr>
              <w:lastRenderedPageBreak/>
              <w:t>информационно-образовательными ресурсами по всем предметам учеб</w:t>
            </w:r>
            <w:r w:rsidR="00F7678D" w:rsidRPr="00F7678D">
              <w:rPr>
                <w:rStyle w:val="dash041e005f0431005f044b005f0447005f043d005f044b005f0439005f005fchar1char1"/>
                <w:color w:val="000000"/>
                <w:sz w:val="22"/>
                <w:szCs w:val="22"/>
              </w:rPr>
              <w:t>ного плана</w:t>
            </w:r>
          </w:p>
          <w:p w14:paraId="0EBF6486" w14:textId="77777777" w:rsidR="00C749BC" w:rsidRPr="00801DD8" w:rsidRDefault="00C749BC" w:rsidP="00D727EC">
            <w:pPr>
              <w:pStyle w:val="a4"/>
              <w:widowControl/>
              <w:shd w:val="clear" w:color="auto" w:fill="auto"/>
              <w:ind w:left="0" w:firstLine="0"/>
              <w:jc w:val="left"/>
              <w:rPr>
                <w:i/>
                <w:sz w:val="22"/>
                <w:szCs w:val="22"/>
              </w:rPr>
            </w:pPr>
          </w:p>
        </w:tc>
        <w:tc>
          <w:tcPr>
            <w:tcW w:w="1778" w:type="dxa"/>
          </w:tcPr>
          <w:p w14:paraId="0EBF6487" w14:textId="77777777" w:rsidR="00C749BC" w:rsidRPr="00801DD8" w:rsidRDefault="00C749BC" w:rsidP="00D727EC">
            <w:pPr>
              <w:pStyle w:val="a4"/>
              <w:widowControl/>
              <w:shd w:val="clear" w:color="auto" w:fill="auto"/>
              <w:ind w:left="0" w:firstLine="0"/>
              <w:jc w:val="left"/>
              <w:rPr>
                <w:color w:val="000000"/>
                <w:sz w:val="22"/>
                <w:szCs w:val="22"/>
              </w:rPr>
            </w:pPr>
            <w:r w:rsidRPr="00801DD8">
              <w:rPr>
                <w:color w:val="000000"/>
                <w:sz w:val="22"/>
                <w:szCs w:val="22"/>
              </w:rPr>
              <w:lastRenderedPageBreak/>
              <w:t>80%</w:t>
            </w:r>
          </w:p>
        </w:tc>
      </w:tr>
      <w:tr w:rsidR="00C749BC" w:rsidRPr="00A03C58" w14:paraId="0EBF648D" w14:textId="77777777" w:rsidTr="00D727EC">
        <w:tc>
          <w:tcPr>
            <w:tcW w:w="4111" w:type="dxa"/>
            <w:vMerge/>
          </w:tcPr>
          <w:p w14:paraId="0EBF6489" w14:textId="77777777" w:rsidR="00C749BC" w:rsidRPr="00A03C58" w:rsidRDefault="00C749BC" w:rsidP="00D727EC">
            <w:pPr>
              <w:pStyle w:val="default"/>
              <w:jc w:val="both"/>
              <w:rPr>
                <w:rStyle w:val="default005f005fchar1char1"/>
                <w:sz w:val="22"/>
                <w:szCs w:val="22"/>
              </w:rPr>
            </w:pPr>
          </w:p>
        </w:tc>
        <w:tc>
          <w:tcPr>
            <w:tcW w:w="6096" w:type="dxa"/>
          </w:tcPr>
          <w:p w14:paraId="0EBF648A" w14:textId="77777777" w:rsidR="00C749BC" w:rsidRPr="00A03C58" w:rsidRDefault="00C749BC" w:rsidP="00D727EC">
            <w:pPr>
              <w:pStyle w:val="dash041e005f0431005f044b005f0447005f043d005f044b005f0439"/>
              <w:contextualSpacing/>
              <w:jc w:val="both"/>
              <w:rPr>
                <w:i/>
                <w:szCs w:val="22"/>
              </w:rPr>
            </w:pPr>
            <w:r w:rsidRPr="00A03C58">
              <w:rPr>
                <w:rStyle w:val="dash041e005f0431005f044b005f0447005f043d005f044b005f0439005f005fchar1char1"/>
                <w:sz w:val="22"/>
                <w:szCs w:val="22"/>
              </w:rPr>
              <w:t>- обеспеченность дополнительной литературой основных образовательных программ;</w:t>
            </w:r>
          </w:p>
        </w:tc>
        <w:tc>
          <w:tcPr>
            <w:tcW w:w="2835" w:type="dxa"/>
          </w:tcPr>
          <w:p w14:paraId="0EBF648B" w14:textId="77777777" w:rsidR="00C749BC" w:rsidRPr="00801DD8" w:rsidRDefault="00C749BC" w:rsidP="00D727EC">
            <w:pPr>
              <w:pStyle w:val="a4"/>
              <w:widowControl/>
              <w:shd w:val="clear" w:color="auto" w:fill="auto"/>
              <w:ind w:left="0" w:firstLine="0"/>
              <w:jc w:val="left"/>
              <w:rPr>
                <w:i/>
                <w:color w:val="000000"/>
                <w:sz w:val="22"/>
                <w:szCs w:val="22"/>
              </w:rPr>
            </w:pPr>
            <w:r w:rsidRPr="00801DD8">
              <w:rPr>
                <w:rStyle w:val="dash041e005f0431005f044b005f0447005f043d005f044b005f0439005f005fchar1char1"/>
                <w:color w:val="000000"/>
                <w:sz w:val="22"/>
                <w:szCs w:val="22"/>
              </w:rPr>
              <w:t xml:space="preserve">Фонд дополнительной литературы обеспечивает реализацию основной образовательной программы </w:t>
            </w:r>
          </w:p>
        </w:tc>
        <w:tc>
          <w:tcPr>
            <w:tcW w:w="1778" w:type="dxa"/>
          </w:tcPr>
          <w:p w14:paraId="0EBF648C" w14:textId="77777777" w:rsidR="00C749BC" w:rsidRPr="00801DD8" w:rsidRDefault="00F7678D" w:rsidP="00D727EC">
            <w:pPr>
              <w:pStyle w:val="a4"/>
              <w:widowControl/>
              <w:shd w:val="clear" w:color="auto" w:fill="auto"/>
              <w:ind w:left="0" w:firstLine="0"/>
              <w:jc w:val="left"/>
              <w:rPr>
                <w:color w:val="000000"/>
                <w:sz w:val="22"/>
                <w:szCs w:val="22"/>
              </w:rPr>
            </w:pPr>
            <w:r w:rsidRPr="00801DD8">
              <w:rPr>
                <w:rStyle w:val="dash041e005f0431005f044b005f0447005f043d005f044b005f0439005f005fchar1char1"/>
                <w:color w:val="000000"/>
                <w:sz w:val="22"/>
                <w:szCs w:val="22"/>
              </w:rPr>
              <w:t xml:space="preserve"> 80%</w:t>
            </w:r>
          </w:p>
        </w:tc>
      </w:tr>
      <w:tr w:rsidR="00C749BC" w:rsidRPr="00A03C58" w14:paraId="0EBF6492" w14:textId="77777777" w:rsidTr="00D727EC">
        <w:trPr>
          <w:trHeight w:val="529"/>
        </w:trPr>
        <w:tc>
          <w:tcPr>
            <w:tcW w:w="4111" w:type="dxa"/>
            <w:vMerge/>
          </w:tcPr>
          <w:p w14:paraId="0EBF648E" w14:textId="77777777" w:rsidR="00C749BC" w:rsidRPr="00A03C58" w:rsidRDefault="00C749BC" w:rsidP="00D727EC">
            <w:pPr>
              <w:pStyle w:val="default"/>
              <w:jc w:val="both"/>
              <w:rPr>
                <w:rStyle w:val="default005f005fchar1char1"/>
                <w:sz w:val="22"/>
                <w:szCs w:val="22"/>
              </w:rPr>
            </w:pPr>
          </w:p>
        </w:tc>
        <w:tc>
          <w:tcPr>
            <w:tcW w:w="6096" w:type="dxa"/>
          </w:tcPr>
          <w:p w14:paraId="0EBF648F" w14:textId="77777777" w:rsidR="00C749BC" w:rsidRPr="00A03C58" w:rsidRDefault="00C749BC" w:rsidP="00D727EC">
            <w:pPr>
              <w:pStyle w:val="dash041e005f0431005f044b005f0447005f043d005f044b005f0439"/>
              <w:contextualSpacing/>
              <w:jc w:val="both"/>
              <w:rPr>
                <w:i/>
                <w:szCs w:val="22"/>
              </w:rPr>
            </w:pPr>
            <w:r w:rsidRPr="00A03C58">
              <w:rPr>
                <w:rStyle w:val="dash041e005f0431005f044b005f0447005f043d005f044b005f0439005f005fchar1char1"/>
                <w:sz w:val="22"/>
                <w:szCs w:val="22"/>
              </w:rPr>
              <w:t>- наличие интерактивного электронного контента по всем учебным предметам</w:t>
            </w:r>
            <w:r>
              <w:rPr>
                <w:rStyle w:val="dash041e005f0431005f044b005f0447005f043d005f044b005f0439005f005fchar1char1"/>
                <w:sz w:val="22"/>
                <w:szCs w:val="22"/>
              </w:rPr>
              <w:t>;</w:t>
            </w:r>
          </w:p>
        </w:tc>
        <w:tc>
          <w:tcPr>
            <w:tcW w:w="2835" w:type="dxa"/>
          </w:tcPr>
          <w:p w14:paraId="0EBF6490" w14:textId="77777777" w:rsidR="00C749BC" w:rsidRPr="00801DD8" w:rsidRDefault="00C749BC" w:rsidP="00D727EC">
            <w:pPr>
              <w:pStyle w:val="a4"/>
              <w:widowControl/>
              <w:shd w:val="clear" w:color="auto" w:fill="auto"/>
              <w:ind w:left="0" w:firstLine="0"/>
              <w:jc w:val="left"/>
              <w:rPr>
                <w:color w:val="000000"/>
                <w:sz w:val="22"/>
                <w:szCs w:val="22"/>
              </w:rPr>
            </w:pPr>
            <w:r w:rsidRPr="00801DD8">
              <w:rPr>
                <w:i/>
                <w:color w:val="000000"/>
                <w:sz w:val="22"/>
                <w:szCs w:val="22"/>
              </w:rPr>
              <w:t xml:space="preserve"> </w:t>
            </w:r>
            <w:r w:rsidRPr="00801DD8">
              <w:rPr>
                <w:color w:val="000000"/>
                <w:sz w:val="22"/>
                <w:szCs w:val="22"/>
              </w:rPr>
              <w:t xml:space="preserve">Используются в работе учителем информатики </w:t>
            </w:r>
          </w:p>
        </w:tc>
        <w:tc>
          <w:tcPr>
            <w:tcW w:w="1778" w:type="dxa"/>
          </w:tcPr>
          <w:p w14:paraId="0EBF6491" w14:textId="77777777" w:rsidR="00C749BC" w:rsidRPr="00801DD8" w:rsidRDefault="00C749BC" w:rsidP="00D727EC">
            <w:pPr>
              <w:pStyle w:val="a4"/>
              <w:widowControl/>
              <w:shd w:val="clear" w:color="auto" w:fill="auto"/>
              <w:ind w:left="0" w:firstLine="0"/>
              <w:jc w:val="left"/>
              <w:rPr>
                <w:color w:val="000000"/>
                <w:sz w:val="22"/>
                <w:szCs w:val="22"/>
              </w:rPr>
            </w:pPr>
          </w:p>
        </w:tc>
      </w:tr>
      <w:tr w:rsidR="00C749BC" w:rsidRPr="00A03C58" w14:paraId="0EBF6499" w14:textId="77777777" w:rsidTr="00D727EC">
        <w:trPr>
          <w:trHeight w:val="1027"/>
        </w:trPr>
        <w:tc>
          <w:tcPr>
            <w:tcW w:w="4111" w:type="dxa"/>
            <w:vMerge/>
          </w:tcPr>
          <w:p w14:paraId="0EBF6493" w14:textId="77777777" w:rsidR="00C749BC" w:rsidRPr="00A03C58" w:rsidRDefault="00C749BC" w:rsidP="00D727EC">
            <w:pPr>
              <w:pStyle w:val="33"/>
              <w:spacing w:after="0"/>
              <w:ind w:left="0" w:right="-91"/>
              <w:jc w:val="both"/>
              <w:rPr>
                <w:rStyle w:val="default005f005fchar1char1"/>
                <w:sz w:val="22"/>
                <w:szCs w:val="22"/>
              </w:rPr>
            </w:pPr>
          </w:p>
        </w:tc>
        <w:tc>
          <w:tcPr>
            <w:tcW w:w="6096" w:type="dxa"/>
          </w:tcPr>
          <w:p w14:paraId="0EBF6494" w14:textId="77777777" w:rsidR="00C749BC" w:rsidRPr="00A03C58" w:rsidRDefault="00C749BC" w:rsidP="00D727EC">
            <w:pPr>
              <w:widowControl/>
              <w:ind w:firstLine="0"/>
              <w:rPr>
                <w:szCs w:val="22"/>
              </w:rPr>
            </w:pPr>
            <w:r w:rsidRPr="00A03C58">
              <w:rPr>
                <w:sz w:val="22"/>
                <w:szCs w:val="22"/>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r>
              <w:rPr>
                <w:sz w:val="22"/>
                <w:szCs w:val="22"/>
              </w:rPr>
              <w:t>;</w:t>
            </w:r>
            <w:r w:rsidRPr="00A03C58">
              <w:rPr>
                <w:sz w:val="22"/>
                <w:szCs w:val="22"/>
              </w:rPr>
              <w:t xml:space="preserve"> </w:t>
            </w:r>
          </w:p>
        </w:tc>
        <w:tc>
          <w:tcPr>
            <w:tcW w:w="2835" w:type="dxa"/>
          </w:tcPr>
          <w:p w14:paraId="0EBF6495" w14:textId="77777777" w:rsidR="00C749BC" w:rsidRPr="00801DD8" w:rsidRDefault="00C749BC" w:rsidP="00D727EC">
            <w:pPr>
              <w:pStyle w:val="a4"/>
              <w:widowControl/>
              <w:shd w:val="clear" w:color="auto" w:fill="auto"/>
              <w:ind w:left="0" w:firstLine="0"/>
              <w:jc w:val="left"/>
              <w:rPr>
                <w:color w:val="000000"/>
                <w:sz w:val="22"/>
                <w:szCs w:val="22"/>
              </w:rPr>
            </w:pPr>
            <w:r w:rsidRPr="00801DD8">
              <w:rPr>
                <w:color w:val="000000"/>
                <w:sz w:val="22"/>
                <w:szCs w:val="22"/>
              </w:rPr>
              <w:t>Имеющийся фонд учебников и (или) учебников с электронными приложениями, являющимися их составной частью, учебно-методической литературы по всем учебным предметам обеспечивает реализацию ООП в соответствии</w:t>
            </w:r>
          </w:p>
          <w:p w14:paraId="0EBF6496" w14:textId="77777777" w:rsidR="00C749BC" w:rsidRPr="00801DD8" w:rsidRDefault="00C749BC" w:rsidP="00D727EC">
            <w:pPr>
              <w:pStyle w:val="a4"/>
              <w:widowControl/>
              <w:shd w:val="clear" w:color="auto" w:fill="auto"/>
              <w:ind w:left="0" w:firstLine="0"/>
              <w:jc w:val="left"/>
              <w:rPr>
                <w:i/>
                <w:color w:val="000000"/>
                <w:sz w:val="22"/>
                <w:szCs w:val="22"/>
              </w:rPr>
            </w:pPr>
            <w:r w:rsidRPr="00801DD8">
              <w:rPr>
                <w:color w:val="000000"/>
                <w:sz w:val="22"/>
                <w:szCs w:val="22"/>
              </w:rPr>
              <w:t xml:space="preserve"> с ФГОС </w:t>
            </w:r>
          </w:p>
        </w:tc>
        <w:tc>
          <w:tcPr>
            <w:tcW w:w="1778" w:type="dxa"/>
          </w:tcPr>
          <w:p w14:paraId="0EBF6497" w14:textId="77777777" w:rsidR="00C749BC" w:rsidRPr="00801DD8" w:rsidRDefault="00C749BC" w:rsidP="00D727EC">
            <w:pPr>
              <w:pStyle w:val="a4"/>
              <w:widowControl/>
              <w:shd w:val="clear" w:color="auto" w:fill="auto"/>
              <w:ind w:left="0" w:firstLine="0"/>
              <w:jc w:val="left"/>
              <w:rPr>
                <w:color w:val="000000"/>
                <w:sz w:val="22"/>
                <w:szCs w:val="22"/>
              </w:rPr>
            </w:pPr>
            <w:r w:rsidRPr="00801DD8">
              <w:rPr>
                <w:color w:val="000000"/>
                <w:sz w:val="22"/>
                <w:szCs w:val="22"/>
              </w:rPr>
              <w:t>100%</w:t>
            </w:r>
          </w:p>
          <w:p w14:paraId="0EBF6498" w14:textId="77777777" w:rsidR="00C749BC" w:rsidRPr="00801DD8" w:rsidRDefault="00C749BC" w:rsidP="00D727EC">
            <w:pPr>
              <w:pStyle w:val="a4"/>
              <w:widowControl/>
              <w:shd w:val="clear" w:color="auto" w:fill="auto"/>
              <w:ind w:left="0" w:firstLine="0"/>
              <w:jc w:val="left"/>
              <w:rPr>
                <w:i/>
                <w:color w:val="000000"/>
                <w:sz w:val="22"/>
                <w:szCs w:val="22"/>
              </w:rPr>
            </w:pPr>
            <w:r w:rsidRPr="00801DD8">
              <w:rPr>
                <w:color w:val="000000"/>
                <w:sz w:val="22"/>
                <w:szCs w:val="22"/>
              </w:rPr>
              <w:t xml:space="preserve"> </w:t>
            </w:r>
          </w:p>
        </w:tc>
      </w:tr>
      <w:tr w:rsidR="00C749BC" w:rsidRPr="00A03C58" w14:paraId="0EBF649F" w14:textId="77777777" w:rsidTr="00D727EC">
        <w:trPr>
          <w:trHeight w:val="700"/>
        </w:trPr>
        <w:tc>
          <w:tcPr>
            <w:tcW w:w="4111" w:type="dxa"/>
            <w:vMerge/>
          </w:tcPr>
          <w:p w14:paraId="0EBF649A" w14:textId="77777777" w:rsidR="00C749BC" w:rsidRPr="00A03C58" w:rsidRDefault="00C749BC" w:rsidP="00D727EC">
            <w:pPr>
              <w:pStyle w:val="33"/>
              <w:spacing w:after="0"/>
              <w:ind w:left="0" w:right="-91"/>
              <w:jc w:val="both"/>
              <w:rPr>
                <w:sz w:val="22"/>
                <w:szCs w:val="22"/>
              </w:rPr>
            </w:pPr>
          </w:p>
        </w:tc>
        <w:tc>
          <w:tcPr>
            <w:tcW w:w="6096" w:type="dxa"/>
          </w:tcPr>
          <w:p w14:paraId="0EBF649B" w14:textId="77777777" w:rsidR="00C749BC" w:rsidRPr="00A03C58" w:rsidRDefault="00C749BC" w:rsidP="00D727EC">
            <w:pPr>
              <w:widowControl/>
              <w:ind w:firstLine="0"/>
              <w:rPr>
                <w:szCs w:val="22"/>
              </w:rPr>
            </w:pPr>
            <w:r w:rsidRPr="00A03C58">
              <w:rPr>
                <w:sz w:val="22"/>
                <w:szCs w:val="22"/>
              </w:rPr>
              <w:t>- обеспеченность официальными периодическими, справочно-библиографическими</w:t>
            </w:r>
            <w:r w:rsidR="00C13C47">
              <w:rPr>
                <w:sz w:val="22"/>
                <w:szCs w:val="22"/>
              </w:rPr>
              <w:t xml:space="preserve"> изданиями, научной литературой</w:t>
            </w:r>
            <w:r>
              <w:rPr>
                <w:sz w:val="22"/>
                <w:szCs w:val="22"/>
              </w:rPr>
              <w:t>.</w:t>
            </w:r>
          </w:p>
        </w:tc>
        <w:tc>
          <w:tcPr>
            <w:tcW w:w="2835" w:type="dxa"/>
          </w:tcPr>
          <w:p w14:paraId="0EBF649C" w14:textId="77777777" w:rsidR="00C749BC" w:rsidRPr="00801DD8" w:rsidRDefault="00C749BC" w:rsidP="00D727EC">
            <w:pPr>
              <w:pStyle w:val="a4"/>
              <w:widowControl/>
              <w:shd w:val="clear" w:color="auto" w:fill="auto"/>
              <w:ind w:left="0" w:firstLine="0"/>
              <w:jc w:val="left"/>
              <w:rPr>
                <w:color w:val="000000"/>
                <w:sz w:val="22"/>
                <w:szCs w:val="22"/>
              </w:rPr>
            </w:pPr>
            <w:r w:rsidRPr="00801DD8">
              <w:rPr>
                <w:color w:val="000000"/>
                <w:sz w:val="22"/>
                <w:szCs w:val="22"/>
              </w:rPr>
              <w:t xml:space="preserve">ОУ обеспечено официальными периодическими, справочно-библиографическими изданиями, научной литературой </w:t>
            </w:r>
          </w:p>
          <w:p w14:paraId="0EBF649D" w14:textId="77777777" w:rsidR="00C749BC" w:rsidRPr="00801DD8" w:rsidRDefault="00F7678D" w:rsidP="00D727EC">
            <w:pPr>
              <w:pStyle w:val="a4"/>
              <w:widowControl/>
              <w:shd w:val="clear" w:color="auto" w:fill="auto"/>
              <w:ind w:left="0" w:firstLine="0"/>
              <w:jc w:val="left"/>
              <w:rPr>
                <w:i/>
                <w:color w:val="000000"/>
                <w:sz w:val="22"/>
                <w:szCs w:val="22"/>
              </w:rPr>
            </w:pPr>
            <w:r w:rsidRPr="00801DD8">
              <w:rPr>
                <w:color w:val="000000"/>
                <w:sz w:val="22"/>
                <w:szCs w:val="22"/>
              </w:rPr>
              <w:t>У</w:t>
            </w:r>
            <w:r w:rsidR="00C749BC" w:rsidRPr="00801DD8">
              <w:rPr>
                <w:color w:val="000000"/>
                <w:sz w:val="22"/>
                <w:szCs w:val="22"/>
              </w:rPr>
              <w:t xml:space="preserve">чителя-предметники выписывают предметные журналы, газеты </w:t>
            </w:r>
          </w:p>
        </w:tc>
        <w:tc>
          <w:tcPr>
            <w:tcW w:w="1778" w:type="dxa"/>
          </w:tcPr>
          <w:p w14:paraId="0EBF649E" w14:textId="77777777" w:rsidR="00C749BC" w:rsidRPr="00801DD8" w:rsidRDefault="00C749BC" w:rsidP="00D727EC">
            <w:pPr>
              <w:pStyle w:val="a4"/>
              <w:widowControl/>
              <w:shd w:val="clear" w:color="auto" w:fill="auto"/>
              <w:ind w:left="0" w:firstLine="0"/>
              <w:jc w:val="left"/>
              <w:rPr>
                <w:i/>
                <w:color w:val="000000"/>
                <w:sz w:val="22"/>
                <w:szCs w:val="22"/>
              </w:rPr>
            </w:pPr>
            <w:r w:rsidRPr="00801DD8">
              <w:rPr>
                <w:color w:val="000000"/>
                <w:sz w:val="22"/>
                <w:szCs w:val="22"/>
              </w:rPr>
              <w:t>От 80% до 100% от необходимого количества</w:t>
            </w:r>
          </w:p>
        </w:tc>
      </w:tr>
    </w:tbl>
    <w:p w14:paraId="0EBF64A0" w14:textId="77777777" w:rsidR="001669CD" w:rsidRDefault="001669CD" w:rsidP="008B75D7">
      <w:pPr>
        <w:pStyle w:val="a9"/>
        <w:rPr>
          <w:sz w:val="24"/>
          <w:szCs w:val="24"/>
        </w:rPr>
      </w:pPr>
    </w:p>
    <w:p w14:paraId="0EBF64A1" w14:textId="77777777" w:rsidR="001669CD" w:rsidRDefault="001669CD" w:rsidP="00B23369">
      <w:pPr>
        <w:pStyle w:val="a9"/>
        <w:jc w:val="center"/>
        <w:rPr>
          <w:sz w:val="24"/>
          <w:szCs w:val="24"/>
        </w:rPr>
      </w:pPr>
    </w:p>
    <w:p w14:paraId="0EBF64A2" w14:textId="77777777" w:rsidR="001A479D" w:rsidRDefault="001A479D" w:rsidP="00B23369">
      <w:pPr>
        <w:pStyle w:val="a9"/>
        <w:jc w:val="center"/>
        <w:rPr>
          <w:sz w:val="24"/>
          <w:szCs w:val="24"/>
        </w:rPr>
      </w:pPr>
    </w:p>
    <w:p w14:paraId="0EBF64A3" w14:textId="77777777" w:rsidR="00EA3FA3" w:rsidRDefault="00EA3FA3" w:rsidP="00B23369">
      <w:pPr>
        <w:pStyle w:val="a9"/>
        <w:jc w:val="center"/>
        <w:rPr>
          <w:sz w:val="24"/>
          <w:szCs w:val="24"/>
        </w:rPr>
      </w:pPr>
    </w:p>
    <w:p w14:paraId="0EBF64A4" w14:textId="77777777" w:rsidR="00EA3FA3" w:rsidRDefault="00EA3FA3" w:rsidP="00B23369">
      <w:pPr>
        <w:pStyle w:val="a9"/>
        <w:jc w:val="center"/>
        <w:rPr>
          <w:sz w:val="24"/>
          <w:szCs w:val="24"/>
        </w:rPr>
      </w:pPr>
    </w:p>
    <w:p w14:paraId="0EBF64A5" w14:textId="77777777" w:rsidR="001A479D" w:rsidRDefault="001A479D" w:rsidP="00B23369">
      <w:pPr>
        <w:pStyle w:val="a9"/>
        <w:jc w:val="center"/>
        <w:rPr>
          <w:sz w:val="24"/>
          <w:szCs w:val="24"/>
        </w:rPr>
      </w:pPr>
    </w:p>
    <w:p w14:paraId="0EBF64A6" w14:textId="77777777" w:rsidR="00406830" w:rsidRPr="00195AD0" w:rsidRDefault="00406830" w:rsidP="00406830">
      <w:pPr>
        <w:rPr>
          <w:b/>
          <w:bCs/>
          <w:szCs w:val="24"/>
        </w:rPr>
      </w:pPr>
      <w:r w:rsidRPr="00195AD0">
        <w:rPr>
          <w:b/>
          <w:bCs/>
          <w:szCs w:val="24"/>
        </w:rPr>
        <w:lastRenderedPageBreak/>
        <w:t>VII. Выводы о соответствии показателей деятельности Школы заявленному типу и виду</w:t>
      </w:r>
    </w:p>
    <w:p w14:paraId="0EBF64A7" w14:textId="77777777" w:rsidR="00406830" w:rsidRDefault="00406830" w:rsidP="00406830">
      <w:pPr>
        <w:rPr>
          <w:szCs w:val="24"/>
        </w:rPr>
      </w:pPr>
      <w:r>
        <w:rPr>
          <w:szCs w:val="24"/>
        </w:rPr>
        <w:t xml:space="preserve">     </w:t>
      </w:r>
    </w:p>
    <w:p w14:paraId="0EBF64A8" w14:textId="77777777" w:rsidR="00406830" w:rsidRPr="00195AD0" w:rsidRDefault="00406830" w:rsidP="00406830">
      <w:pPr>
        <w:rPr>
          <w:szCs w:val="24"/>
        </w:rPr>
      </w:pPr>
      <w:r w:rsidRPr="00195AD0">
        <w:rPr>
          <w:szCs w:val="24"/>
        </w:rPr>
        <w:t>Показатели д</w:t>
      </w:r>
      <w:r>
        <w:rPr>
          <w:szCs w:val="24"/>
        </w:rPr>
        <w:t>еятельности МБОУ «ООШ с. Лубяное-Первое</w:t>
      </w:r>
      <w:r w:rsidRPr="00195AD0">
        <w:rPr>
          <w:szCs w:val="24"/>
        </w:rPr>
        <w:t>» по результатам самообследования соответствуют показателям деятельности, необходимым для установления государственного статуса по типу и виду общеобразовательного учреждения.</w:t>
      </w:r>
    </w:p>
    <w:p w14:paraId="0EBF64A9" w14:textId="77777777" w:rsidR="00406830" w:rsidRPr="00406830" w:rsidRDefault="00406830" w:rsidP="00406830">
      <w:pPr>
        <w:rPr>
          <w:szCs w:val="24"/>
        </w:rPr>
      </w:pPr>
      <w:r w:rsidRPr="009D13E9">
        <w:rPr>
          <w:szCs w:val="24"/>
        </w:rPr>
        <w:t>Подводя итоги ра</w:t>
      </w:r>
      <w:r>
        <w:rPr>
          <w:szCs w:val="24"/>
        </w:rPr>
        <w:t>боты школы за год, можно сделать вывод</w:t>
      </w:r>
      <w:r w:rsidRPr="009D13E9">
        <w:rPr>
          <w:szCs w:val="24"/>
        </w:rPr>
        <w:t>, что  все задачи, поставленные в прошедшем учебном году, в основном были выполнены. Школа продолжит работу   по реализации системно-деятельностного подхода, личностно-ориентированного обучения учащихся, зная, что каждый ребенок индивидуален, поэтому в центре внимания должна быть задача</w:t>
      </w:r>
      <w:r w:rsidRPr="00406830">
        <w:rPr>
          <w:szCs w:val="24"/>
        </w:rPr>
        <w:t xml:space="preserve">: увидеть и раскрыть индивидуальность в каждом ребенке, дать возможность проявить ее в жизни. </w:t>
      </w:r>
    </w:p>
    <w:p w14:paraId="0EBF64AA" w14:textId="77777777" w:rsidR="00406830" w:rsidRDefault="00406830" w:rsidP="00406830">
      <w:pPr>
        <w:rPr>
          <w:szCs w:val="24"/>
        </w:rPr>
      </w:pPr>
      <w:r w:rsidRPr="009D13E9">
        <w:rPr>
          <w:szCs w:val="24"/>
        </w:rPr>
        <w:t>Важной для школы является проблема введения и эффективного использования современных образовательных технологий. Проблема заключается в необходимости сочетания новых технологий и лучших отечественных традиций  образования. Важной проблемой является доступность образования, которая понимается педагогами школы в контексте новых образовательных технологий. Доступность образования заключается в создании особых психолого-педагогических условий в школе, позволяющих каждому ученику освоить образовательную программу и быть успешным.</w:t>
      </w:r>
    </w:p>
    <w:p w14:paraId="0EBF64AB" w14:textId="77777777" w:rsidR="00406830" w:rsidRDefault="00406830" w:rsidP="00406830">
      <w:pPr>
        <w:rPr>
          <w:szCs w:val="24"/>
        </w:rPr>
      </w:pPr>
      <w:r>
        <w:rPr>
          <w:szCs w:val="24"/>
        </w:rPr>
        <w:t xml:space="preserve">    </w:t>
      </w:r>
      <w:r w:rsidRPr="009D13E9">
        <w:rPr>
          <w:szCs w:val="24"/>
        </w:rPr>
        <w:t>Поэтому школой определены задачи, над решением которых она будет работ</w:t>
      </w:r>
      <w:r>
        <w:rPr>
          <w:szCs w:val="24"/>
        </w:rPr>
        <w:t>ать в следующем учебном году:</w:t>
      </w:r>
    </w:p>
    <w:p w14:paraId="0EBF64AC" w14:textId="77777777" w:rsidR="00406830" w:rsidRPr="00BF72CA" w:rsidRDefault="00406830" w:rsidP="00406830">
      <w:pPr>
        <w:rPr>
          <w:szCs w:val="24"/>
        </w:rPr>
      </w:pPr>
      <w:r w:rsidRPr="002C1DEF">
        <w:rPr>
          <w:sz w:val="28"/>
          <w:szCs w:val="28"/>
        </w:rPr>
        <w:t xml:space="preserve">- </w:t>
      </w:r>
      <w:r w:rsidRPr="00BF72CA">
        <w:rPr>
          <w:szCs w:val="24"/>
        </w:rPr>
        <w:t>повышение эффективности работы педагогического коллектива по реализации ФГОС НОО через использование но</w:t>
      </w:r>
      <w:r>
        <w:rPr>
          <w:szCs w:val="24"/>
        </w:rPr>
        <w:t>вых образовательных  технологий;</w:t>
      </w:r>
    </w:p>
    <w:p w14:paraId="0EBF64AD" w14:textId="77777777" w:rsidR="00406830" w:rsidRPr="00BF72CA" w:rsidRDefault="00406830" w:rsidP="00406830">
      <w:pPr>
        <w:rPr>
          <w:szCs w:val="24"/>
        </w:rPr>
      </w:pPr>
      <w:r w:rsidRPr="00BF72CA">
        <w:rPr>
          <w:szCs w:val="24"/>
        </w:rPr>
        <w:t xml:space="preserve">- создание  </w:t>
      </w:r>
      <w:r>
        <w:rPr>
          <w:szCs w:val="24"/>
        </w:rPr>
        <w:t>условий  для реализации ФГОС ООО;</w:t>
      </w:r>
    </w:p>
    <w:p w14:paraId="0EBF64AE" w14:textId="77777777" w:rsidR="00406830" w:rsidRPr="00BF72CA" w:rsidRDefault="00406830" w:rsidP="00406830">
      <w:pPr>
        <w:rPr>
          <w:szCs w:val="24"/>
        </w:rPr>
      </w:pPr>
      <w:r w:rsidRPr="00BF72CA">
        <w:rPr>
          <w:szCs w:val="24"/>
        </w:rPr>
        <w:t>- совершенствование  компетентности  педагогов в овладении новы</w:t>
      </w:r>
      <w:r>
        <w:rPr>
          <w:szCs w:val="24"/>
        </w:rPr>
        <w:t>ми педагогическими технологиями;</w:t>
      </w:r>
    </w:p>
    <w:p w14:paraId="0EBF64AF" w14:textId="77777777" w:rsidR="00406830" w:rsidRPr="00BF72CA" w:rsidRDefault="00406830" w:rsidP="00406830">
      <w:pPr>
        <w:rPr>
          <w:szCs w:val="24"/>
        </w:rPr>
      </w:pPr>
      <w:r w:rsidRPr="00BF72CA">
        <w:rPr>
          <w:szCs w:val="24"/>
        </w:rPr>
        <w:t>- совершенствование  системы мониторинга и диагностики успешности образования, уровня профессиональной компетентности и ме</w:t>
      </w:r>
      <w:r>
        <w:rPr>
          <w:szCs w:val="24"/>
        </w:rPr>
        <w:t>тодической подготовки педагогов;</w:t>
      </w:r>
    </w:p>
    <w:p w14:paraId="0EBF64B0" w14:textId="77777777" w:rsidR="00406830" w:rsidRPr="00BF72CA" w:rsidRDefault="00406830" w:rsidP="00406830">
      <w:pPr>
        <w:rPr>
          <w:szCs w:val="24"/>
        </w:rPr>
      </w:pPr>
      <w:r w:rsidRPr="00BF72CA">
        <w:rPr>
          <w:szCs w:val="24"/>
        </w:rPr>
        <w:t>- создание  условий  для самореализации учащихся в</w:t>
      </w:r>
      <w:r>
        <w:rPr>
          <w:szCs w:val="24"/>
        </w:rPr>
        <w:t xml:space="preserve"> учебно-воспитательном процессе;</w:t>
      </w:r>
    </w:p>
    <w:p w14:paraId="0EBF64B1" w14:textId="77777777" w:rsidR="00406830" w:rsidRPr="00BF72CA" w:rsidRDefault="00406830" w:rsidP="00406830">
      <w:pPr>
        <w:rPr>
          <w:szCs w:val="24"/>
        </w:rPr>
      </w:pPr>
      <w:r w:rsidRPr="00BF72CA">
        <w:rPr>
          <w:szCs w:val="24"/>
        </w:rPr>
        <w:t>- развитие  системы  работы с одаренными детьми, имеющими высокую мотивацию к обучению  для дальнейшего освоения профессион</w:t>
      </w:r>
      <w:r>
        <w:rPr>
          <w:szCs w:val="24"/>
        </w:rPr>
        <w:t>альных образовательных программ;</w:t>
      </w:r>
      <w:r w:rsidRPr="00BF72CA">
        <w:rPr>
          <w:szCs w:val="24"/>
        </w:rPr>
        <w:t xml:space="preserve"> </w:t>
      </w:r>
    </w:p>
    <w:p w14:paraId="0EBF64B2" w14:textId="77777777" w:rsidR="00406830" w:rsidRPr="00406830" w:rsidRDefault="00406830" w:rsidP="00406830">
      <w:pPr>
        <w:rPr>
          <w:szCs w:val="24"/>
        </w:rPr>
      </w:pPr>
      <w:r w:rsidRPr="00406830">
        <w:rPr>
          <w:szCs w:val="24"/>
        </w:rPr>
        <w:t>- развитие  системы  работы с р</w:t>
      </w:r>
      <w:r>
        <w:rPr>
          <w:szCs w:val="24"/>
        </w:rPr>
        <w:t xml:space="preserve">одителями и </w:t>
      </w:r>
      <w:r w:rsidRPr="00406830">
        <w:rPr>
          <w:szCs w:val="24"/>
        </w:rPr>
        <w:t>общественностью;</w:t>
      </w:r>
    </w:p>
    <w:p w14:paraId="0EBF64B3" w14:textId="77777777" w:rsidR="001669CD" w:rsidRPr="00406830" w:rsidRDefault="00406830" w:rsidP="00406830">
      <w:pPr>
        <w:pStyle w:val="a9"/>
        <w:ind w:firstLine="567"/>
        <w:rPr>
          <w:b w:val="0"/>
          <w:sz w:val="24"/>
          <w:szCs w:val="24"/>
        </w:rPr>
      </w:pPr>
      <w:r w:rsidRPr="00406830">
        <w:rPr>
          <w:b w:val="0"/>
          <w:sz w:val="24"/>
          <w:szCs w:val="24"/>
        </w:rPr>
        <w:t>-развитие материально-технической базы школы.</w:t>
      </w:r>
    </w:p>
    <w:p w14:paraId="0EBF64B4" w14:textId="77777777" w:rsidR="00FA3040" w:rsidRDefault="00FA3040" w:rsidP="00C556B8">
      <w:pPr>
        <w:pStyle w:val="Default0"/>
        <w:rPr>
          <w:sz w:val="23"/>
          <w:szCs w:val="23"/>
        </w:rPr>
      </w:pPr>
    </w:p>
    <w:p w14:paraId="0EBF64B5" w14:textId="77777777" w:rsidR="00F7678D" w:rsidRDefault="00F7678D" w:rsidP="00C556B8">
      <w:pPr>
        <w:pStyle w:val="Default0"/>
        <w:rPr>
          <w:sz w:val="23"/>
          <w:szCs w:val="23"/>
        </w:rPr>
      </w:pPr>
    </w:p>
    <w:p w14:paraId="0EBF64B6" w14:textId="77777777" w:rsidR="008B75D7" w:rsidRDefault="008B75D7" w:rsidP="00C556B8">
      <w:pPr>
        <w:pStyle w:val="Default0"/>
        <w:rPr>
          <w:sz w:val="23"/>
          <w:szCs w:val="23"/>
        </w:rPr>
      </w:pPr>
    </w:p>
    <w:p w14:paraId="0EBF64B7" w14:textId="77777777" w:rsidR="008B75D7" w:rsidRDefault="008B75D7" w:rsidP="00C556B8">
      <w:pPr>
        <w:pStyle w:val="Default0"/>
        <w:rPr>
          <w:sz w:val="23"/>
          <w:szCs w:val="23"/>
        </w:rPr>
      </w:pPr>
    </w:p>
    <w:p w14:paraId="0EBF64B8" w14:textId="77777777" w:rsidR="008B75D7" w:rsidRDefault="008B75D7" w:rsidP="00C556B8">
      <w:pPr>
        <w:pStyle w:val="Default0"/>
        <w:rPr>
          <w:sz w:val="23"/>
          <w:szCs w:val="23"/>
        </w:rPr>
      </w:pPr>
    </w:p>
    <w:p w14:paraId="0EBF64B9" w14:textId="77777777" w:rsidR="008B75D7" w:rsidRDefault="008B75D7" w:rsidP="00C556B8">
      <w:pPr>
        <w:pStyle w:val="Default0"/>
        <w:rPr>
          <w:sz w:val="23"/>
          <w:szCs w:val="23"/>
        </w:rPr>
      </w:pPr>
    </w:p>
    <w:p w14:paraId="0EBF64BA" w14:textId="77777777" w:rsidR="00BC12EA" w:rsidRDefault="00BC12EA" w:rsidP="00C556B8">
      <w:pPr>
        <w:pStyle w:val="Default0"/>
        <w:rPr>
          <w:sz w:val="23"/>
          <w:szCs w:val="23"/>
        </w:rPr>
      </w:pPr>
    </w:p>
    <w:p w14:paraId="0EBF64BB" w14:textId="77777777" w:rsidR="00BC12EA" w:rsidRDefault="00BC12EA" w:rsidP="00C556B8">
      <w:pPr>
        <w:pStyle w:val="Default0"/>
        <w:rPr>
          <w:sz w:val="23"/>
          <w:szCs w:val="23"/>
        </w:rPr>
      </w:pPr>
    </w:p>
    <w:p w14:paraId="0EBF64BC" w14:textId="77777777" w:rsidR="008B75D7" w:rsidRDefault="008B75D7" w:rsidP="00C556B8">
      <w:pPr>
        <w:pStyle w:val="Default0"/>
        <w:rPr>
          <w:sz w:val="23"/>
          <w:szCs w:val="23"/>
        </w:rPr>
      </w:pPr>
    </w:p>
    <w:p w14:paraId="0EBF64BD" w14:textId="77777777" w:rsidR="008B75D7" w:rsidRDefault="008B75D7" w:rsidP="00C556B8">
      <w:pPr>
        <w:pStyle w:val="Default0"/>
        <w:rPr>
          <w:sz w:val="23"/>
          <w:szCs w:val="23"/>
        </w:rPr>
      </w:pPr>
    </w:p>
    <w:p w14:paraId="0EBF64BE" w14:textId="77777777" w:rsidR="00EB2BBD" w:rsidRDefault="00EB2BBD" w:rsidP="00EB2BBD">
      <w:pPr>
        <w:numPr>
          <w:ilvl w:val="1"/>
          <w:numId w:val="7"/>
        </w:numPr>
        <w:tabs>
          <w:tab w:val="left" w:pos="786"/>
        </w:tabs>
        <w:jc w:val="left"/>
        <w:rPr>
          <w:b/>
          <w:sz w:val="26"/>
        </w:rPr>
      </w:pPr>
      <w:r>
        <w:rPr>
          <w:b/>
          <w:sz w:val="28"/>
        </w:rPr>
        <w:t>Общие сведения об образовательном учреждении</w:t>
      </w:r>
      <w:r>
        <w:rPr>
          <w:b/>
          <w:sz w:val="26"/>
        </w:rPr>
        <w:t>:</w:t>
      </w:r>
    </w:p>
    <w:p w14:paraId="0EBF64BF" w14:textId="77777777" w:rsidR="001A479D" w:rsidRDefault="001A479D" w:rsidP="00BB7334">
      <w:pPr>
        <w:ind w:firstLine="0"/>
      </w:pPr>
    </w:p>
    <w:p w14:paraId="0EBF64C0" w14:textId="77777777" w:rsidR="00BB7334" w:rsidRPr="00BB7334" w:rsidRDefault="00BB7334" w:rsidP="00BB7334">
      <w:pPr>
        <w:pStyle w:val="aff6"/>
        <w:rPr>
          <w:b/>
          <w:szCs w:val="24"/>
        </w:rPr>
      </w:pPr>
      <w:r w:rsidRPr="00BB7334">
        <w:rPr>
          <w:szCs w:val="24"/>
        </w:rPr>
        <w:t xml:space="preserve">1.1. Полное наименование образовательного учреждения в соответствии с Уставом:   </w:t>
      </w:r>
      <w:r w:rsidRPr="00BB7334">
        <w:rPr>
          <w:b/>
          <w:szCs w:val="24"/>
        </w:rPr>
        <w:t>Муниципальное  бюджетное  общеобразовательное  учреждение  «Основная  общеобразовательная  школа  с. Лубяное-Первое  Чернянского  района  Белгородской  области» структурное подразделение  детский сад «Теремок»</w:t>
      </w:r>
    </w:p>
    <w:p w14:paraId="0EBF64C1" w14:textId="77777777" w:rsidR="00BB7334" w:rsidRPr="00BB7334" w:rsidRDefault="00BB7334" w:rsidP="00BB7334">
      <w:pPr>
        <w:pStyle w:val="aff6"/>
        <w:rPr>
          <w:b/>
          <w:szCs w:val="24"/>
        </w:rPr>
      </w:pPr>
      <w:r w:rsidRPr="00BB7334">
        <w:rPr>
          <w:szCs w:val="24"/>
        </w:rPr>
        <w:t xml:space="preserve">1.2. Адрес: </w:t>
      </w:r>
      <w:r w:rsidRPr="00BB7334">
        <w:rPr>
          <w:b/>
          <w:szCs w:val="24"/>
        </w:rPr>
        <w:t>юридический 309585  Белгородская  область  Чернянский  район  с.Лубяное-Первое,  ул.Школьная, д.4</w:t>
      </w:r>
    </w:p>
    <w:p w14:paraId="0EBF64C2" w14:textId="77777777" w:rsidR="00BB7334" w:rsidRPr="00BB7334" w:rsidRDefault="00BB7334" w:rsidP="00BB7334">
      <w:pPr>
        <w:pStyle w:val="aff6"/>
        <w:rPr>
          <w:b/>
          <w:szCs w:val="24"/>
        </w:rPr>
      </w:pPr>
      <w:r w:rsidRPr="00BB7334">
        <w:rPr>
          <w:b/>
          <w:szCs w:val="24"/>
        </w:rPr>
        <w:t>фактический 309585  Белгородская  область  Чернянский  район  с.Лубяное-Первое,  ул.Школьная, д.4</w:t>
      </w:r>
    </w:p>
    <w:p w14:paraId="0EBF64C3" w14:textId="77777777" w:rsidR="00BB7334" w:rsidRPr="00BB7334" w:rsidRDefault="00BB7334" w:rsidP="00BB7334">
      <w:pPr>
        <w:pStyle w:val="aff6"/>
        <w:rPr>
          <w:szCs w:val="24"/>
        </w:rPr>
      </w:pPr>
    </w:p>
    <w:p w14:paraId="0EBF64C4" w14:textId="77777777" w:rsidR="00BB7334" w:rsidRPr="00BB7334" w:rsidRDefault="00BB7334" w:rsidP="00BB7334">
      <w:pPr>
        <w:pStyle w:val="aff6"/>
        <w:jc w:val="left"/>
        <w:rPr>
          <w:szCs w:val="24"/>
        </w:rPr>
      </w:pPr>
      <w:r w:rsidRPr="00BB7334">
        <w:rPr>
          <w:szCs w:val="24"/>
        </w:rPr>
        <w:t xml:space="preserve">2. </w:t>
      </w:r>
      <w:r w:rsidRPr="00BB7334">
        <w:rPr>
          <w:b/>
          <w:sz w:val="28"/>
          <w:szCs w:val="28"/>
        </w:rPr>
        <w:t>Самообследование группы воспитанников детского сада «Теремок»</w:t>
      </w:r>
      <w:r w:rsidRPr="00BB7334">
        <w:rPr>
          <w:szCs w:val="24"/>
        </w:rPr>
        <w:t xml:space="preserve"> проведено в соответствии с показателями деятельности дошкольной образовательной организации.</w:t>
      </w:r>
      <w:r w:rsidRPr="00BB7334">
        <w:rPr>
          <w:szCs w:val="24"/>
        </w:rPr>
        <w:br/>
        <w:t xml:space="preserve">            В муниципальном бюджетном общеобразовательном учреждении «Основная общеобразовательная школа с. Лубяное-Первое Чернянского района Белгородской области»   в  2022 году функционировала  одна разновозрастная группа детей    дошкольного возраста общей численностью  20 человек.</w:t>
      </w:r>
    </w:p>
    <w:p w14:paraId="0EBF64C5" w14:textId="77777777" w:rsidR="00BB7334" w:rsidRPr="00BB7334" w:rsidRDefault="00BB7334" w:rsidP="00BB7334">
      <w:pPr>
        <w:pStyle w:val="aff6"/>
        <w:rPr>
          <w:szCs w:val="24"/>
        </w:rPr>
      </w:pPr>
      <w:r w:rsidRPr="00BB7334">
        <w:rPr>
          <w:szCs w:val="24"/>
        </w:rPr>
        <w:t xml:space="preserve">Для организации оздоровительной работы имеется игровая комната, игровая площадка. Результаты  мониторинга по физическому развитию показывают, что  воспитанники дошкольной группы имеют высокий 20% и средний 80% уровень развития. В целом, согласно данным медицинских осмотров за год несколько увеличился  процент здоровых детей, посещающих детский сад. </w:t>
      </w:r>
    </w:p>
    <w:p w14:paraId="0EBF64C6" w14:textId="77777777" w:rsidR="00BB7334" w:rsidRPr="00BB7334" w:rsidRDefault="00BB7334" w:rsidP="00BB7334">
      <w:pPr>
        <w:pStyle w:val="aff6"/>
        <w:rPr>
          <w:szCs w:val="24"/>
          <w:shd w:val="clear" w:color="auto" w:fill="FFFFFF"/>
        </w:rPr>
      </w:pPr>
      <w:r w:rsidRPr="00BB7334">
        <w:rPr>
          <w:szCs w:val="24"/>
          <w:shd w:val="clear" w:color="auto" w:fill="FFFFFF"/>
        </w:rPr>
        <w:t xml:space="preserve">Особое внимание уделялось укреплению здоровья часто болеющих детей: осуществлялся индивидуальный подход к их закаливанию, определялась индивидуальная нагрузка на занятиях по физической культуре.  </w:t>
      </w:r>
    </w:p>
    <w:p w14:paraId="0EBF64C7" w14:textId="77777777" w:rsidR="00BB7334" w:rsidRPr="00BB7334" w:rsidRDefault="00BB7334" w:rsidP="00BB7334">
      <w:pPr>
        <w:pStyle w:val="aff6"/>
        <w:rPr>
          <w:szCs w:val="24"/>
        </w:rPr>
      </w:pPr>
    </w:p>
    <w:p w14:paraId="0EBF64C8" w14:textId="77777777" w:rsidR="00BB7334" w:rsidRPr="00BB7334" w:rsidRDefault="00BB7334" w:rsidP="00BB7334">
      <w:pPr>
        <w:pStyle w:val="aff6"/>
        <w:rPr>
          <w:szCs w:val="24"/>
        </w:rPr>
      </w:pPr>
      <w:r w:rsidRPr="00BB7334">
        <w:rPr>
          <w:szCs w:val="24"/>
        </w:rPr>
        <w:t xml:space="preserve">Результаты анализа заболеваемости детей </w:t>
      </w:r>
    </w:p>
    <w:p w14:paraId="0EBF64C9" w14:textId="77777777" w:rsidR="00BB7334" w:rsidRPr="00BB7334" w:rsidRDefault="00BB7334" w:rsidP="00BB7334">
      <w:pPr>
        <w:pStyle w:val="aff6"/>
        <w:rPr>
          <w:szCs w:val="24"/>
        </w:rPr>
      </w:pPr>
    </w:p>
    <w:tbl>
      <w:tblPr>
        <w:tblW w:w="0" w:type="auto"/>
        <w:jc w:val="center"/>
        <w:tblCellMar>
          <w:left w:w="10" w:type="dxa"/>
          <w:right w:w="10" w:type="dxa"/>
        </w:tblCellMar>
        <w:tblLook w:val="0000" w:firstRow="0" w:lastRow="0" w:firstColumn="0" w:lastColumn="0" w:noHBand="0" w:noVBand="0"/>
      </w:tblPr>
      <w:tblGrid>
        <w:gridCol w:w="3689"/>
        <w:gridCol w:w="2116"/>
        <w:gridCol w:w="2375"/>
        <w:gridCol w:w="2375"/>
      </w:tblGrid>
      <w:tr w:rsidR="00BB7334" w:rsidRPr="00BB7334" w14:paraId="0EBF64CE" w14:textId="77777777" w:rsidTr="005A7AEF">
        <w:trPr>
          <w:trHeight w:val="1"/>
          <w:jc w:val="center"/>
        </w:trPr>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CA" w14:textId="77777777" w:rsidR="00BB7334" w:rsidRPr="00BB7334" w:rsidRDefault="00BB7334" w:rsidP="005A7AEF">
            <w:pPr>
              <w:pStyle w:val="aff6"/>
              <w:rPr>
                <w:b/>
                <w:szCs w:val="24"/>
              </w:rPr>
            </w:pPr>
            <w:r w:rsidRPr="00BB7334">
              <w:rPr>
                <w:b/>
                <w:szCs w:val="24"/>
              </w:rPr>
              <w:t>Показатели</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CB" w14:textId="77777777" w:rsidR="00BB7334" w:rsidRPr="00BB7334" w:rsidRDefault="00BB7334" w:rsidP="005A7AEF">
            <w:pPr>
              <w:pStyle w:val="aff6"/>
              <w:rPr>
                <w:b/>
                <w:szCs w:val="24"/>
              </w:rPr>
            </w:pPr>
            <w:r w:rsidRPr="00BB7334">
              <w:rPr>
                <w:b/>
                <w:szCs w:val="24"/>
              </w:rPr>
              <w:t xml:space="preserve"> 2020</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F64CC" w14:textId="77777777" w:rsidR="00BB7334" w:rsidRPr="00BB7334" w:rsidRDefault="00BB7334" w:rsidP="005A7AEF">
            <w:pPr>
              <w:pStyle w:val="aff6"/>
              <w:rPr>
                <w:b/>
                <w:szCs w:val="24"/>
              </w:rPr>
            </w:pPr>
            <w:r w:rsidRPr="00BB7334">
              <w:rPr>
                <w:b/>
                <w:szCs w:val="24"/>
              </w:rPr>
              <w:t xml:space="preserve">  2021</w:t>
            </w:r>
          </w:p>
        </w:tc>
        <w:tc>
          <w:tcPr>
            <w:tcW w:w="2375" w:type="dxa"/>
            <w:tcBorders>
              <w:top w:val="single" w:sz="4" w:space="0" w:color="000000"/>
              <w:left w:val="single" w:sz="4" w:space="0" w:color="000000"/>
              <w:bottom w:val="single" w:sz="4" w:space="0" w:color="000000"/>
              <w:right w:val="single" w:sz="4" w:space="0" w:color="000000"/>
            </w:tcBorders>
          </w:tcPr>
          <w:p w14:paraId="0EBF64CD" w14:textId="77777777" w:rsidR="00BB7334" w:rsidRPr="00BB7334" w:rsidRDefault="00BB7334" w:rsidP="005A7AEF">
            <w:pPr>
              <w:pStyle w:val="aff6"/>
              <w:rPr>
                <w:b/>
                <w:szCs w:val="24"/>
              </w:rPr>
            </w:pPr>
            <w:r w:rsidRPr="00BB7334">
              <w:rPr>
                <w:b/>
                <w:szCs w:val="24"/>
              </w:rPr>
              <w:t>2022</w:t>
            </w:r>
          </w:p>
        </w:tc>
      </w:tr>
      <w:tr w:rsidR="00BB7334" w:rsidRPr="00BB7334" w14:paraId="0EBF64D3" w14:textId="77777777" w:rsidTr="005A7AEF">
        <w:trPr>
          <w:trHeight w:val="1"/>
          <w:jc w:val="center"/>
        </w:trPr>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CF" w14:textId="77777777" w:rsidR="00BB7334" w:rsidRPr="00BB7334" w:rsidRDefault="00BB7334" w:rsidP="00BB7334">
            <w:pPr>
              <w:pStyle w:val="aff6"/>
              <w:ind w:firstLine="0"/>
              <w:rPr>
                <w:szCs w:val="24"/>
              </w:rPr>
            </w:pPr>
            <w:r w:rsidRPr="00BB7334">
              <w:rPr>
                <w:szCs w:val="24"/>
              </w:rPr>
              <w:t>Среднесписочный состав</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D0" w14:textId="77777777" w:rsidR="00BB7334" w:rsidRPr="00BB7334" w:rsidRDefault="00BB7334" w:rsidP="005A7AEF">
            <w:pPr>
              <w:pStyle w:val="aff6"/>
              <w:rPr>
                <w:szCs w:val="24"/>
              </w:rPr>
            </w:pPr>
            <w:r w:rsidRPr="00BB7334">
              <w:rPr>
                <w:szCs w:val="24"/>
              </w:rPr>
              <w:t xml:space="preserve"> 16</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F64D1" w14:textId="77777777" w:rsidR="00BB7334" w:rsidRPr="00BB7334" w:rsidRDefault="00BB7334" w:rsidP="005A7AEF">
            <w:pPr>
              <w:pStyle w:val="aff6"/>
              <w:rPr>
                <w:szCs w:val="24"/>
              </w:rPr>
            </w:pPr>
            <w:r w:rsidRPr="00BB7334">
              <w:rPr>
                <w:szCs w:val="24"/>
              </w:rPr>
              <w:t xml:space="preserve">  19</w:t>
            </w:r>
          </w:p>
        </w:tc>
        <w:tc>
          <w:tcPr>
            <w:tcW w:w="2375" w:type="dxa"/>
            <w:tcBorders>
              <w:top w:val="single" w:sz="4" w:space="0" w:color="000000"/>
              <w:left w:val="single" w:sz="4" w:space="0" w:color="000000"/>
              <w:bottom w:val="single" w:sz="4" w:space="0" w:color="000000"/>
              <w:right w:val="single" w:sz="4" w:space="0" w:color="000000"/>
            </w:tcBorders>
          </w:tcPr>
          <w:p w14:paraId="0EBF64D2" w14:textId="77777777" w:rsidR="00BB7334" w:rsidRPr="00BB7334" w:rsidRDefault="00BB7334" w:rsidP="005A7AEF">
            <w:pPr>
              <w:pStyle w:val="aff6"/>
              <w:rPr>
                <w:szCs w:val="24"/>
              </w:rPr>
            </w:pPr>
            <w:r w:rsidRPr="00BB7334">
              <w:rPr>
                <w:szCs w:val="24"/>
              </w:rPr>
              <w:t>20</w:t>
            </w:r>
          </w:p>
        </w:tc>
      </w:tr>
      <w:tr w:rsidR="00BB7334" w:rsidRPr="00BB7334" w14:paraId="0EBF64D8" w14:textId="77777777" w:rsidTr="005A7AEF">
        <w:trPr>
          <w:trHeight w:val="1"/>
          <w:jc w:val="center"/>
        </w:trPr>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D4" w14:textId="77777777" w:rsidR="00BB7334" w:rsidRPr="00BB7334" w:rsidRDefault="00BB7334" w:rsidP="00BB7334">
            <w:pPr>
              <w:pStyle w:val="aff6"/>
              <w:ind w:firstLine="0"/>
              <w:rPr>
                <w:szCs w:val="24"/>
              </w:rPr>
            </w:pPr>
            <w:r w:rsidRPr="00BB7334">
              <w:rPr>
                <w:szCs w:val="24"/>
              </w:rPr>
              <w:t>Число пропусков детодней по болезни</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F64D5" w14:textId="77777777" w:rsidR="00BB7334" w:rsidRPr="00BB7334" w:rsidRDefault="00BB7334" w:rsidP="005A7AEF">
            <w:pPr>
              <w:pStyle w:val="aff6"/>
              <w:rPr>
                <w:szCs w:val="24"/>
              </w:rPr>
            </w:pPr>
            <w:r w:rsidRPr="00BB7334">
              <w:rPr>
                <w:szCs w:val="24"/>
              </w:rPr>
              <w:t>362</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D6" w14:textId="77777777" w:rsidR="00BB7334" w:rsidRPr="00BB7334" w:rsidRDefault="00BB7334" w:rsidP="005A7AEF">
            <w:pPr>
              <w:pStyle w:val="aff6"/>
              <w:rPr>
                <w:szCs w:val="24"/>
              </w:rPr>
            </w:pPr>
            <w:r w:rsidRPr="00BB7334">
              <w:rPr>
                <w:szCs w:val="24"/>
              </w:rPr>
              <w:t xml:space="preserve">  110</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Pr>
          <w:p w14:paraId="0EBF64D7" w14:textId="77777777" w:rsidR="00BB7334" w:rsidRPr="00BB7334" w:rsidRDefault="00BB7334" w:rsidP="005A7AEF">
            <w:pPr>
              <w:pStyle w:val="aff6"/>
              <w:ind w:firstLine="0"/>
              <w:rPr>
                <w:szCs w:val="24"/>
              </w:rPr>
            </w:pPr>
            <w:r w:rsidRPr="00BB7334">
              <w:rPr>
                <w:szCs w:val="24"/>
              </w:rPr>
              <w:t xml:space="preserve">           69</w:t>
            </w:r>
          </w:p>
        </w:tc>
      </w:tr>
      <w:tr w:rsidR="00BB7334" w:rsidRPr="00BB7334" w14:paraId="0EBF64DD" w14:textId="77777777" w:rsidTr="005A7AEF">
        <w:trPr>
          <w:trHeight w:val="1"/>
          <w:jc w:val="center"/>
        </w:trPr>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D9" w14:textId="77777777" w:rsidR="00BB7334" w:rsidRPr="00BB7334" w:rsidRDefault="00BB7334" w:rsidP="00BB7334">
            <w:pPr>
              <w:pStyle w:val="aff6"/>
              <w:ind w:firstLine="0"/>
              <w:rPr>
                <w:szCs w:val="24"/>
              </w:rPr>
            </w:pPr>
            <w:r w:rsidRPr="00BB7334">
              <w:rPr>
                <w:szCs w:val="24"/>
              </w:rPr>
              <w:t>Число пропусков на 1 ребёнка</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F64DA" w14:textId="77777777" w:rsidR="00BB7334" w:rsidRPr="00BB7334" w:rsidRDefault="00BB7334" w:rsidP="005A7AEF">
            <w:pPr>
              <w:pStyle w:val="aff6"/>
              <w:rPr>
                <w:szCs w:val="24"/>
              </w:rPr>
            </w:pPr>
            <w:r w:rsidRPr="00BB7334">
              <w:rPr>
                <w:szCs w:val="24"/>
              </w:rPr>
              <w:t xml:space="preserve"> 15,7</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DB" w14:textId="77777777" w:rsidR="00BB7334" w:rsidRPr="00BB7334" w:rsidRDefault="00BB7334" w:rsidP="005A7AEF">
            <w:pPr>
              <w:pStyle w:val="aff6"/>
              <w:rPr>
                <w:szCs w:val="24"/>
              </w:rPr>
            </w:pPr>
            <w:r w:rsidRPr="00BB7334">
              <w:rPr>
                <w:szCs w:val="24"/>
              </w:rPr>
              <w:t xml:space="preserve">  5,9</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Pr>
          <w:p w14:paraId="0EBF64DC" w14:textId="77777777" w:rsidR="00BB7334" w:rsidRPr="00BB7334" w:rsidRDefault="00BB7334" w:rsidP="005A7AEF">
            <w:pPr>
              <w:pStyle w:val="aff6"/>
              <w:rPr>
                <w:szCs w:val="24"/>
              </w:rPr>
            </w:pPr>
            <w:r w:rsidRPr="00BB7334">
              <w:rPr>
                <w:szCs w:val="24"/>
              </w:rPr>
              <w:t>1,2</w:t>
            </w:r>
          </w:p>
        </w:tc>
      </w:tr>
      <w:tr w:rsidR="00BB7334" w:rsidRPr="00BB7334" w14:paraId="0EBF64E2" w14:textId="77777777" w:rsidTr="005A7AEF">
        <w:trPr>
          <w:trHeight w:val="1"/>
          <w:jc w:val="center"/>
        </w:trPr>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DE" w14:textId="77777777" w:rsidR="00BB7334" w:rsidRPr="00BB7334" w:rsidRDefault="00BB7334" w:rsidP="00BB7334">
            <w:pPr>
              <w:pStyle w:val="aff6"/>
              <w:ind w:firstLine="0"/>
              <w:rPr>
                <w:szCs w:val="24"/>
              </w:rPr>
            </w:pPr>
            <w:r w:rsidRPr="00BB7334">
              <w:rPr>
                <w:szCs w:val="24"/>
              </w:rPr>
              <w:t>Средняя продолжительность  одного заболевания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F64DF" w14:textId="77777777" w:rsidR="00BB7334" w:rsidRPr="00BB7334" w:rsidRDefault="00BB7334" w:rsidP="005A7AEF">
            <w:pPr>
              <w:pStyle w:val="aff6"/>
              <w:rPr>
                <w:szCs w:val="24"/>
              </w:rPr>
            </w:pPr>
            <w:r w:rsidRPr="00BB7334">
              <w:rPr>
                <w:szCs w:val="24"/>
              </w:rPr>
              <w:t xml:space="preserve">  9,5</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E0" w14:textId="77777777" w:rsidR="00BB7334" w:rsidRPr="00BB7334" w:rsidRDefault="00BB7334" w:rsidP="005A7AEF">
            <w:pPr>
              <w:pStyle w:val="aff6"/>
              <w:rPr>
                <w:szCs w:val="24"/>
              </w:rPr>
            </w:pPr>
            <w:r w:rsidRPr="00BB7334">
              <w:rPr>
                <w:szCs w:val="24"/>
              </w:rPr>
              <w:t xml:space="preserve">  3,7</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Pr>
          <w:p w14:paraId="0EBF64E1" w14:textId="77777777" w:rsidR="00BB7334" w:rsidRPr="00BB7334" w:rsidRDefault="00BB7334" w:rsidP="005A7AEF">
            <w:pPr>
              <w:pStyle w:val="aff6"/>
              <w:rPr>
                <w:szCs w:val="24"/>
              </w:rPr>
            </w:pPr>
            <w:r w:rsidRPr="00BB7334">
              <w:rPr>
                <w:szCs w:val="24"/>
              </w:rPr>
              <w:t>3,8</w:t>
            </w:r>
          </w:p>
        </w:tc>
      </w:tr>
      <w:tr w:rsidR="00BB7334" w:rsidRPr="00BB7334" w14:paraId="0EBF64E7" w14:textId="77777777" w:rsidTr="005A7AEF">
        <w:trPr>
          <w:trHeight w:val="1"/>
          <w:jc w:val="center"/>
        </w:trPr>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E3" w14:textId="77777777" w:rsidR="00BB7334" w:rsidRPr="00BB7334" w:rsidRDefault="00BB7334" w:rsidP="00BB7334">
            <w:pPr>
              <w:pStyle w:val="aff6"/>
              <w:ind w:firstLine="0"/>
              <w:rPr>
                <w:szCs w:val="24"/>
              </w:rPr>
            </w:pPr>
            <w:r w:rsidRPr="00BB7334">
              <w:rPr>
                <w:szCs w:val="24"/>
              </w:rPr>
              <w:t>Количество случаев заболеваний</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F64E4" w14:textId="77777777" w:rsidR="00BB7334" w:rsidRPr="00BB7334" w:rsidRDefault="00BB7334" w:rsidP="005A7AEF">
            <w:pPr>
              <w:pStyle w:val="aff6"/>
              <w:rPr>
                <w:szCs w:val="24"/>
              </w:rPr>
            </w:pPr>
            <w:r w:rsidRPr="00BB7334">
              <w:rPr>
                <w:szCs w:val="24"/>
              </w:rPr>
              <w:t xml:space="preserve"> 38</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E5" w14:textId="77777777" w:rsidR="00BB7334" w:rsidRPr="00BB7334" w:rsidRDefault="00BB7334" w:rsidP="005A7AEF">
            <w:pPr>
              <w:pStyle w:val="aff6"/>
              <w:rPr>
                <w:szCs w:val="24"/>
              </w:rPr>
            </w:pPr>
            <w:r w:rsidRPr="00BB7334">
              <w:rPr>
                <w:szCs w:val="24"/>
              </w:rPr>
              <w:t xml:space="preserve"> 30</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Pr>
          <w:p w14:paraId="0EBF64E6" w14:textId="77777777" w:rsidR="00BB7334" w:rsidRPr="00BB7334" w:rsidRDefault="00BB7334" w:rsidP="005A7AEF">
            <w:pPr>
              <w:pStyle w:val="aff6"/>
              <w:rPr>
                <w:szCs w:val="24"/>
              </w:rPr>
            </w:pPr>
            <w:r w:rsidRPr="00BB7334">
              <w:rPr>
                <w:szCs w:val="24"/>
              </w:rPr>
              <w:t>18</w:t>
            </w:r>
          </w:p>
        </w:tc>
      </w:tr>
    </w:tbl>
    <w:p w14:paraId="0EBF64E8" w14:textId="77777777" w:rsidR="00BB7334" w:rsidRPr="00BB7334" w:rsidRDefault="00BB7334" w:rsidP="00BB7334">
      <w:pPr>
        <w:pStyle w:val="aff6"/>
        <w:ind w:firstLine="0"/>
        <w:rPr>
          <w:szCs w:val="24"/>
          <w:shd w:val="clear" w:color="auto" w:fill="FFFFFF"/>
        </w:rPr>
      </w:pPr>
      <w:r w:rsidRPr="00BB7334">
        <w:rPr>
          <w:szCs w:val="24"/>
          <w:shd w:val="clear" w:color="auto" w:fill="FFFFFF"/>
        </w:rPr>
        <w:t xml:space="preserve">   </w:t>
      </w:r>
    </w:p>
    <w:p w14:paraId="0EBF64E9" w14:textId="77777777" w:rsidR="00BB7334" w:rsidRPr="00BB7334" w:rsidRDefault="00BB7334" w:rsidP="00BB7334">
      <w:pPr>
        <w:pStyle w:val="aff6"/>
        <w:ind w:firstLine="0"/>
        <w:rPr>
          <w:szCs w:val="24"/>
          <w:shd w:val="clear" w:color="auto" w:fill="FFFFFF"/>
        </w:rPr>
      </w:pPr>
      <w:r w:rsidRPr="00BB7334">
        <w:rPr>
          <w:szCs w:val="24"/>
          <w:shd w:val="clear" w:color="auto" w:fill="FFFFFF"/>
        </w:rPr>
        <w:t xml:space="preserve">В течение учебного года проводилась  работа с родителями по комплексной профилактике респираторных и вирусных инфекций, соблюдению санитарных норм. На занятиях воспитателями проводятся  физкультурные  минутки, гимнастика для глаз. Во время игровой </w:t>
      </w:r>
      <w:r w:rsidRPr="00BB7334">
        <w:rPr>
          <w:szCs w:val="24"/>
          <w:shd w:val="clear" w:color="auto" w:fill="FFFFFF"/>
        </w:rPr>
        <w:lastRenderedPageBreak/>
        <w:t xml:space="preserve">деятельности физкультурные паузы. К сожалению, не все воспитанники детского сада  в возрасте свыше  трёх лет прошли сезонную  профилактическую вакцинацию против гриппа. Вакцинацию ежегодно   проходят и все сотрудники детского сада. </w:t>
      </w:r>
    </w:p>
    <w:p w14:paraId="0EBF64EA" w14:textId="77777777" w:rsidR="00BB7334" w:rsidRPr="00BB7334" w:rsidRDefault="00BB7334" w:rsidP="00BB7334">
      <w:pPr>
        <w:pStyle w:val="aff6"/>
        <w:ind w:firstLine="0"/>
        <w:rPr>
          <w:szCs w:val="24"/>
          <w:shd w:val="clear" w:color="auto" w:fill="FFFFFF"/>
        </w:rPr>
      </w:pPr>
      <w:r w:rsidRPr="00BB7334">
        <w:rPr>
          <w:szCs w:val="24"/>
          <w:shd w:val="clear" w:color="auto" w:fill="FFFFFF"/>
        </w:rPr>
        <w:t xml:space="preserve">           При организации рационального питания в дошкольной группе работа строилась с учётом  современных требований.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 Для профилактики вирусных инфекций в меню ежедневно  вводятся фрукты, овощи, соки.</w:t>
      </w:r>
    </w:p>
    <w:p w14:paraId="0EBF64EB" w14:textId="77777777" w:rsidR="00BB7334" w:rsidRPr="00BB7334" w:rsidRDefault="00BB7334" w:rsidP="00BB7334">
      <w:pPr>
        <w:pStyle w:val="aff6"/>
        <w:rPr>
          <w:szCs w:val="24"/>
        </w:rPr>
      </w:pPr>
      <w:r w:rsidRPr="00BB7334">
        <w:rPr>
          <w:szCs w:val="24"/>
        </w:rPr>
        <w:t>Анализ качества воспитания и образования дошкольников показывает, что выполнение основных направлений  осуществлялось путем реализации в   образовательном учреждении ООП ДО, разработанной на основе авторской  программы  «От рождения до школы» под редакцией Н.Е. Вераксы в соответствии с ФГОС.</w:t>
      </w:r>
    </w:p>
    <w:p w14:paraId="0EBF64EC" w14:textId="77777777" w:rsidR="00BB7334" w:rsidRPr="00BB7334" w:rsidRDefault="00BB7334" w:rsidP="00BB7334">
      <w:pPr>
        <w:pStyle w:val="aff6"/>
        <w:rPr>
          <w:szCs w:val="24"/>
        </w:rPr>
      </w:pPr>
      <w:r w:rsidRPr="00BB7334">
        <w:rPr>
          <w:szCs w:val="24"/>
        </w:rPr>
        <w:t>В детском саду созданы условия для интеллектуального развития детей: много познавательной и художественной литературы, иллюстративного материала, знакомящего с живой и неживой природой, рукотворным миром,  природный и бросовый материал, карты, схемы, математический развивающий материал. В течение учебного года проводилась большая и планомерная работа по освоению детьми знаний, умений и овладению навыками. С целью дифференцированного подхода к детям педагоги вели индивидуальную работу  и  наблюдения за достижениями каждого ребенка.</w:t>
      </w:r>
    </w:p>
    <w:p w14:paraId="0EBF64ED" w14:textId="77777777" w:rsidR="00BB7334" w:rsidRPr="00BB7334" w:rsidRDefault="00BB7334" w:rsidP="00BB7334">
      <w:pPr>
        <w:pStyle w:val="aff6"/>
        <w:rPr>
          <w:szCs w:val="24"/>
        </w:rPr>
      </w:pPr>
      <w:r w:rsidRPr="00BB7334">
        <w:rPr>
          <w:szCs w:val="24"/>
        </w:rPr>
        <w:t xml:space="preserve">Организация предметно - развивающей среды   в  группе  построена  с учетом линий развития детей разновозрастной группы. Созданы  необходимые условия  для организации  образовательной,  игровой и интеллектуальной деятельности детей. Для развития самостоятельной деятельности детей имеются оборудованные зоны художественного творчества, уголок книги,  природы, уголок для ролевых игр, зона для настольно-печатных игр, спортивный  уголок представлен набором спортивного инвентаря, который хранится в доступном для воспитанников месте,   пособия  и материалы для подготовки детей к обучению в школе. </w:t>
      </w:r>
    </w:p>
    <w:p w14:paraId="0EBF64EE" w14:textId="77777777" w:rsidR="00BB7334" w:rsidRPr="00BB7334" w:rsidRDefault="00BB7334" w:rsidP="00BB7334">
      <w:pPr>
        <w:pStyle w:val="aff6"/>
        <w:rPr>
          <w:szCs w:val="24"/>
        </w:rPr>
      </w:pPr>
      <w:r w:rsidRPr="00BB7334">
        <w:rPr>
          <w:szCs w:val="24"/>
        </w:rPr>
        <w:t xml:space="preserve">Предметно-развивающая среда оборудована в соответствии с санитарно – гигиеническими и эстетическими требованиями, является комфортной и уютной для детей. </w:t>
      </w:r>
    </w:p>
    <w:p w14:paraId="0EBF64EF" w14:textId="77777777" w:rsidR="00BB7334" w:rsidRPr="00BB7334" w:rsidRDefault="00BB7334" w:rsidP="00BB7334">
      <w:pPr>
        <w:pStyle w:val="aff6"/>
        <w:rPr>
          <w:szCs w:val="24"/>
        </w:rPr>
      </w:pPr>
      <w:r w:rsidRPr="00BB7334">
        <w:rPr>
          <w:szCs w:val="24"/>
        </w:rPr>
        <w:t xml:space="preserve"> В результате работы ОУ можно сделать вывод: работа с детьми в прошедшем учебном году была успешной. </w:t>
      </w:r>
    </w:p>
    <w:p w14:paraId="0EBF64F0" w14:textId="77777777" w:rsidR="00BB7334" w:rsidRPr="00BB7334" w:rsidRDefault="00BB7334" w:rsidP="00BB7334">
      <w:pPr>
        <w:pStyle w:val="aff6"/>
        <w:rPr>
          <w:szCs w:val="24"/>
        </w:rPr>
      </w:pPr>
      <w:r w:rsidRPr="00BB7334">
        <w:rPr>
          <w:szCs w:val="24"/>
        </w:rPr>
        <w:t xml:space="preserve">          В 2022 учебном году  педагогический коллектив детского сада «Теремок»  представлен двумя педагогами,  которые имеют    среднее специальное    образование. </w:t>
      </w:r>
    </w:p>
    <w:p w14:paraId="0EBF64F1" w14:textId="77777777" w:rsidR="00BB7334" w:rsidRPr="00BB7334" w:rsidRDefault="00BB7334" w:rsidP="00BB7334">
      <w:pPr>
        <w:pStyle w:val="aff6"/>
        <w:rPr>
          <w:szCs w:val="24"/>
        </w:rPr>
      </w:pPr>
    </w:p>
    <w:tbl>
      <w:tblPr>
        <w:tblW w:w="0" w:type="auto"/>
        <w:jc w:val="center"/>
        <w:tblCellMar>
          <w:left w:w="10" w:type="dxa"/>
          <w:right w:w="10" w:type="dxa"/>
        </w:tblCellMar>
        <w:tblLook w:val="0000" w:firstRow="0" w:lastRow="0" w:firstColumn="0" w:lastColumn="0" w:noHBand="0" w:noVBand="0"/>
      </w:tblPr>
      <w:tblGrid>
        <w:gridCol w:w="1403"/>
        <w:gridCol w:w="2080"/>
        <w:gridCol w:w="988"/>
        <w:gridCol w:w="2160"/>
        <w:gridCol w:w="963"/>
        <w:gridCol w:w="2587"/>
        <w:gridCol w:w="1144"/>
      </w:tblGrid>
      <w:tr w:rsidR="00BB7334" w:rsidRPr="00BB7334" w14:paraId="0EBF64F5" w14:textId="77777777" w:rsidTr="005A7AEF">
        <w:trPr>
          <w:gridAfter w:val="1"/>
          <w:wAfter w:w="1144" w:type="dxa"/>
          <w:trHeight w:val="1"/>
          <w:jc w:val="center"/>
        </w:trPr>
        <w:tc>
          <w:tcPr>
            <w:tcW w:w="44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F64F2" w14:textId="77777777" w:rsidR="00BB7334" w:rsidRPr="00BB7334" w:rsidRDefault="00BB7334" w:rsidP="005A7AEF">
            <w:pPr>
              <w:pStyle w:val="aff6"/>
              <w:rPr>
                <w:rFonts w:eastAsia="Calibri"/>
                <w:szCs w:val="24"/>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F64F3" w14:textId="77777777" w:rsidR="00BB7334" w:rsidRPr="00BB7334" w:rsidRDefault="00BB7334" w:rsidP="005A7AEF">
            <w:pPr>
              <w:pStyle w:val="aff6"/>
              <w:rPr>
                <w:szCs w:val="24"/>
              </w:rPr>
            </w:pPr>
            <w:r w:rsidRPr="00BB7334">
              <w:rPr>
                <w:szCs w:val="24"/>
              </w:rPr>
              <w:t>Всего</w:t>
            </w:r>
          </w:p>
        </w:tc>
        <w:tc>
          <w:tcPr>
            <w:tcW w:w="35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F64F4" w14:textId="77777777" w:rsidR="00BB7334" w:rsidRPr="00BB7334" w:rsidRDefault="00BB7334" w:rsidP="005A7AEF">
            <w:pPr>
              <w:pStyle w:val="aff6"/>
              <w:rPr>
                <w:szCs w:val="24"/>
              </w:rPr>
            </w:pPr>
            <w:r w:rsidRPr="00BB7334">
              <w:rPr>
                <w:szCs w:val="24"/>
              </w:rPr>
              <w:t>% к общему числу педагогов</w:t>
            </w:r>
          </w:p>
        </w:tc>
      </w:tr>
      <w:tr w:rsidR="00BB7334" w:rsidRPr="00BB7334" w14:paraId="0EBF64F9" w14:textId="77777777" w:rsidTr="005A7AEF">
        <w:trPr>
          <w:gridAfter w:val="1"/>
          <w:wAfter w:w="1144" w:type="dxa"/>
          <w:trHeight w:val="1"/>
          <w:jc w:val="center"/>
        </w:trPr>
        <w:tc>
          <w:tcPr>
            <w:tcW w:w="44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F6" w14:textId="77777777" w:rsidR="00BB7334" w:rsidRPr="00BB7334" w:rsidRDefault="00BB7334" w:rsidP="005A7AEF">
            <w:pPr>
              <w:pStyle w:val="aff6"/>
              <w:rPr>
                <w:szCs w:val="24"/>
              </w:rPr>
            </w:pPr>
            <w:r w:rsidRPr="00BB7334">
              <w:rPr>
                <w:szCs w:val="24"/>
              </w:rPr>
              <w:t>Имеют  образование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F7" w14:textId="77777777" w:rsidR="00BB7334" w:rsidRPr="00BB7334" w:rsidRDefault="00BB7334" w:rsidP="005A7AEF">
            <w:pPr>
              <w:pStyle w:val="aff6"/>
              <w:rPr>
                <w:szCs w:val="24"/>
              </w:rPr>
            </w:pPr>
            <w:r w:rsidRPr="00BB7334">
              <w:rPr>
                <w:szCs w:val="24"/>
              </w:rPr>
              <w:t>2</w:t>
            </w:r>
          </w:p>
        </w:tc>
        <w:tc>
          <w:tcPr>
            <w:tcW w:w="35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F8" w14:textId="77777777" w:rsidR="00BB7334" w:rsidRPr="00BB7334" w:rsidRDefault="00BB7334" w:rsidP="005A7AEF">
            <w:pPr>
              <w:pStyle w:val="aff6"/>
              <w:rPr>
                <w:szCs w:val="24"/>
              </w:rPr>
            </w:pPr>
            <w:r w:rsidRPr="00BB7334">
              <w:rPr>
                <w:szCs w:val="24"/>
              </w:rPr>
              <w:t>100%</w:t>
            </w:r>
          </w:p>
        </w:tc>
      </w:tr>
      <w:tr w:rsidR="00BB7334" w:rsidRPr="00BB7334" w14:paraId="0EBF64FD" w14:textId="77777777" w:rsidTr="005A7AEF">
        <w:trPr>
          <w:gridAfter w:val="1"/>
          <w:wAfter w:w="1144" w:type="dxa"/>
          <w:trHeight w:val="1"/>
          <w:jc w:val="center"/>
        </w:trPr>
        <w:tc>
          <w:tcPr>
            <w:tcW w:w="44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FA" w14:textId="77777777" w:rsidR="00BB7334" w:rsidRPr="00BB7334" w:rsidRDefault="00BB7334" w:rsidP="005A7AEF">
            <w:pPr>
              <w:pStyle w:val="aff6"/>
              <w:rPr>
                <w:szCs w:val="24"/>
              </w:rPr>
            </w:pPr>
            <w:r w:rsidRPr="00BB7334">
              <w:rPr>
                <w:szCs w:val="24"/>
              </w:rPr>
              <w:t>высшее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FB" w14:textId="77777777" w:rsidR="00BB7334" w:rsidRPr="00BB7334" w:rsidRDefault="00BB7334" w:rsidP="005A7AEF">
            <w:pPr>
              <w:pStyle w:val="aff6"/>
              <w:rPr>
                <w:szCs w:val="24"/>
              </w:rPr>
            </w:pPr>
            <w:r w:rsidRPr="00BB7334">
              <w:rPr>
                <w:szCs w:val="24"/>
              </w:rPr>
              <w:t>0</w:t>
            </w:r>
          </w:p>
        </w:tc>
        <w:tc>
          <w:tcPr>
            <w:tcW w:w="35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FC" w14:textId="77777777" w:rsidR="00BB7334" w:rsidRPr="00BB7334" w:rsidRDefault="00BB7334" w:rsidP="005A7AEF">
            <w:pPr>
              <w:pStyle w:val="aff6"/>
              <w:rPr>
                <w:szCs w:val="24"/>
              </w:rPr>
            </w:pPr>
            <w:r w:rsidRPr="00BB7334">
              <w:rPr>
                <w:szCs w:val="24"/>
              </w:rPr>
              <w:t>0%</w:t>
            </w:r>
          </w:p>
        </w:tc>
      </w:tr>
      <w:tr w:rsidR="00BB7334" w:rsidRPr="00BB7334" w14:paraId="0EBF6501" w14:textId="77777777" w:rsidTr="005A7AEF">
        <w:trPr>
          <w:gridAfter w:val="1"/>
          <w:wAfter w:w="1144" w:type="dxa"/>
          <w:trHeight w:val="1"/>
          <w:jc w:val="center"/>
        </w:trPr>
        <w:tc>
          <w:tcPr>
            <w:tcW w:w="44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FE" w14:textId="77777777" w:rsidR="00BB7334" w:rsidRPr="00BB7334" w:rsidRDefault="00BB7334" w:rsidP="005A7AEF">
            <w:pPr>
              <w:pStyle w:val="aff6"/>
              <w:rPr>
                <w:szCs w:val="24"/>
              </w:rPr>
            </w:pPr>
            <w:r w:rsidRPr="00BB7334">
              <w:rPr>
                <w:szCs w:val="24"/>
              </w:rPr>
              <w:t xml:space="preserve">среднее специальное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4FF" w14:textId="77777777" w:rsidR="00BB7334" w:rsidRPr="00BB7334" w:rsidRDefault="00BB7334" w:rsidP="005A7AEF">
            <w:pPr>
              <w:pStyle w:val="aff6"/>
              <w:rPr>
                <w:szCs w:val="24"/>
              </w:rPr>
            </w:pPr>
            <w:r w:rsidRPr="00BB7334">
              <w:rPr>
                <w:szCs w:val="24"/>
              </w:rPr>
              <w:t>2</w:t>
            </w:r>
          </w:p>
        </w:tc>
        <w:tc>
          <w:tcPr>
            <w:tcW w:w="35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0" w14:textId="77777777" w:rsidR="00BB7334" w:rsidRPr="00BB7334" w:rsidRDefault="00BB7334" w:rsidP="005A7AEF">
            <w:pPr>
              <w:pStyle w:val="aff6"/>
              <w:rPr>
                <w:szCs w:val="24"/>
              </w:rPr>
            </w:pPr>
            <w:r w:rsidRPr="00BB7334">
              <w:rPr>
                <w:szCs w:val="24"/>
              </w:rPr>
              <w:t>100%</w:t>
            </w:r>
          </w:p>
        </w:tc>
      </w:tr>
      <w:tr w:rsidR="00BB7334" w:rsidRPr="00BB7334" w14:paraId="0EBF6505" w14:textId="77777777" w:rsidTr="005A7AEF">
        <w:trPr>
          <w:gridAfter w:val="1"/>
          <w:wAfter w:w="1144" w:type="dxa"/>
          <w:trHeight w:val="1"/>
          <w:jc w:val="center"/>
        </w:trPr>
        <w:tc>
          <w:tcPr>
            <w:tcW w:w="44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2" w14:textId="77777777" w:rsidR="00BB7334" w:rsidRPr="00BB7334" w:rsidRDefault="00BB7334" w:rsidP="005A7AEF">
            <w:pPr>
              <w:pStyle w:val="aff6"/>
              <w:rPr>
                <w:szCs w:val="24"/>
              </w:rPr>
            </w:pPr>
            <w:r w:rsidRPr="00BB7334">
              <w:rPr>
                <w:szCs w:val="24"/>
              </w:rPr>
              <w:t>Имеют квалификацию</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3" w14:textId="77777777" w:rsidR="00BB7334" w:rsidRPr="00BB7334" w:rsidRDefault="00BB7334" w:rsidP="005A7AEF">
            <w:pPr>
              <w:pStyle w:val="aff6"/>
              <w:rPr>
                <w:rFonts w:eastAsia="Calibri"/>
                <w:szCs w:val="24"/>
              </w:rPr>
            </w:pPr>
          </w:p>
        </w:tc>
        <w:tc>
          <w:tcPr>
            <w:tcW w:w="35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4" w14:textId="77777777" w:rsidR="00BB7334" w:rsidRPr="00BB7334" w:rsidRDefault="00BB7334" w:rsidP="005A7AEF">
            <w:pPr>
              <w:pStyle w:val="aff6"/>
              <w:rPr>
                <w:rFonts w:eastAsia="Calibri"/>
                <w:szCs w:val="24"/>
              </w:rPr>
            </w:pPr>
          </w:p>
        </w:tc>
      </w:tr>
      <w:tr w:rsidR="00BB7334" w:rsidRPr="00BB7334" w14:paraId="0EBF6509" w14:textId="77777777" w:rsidTr="005A7AEF">
        <w:trPr>
          <w:gridAfter w:val="1"/>
          <w:wAfter w:w="1144" w:type="dxa"/>
          <w:trHeight w:val="1"/>
          <w:jc w:val="center"/>
        </w:trPr>
        <w:tc>
          <w:tcPr>
            <w:tcW w:w="44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6" w14:textId="77777777" w:rsidR="00BB7334" w:rsidRPr="00BB7334" w:rsidRDefault="00BB7334" w:rsidP="005A7AEF">
            <w:pPr>
              <w:pStyle w:val="aff6"/>
              <w:rPr>
                <w:szCs w:val="24"/>
              </w:rPr>
            </w:pPr>
            <w:r w:rsidRPr="00BB7334">
              <w:rPr>
                <w:szCs w:val="24"/>
              </w:rPr>
              <w:t>высшую</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7" w14:textId="77777777" w:rsidR="00BB7334" w:rsidRPr="00BB7334" w:rsidRDefault="00BB7334" w:rsidP="005A7AEF">
            <w:pPr>
              <w:pStyle w:val="aff6"/>
              <w:rPr>
                <w:szCs w:val="24"/>
              </w:rPr>
            </w:pPr>
            <w:r w:rsidRPr="00BB7334">
              <w:rPr>
                <w:szCs w:val="24"/>
              </w:rPr>
              <w:t>-</w:t>
            </w:r>
          </w:p>
        </w:tc>
        <w:tc>
          <w:tcPr>
            <w:tcW w:w="35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8" w14:textId="77777777" w:rsidR="00BB7334" w:rsidRPr="00BB7334" w:rsidRDefault="00BB7334" w:rsidP="005A7AEF">
            <w:pPr>
              <w:pStyle w:val="aff6"/>
              <w:rPr>
                <w:szCs w:val="24"/>
              </w:rPr>
            </w:pPr>
            <w:r w:rsidRPr="00BB7334">
              <w:rPr>
                <w:szCs w:val="24"/>
              </w:rPr>
              <w:t>0%</w:t>
            </w:r>
          </w:p>
        </w:tc>
      </w:tr>
      <w:tr w:rsidR="00BB7334" w:rsidRPr="00BB7334" w14:paraId="0EBF650D" w14:textId="77777777" w:rsidTr="005A7AEF">
        <w:trPr>
          <w:gridAfter w:val="1"/>
          <w:wAfter w:w="1144" w:type="dxa"/>
          <w:trHeight w:val="1"/>
          <w:jc w:val="center"/>
        </w:trPr>
        <w:tc>
          <w:tcPr>
            <w:tcW w:w="44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A" w14:textId="77777777" w:rsidR="00BB7334" w:rsidRPr="00BB7334" w:rsidRDefault="00BB7334" w:rsidP="005A7AEF">
            <w:pPr>
              <w:pStyle w:val="aff6"/>
              <w:rPr>
                <w:szCs w:val="24"/>
              </w:rPr>
            </w:pPr>
            <w:r w:rsidRPr="00BB7334">
              <w:rPr>
                <w:szCs w:val="24"/>
              </w:rPr>
              <w:t>первую</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B" w14:textId="77777777" w:rsidR="00BB7334" w:rsidRPr="00BB7334" w:rsidRDefault="00BB7334" w:rsidP="005A7AEF">
            <w:pPr>
              <w:pStyle w:val="aff6"/>
              <w:rPr>
                <w:szCs w:val="24"/>
              </w:rPr>
            </w:pPr>
            <w:r w:rsidRPr="00BB7334">
              <w:rPr>
                <w:szCs w:val="24"/>
              </w:rPr>
              <w:t>-</w:t>
            </w:r>
          </w:p>
        </w:tc>
        <w:tc>
          <w:tcPr>
            <w:tcW w:w="35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C" w14:textId="77777777" w:rsidR="00BB7334" w:rsidRPr="00BB7334" w:rsidRDefault="00BB7334" w:rsidP="005A7AEF">
            <w:pPr>
              <w:pStyle w:val="aff6"/>
              <w:rPr>
                <w:szCs w:val="24"/>
              </w:rPr>
            </w:pPr>
            <w:r w:rsidRPr="00BB7334">
              <w:rPr>
                <w:szCs w:val="24"/>
              </w:rPr>
              <w:t>0%</w:t>
            </w:r>
          </w:p>
        </w:tc>
      </w:tr>
      <w:tr w:rsidR="00BB7334" w:rsidRPr="00BB7334" w14:paraId="0EBF6511" w14:textId="77777777" w:rsidTr="005A7AEF">
        <w:trPr>
          <w:gridAfter w:val="1"/>
          <w:wAfter w:w="1144" w:type="dxa"/>
          <w:trHeight w:val="1"/>
          <w:jc w:val="center"/>
        </w:trPr>
        <w:tc>
          <w:tcPr>
            <w:tcW w:w="44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E" w14:textId="77777777" w:rsidR="00BB7334" w:rsidRPr="00BB7334" w:rsidRDefault="00BB7334" w:rsidP="005A7AEF">
            <w:pPr>
              <w:pStyle w:val="aff6"/>
              <w:rPr>
                <w:szCs w:val="24"/>
              </w:rPr>
            </w:pPr>
            <w:r w:rsidRPr="00BB7334">
              <w:rPr>
                <w:szCs w:val="24"/>
              </w:rPr>
              <w:lastRenderedPageBreak/>
              <w:t>вторую</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0F" w14:textId="77777777" w:rsidR="00BB7334" w:rsidRPr="00BB7334" w:rsidRDefault="00BB7334" w:rsidP="005A7AEF">
            <w:pPr>
              <w:pStyle w:val="aff6"/>
              <w:rPr>
                <w:szCs w:val="24"/>
              </w:rPr>
            </w:pPr>
            <w:r w:rsidRPr="00BB7334">
              <w:rPr>
                <w:szCs w:val="24"/>
              </w:rPr>
              <w:t>-</w:t>
            </w:r>
          </w:p>
        </w:tc>
        <w:tc>
          <w:tcPr>
            <w:tcW w:w="35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0" w14:textId="77777777" w:rsidR="00BB7334" w:rsidRPr="00BB7334" w:rsidRDefault="00BB7334" w:rsidP="005A7AEF">
            <w:pPr>
              <w:pStyle w:val="aff6"/>
              <w:rPr>
                <w:szCs w:val="24"/>
              </w:rPr>
            </w:pPr>
            <w:r w:rsidRPr="00BB7334">
              <w:rPr>
                <w:szCs w:val="24"/>
              </w:rPr>
              <w:t>0%</w:t>
            </w:r>
          </w:p>
        </w:tc>
      </w:tr>
      <w:tr w:rsidR="00BB7334" w:rsidRPr="00BB7334" w14:paraId="0EBF6515" w14:textId="77777777" w:rsidTr="005A7AEF">
        <w:trPr>
          <w:gridAfter w:val="1"/>
          <w:wAfter w:w="1144" w:type="dxa"/>
          <w:trHeight w:val="1"/>
          <w:jc w:val="center"/>
        </w:trPr>
        <w:tc>
          <w:tcPr>
            <w:tcW w:w="44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2" w14:textId="77777777" w:rsidR="00BB7334" w:rsidRPr="00BB7334" w:rsidRDefault="00BB7334" w:rsidP="005A7AEF">
            <w:pPr>
              <w:pStyle w:val="aff6"/>
              <w:rPr>
                <w:szCs w:val="24"/>
              </w:rPr>
            </w:pPr>
            <w:r w:rsidRPr="00BB7334">
              <w:rPr>
                <w:szCs w:val="24"/>
              </w:rPr>
              <w:t>Имеют звания и награды</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3" w14:textId="77777777" w:rsidR="00BB7334" w:rsidRPr="00BB7334" w:rsidRDefault="00BB7334" w:rsidP="005A7AEF">
            <w:pPr>
              <w:pStyle w:val="aff6"/>
              <w:rPr>
                <w:rFonts w:eastAsia="Calibri"/>
                <w:szCs w:val="24"/>
              </w:rPr>
            </w:pPr>
          </w:p>
        </w:tc>
        <w:tc>
          <w:tcPr>
            <w:tcW w:w="35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4" w14:textId="77777777" w:rsidR="00BB7334" w:rsidRPr="00BB7334" w:rsidRDefault="00BB7334" w:rsidP="005A7AEF">
            <w:pPr>
              <w:pStyle w:val="aff6"/>
              <w:rPr>
                <w:szCs w:val="24"/>
              </w:rPr>
            </w:pPr>
            <w:r w:rsidRPr="00BB7334">
              <w:rPr>
                <w:szCs w:val="24"/>
              </w:rPr>
              <w:t>0%</w:t>
            </w:r>
          </w:p>
        </w:tc>
      </w:tr>
      <w:tr w:rsidR="00BB7334" w:rsidRPr="00BB7334" w14:paraId="0EBF6519" w14:textId="77777777" w:rsidTr="005A7AEF">
        <w:trPr>
          <w:gridAfter w:val="1"/>
          <w:wAfter w:w="1144" w:type="dxa"/>
          <w:trHeight w:val="1"/>
          <w:jc w:val="center"/>
        </w:trPr>
        <w:tc>
          <w:tcPr>
            <w:tcW w:w="44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6" w14:textId="77777777" w:rsidR="00BB7334" w:rsidRPr="00BB7334" w:rsidRDefault="00BB7334" w:rsidP="005A7AEF">
            <w:pPr>
              <w:pStyle w:val="aff6"/>
              <w:rPr>
                <w:szCs w:val="24"/>
              </w:rPr>
            </w:pPr>
            <w:r w:rsidRPr="00BB7334">
              <w:rPr>
                <w:szCs w:val="24"/>
              </w:rPr>
              <w:t>Заочно обучаются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7" w14:textId="77777777" w:rsidR="00BB7334" w:rsidRPr="00BB7334" w:rsidRDefault="00BB7334" w:rsidP="005A7AEF">
            <w:pPr>
              <w:pStyle w:val="aff6"/>
              <w:rPr>
                <w:szCs w:val="24"/>
              </w:rPr>
            </w:pPr>
            <w:r w:rsidRPr="00BB7334">
              <w:rPr>
                <w:szCs w:val="24"/>
              </w:rPr>
              <w:t>-</w:t>
            </w:r>
          </w:p>
        </w:tc>
        <w:tc>
          <w:tcPr>
            <w:tcW w:w="35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8" w14:textId="77777777" w:rsidR="00BB7334" w:rsidRPr="00BB7334" w:rsidRDefault="00BB7334" w:rsidP="005A7AEF">
            <w:pPr>
              <w:pStyle w:val="aff6"/>
              <w:rPr>
                <w:szCs w:val="24"/>
              </w:rPr>
            </w:pPr>
            <w:r w:rsidRPr="00BB7334">
              <w:rPr>
                <w:szCs w:val="24"/>
              </w:rPr>
              <w:t>0%</w:t>
            </w:r>
          </w:p>
        </w:tc>
      </w:tr>
      <w:tr w:rsidR="00BB7334" w:rsidRPr="00BB7334" w14:paraId="0EBF651D" w14:textId="77777777" w:rsidTr="00BB7334">
        <w:tblPrEx>
          <w:jc w:val="left"/>
        </w:tblPrEx>
        <w:trPr>
          <w:gridBefore w:val="1"/>
          <w:wBefore w:w="1403" w:type="dxa"/>
          <w:trHeight w:val="1"/>
        </w:trPr>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A" w14:textId="77777777" w:rsidR="00BB7334" w:rsidRPr="00BB7334" w:rsidRDefault="00BB7334" w:rsidP="005A7AEF">
            <w:pPr>
              <w:pStyle w:val="aff6"/>
              <w:rPr>
                <w:szCs w:val="24"/>
              </w:rPr>
            </w:pPr>
            <w:r w:rsidRPr="00BB7334">
              <w:rPr>
                <w:szCs w:val="24"/>
              </w:rPr>
              <w:t>Возраст педагогов</w:t>
            </w:r>
          </w:p>
        </w:tc>
        <w:tc>
          <w:tcPr>
            <w:tcW w:w="4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B" w14:textId="77777777" w:rsidR="00BB7334" w:rsidRPr="00BB7334" w:rsidRDefault="00BB7334" w:rsidP="005A7AEF">
            <w:pPr>
              <w:pStyle w:val="aff6"/>
              <w:rPr>
                <w:szCs w:val="24"/>
              </w:rPr>
            </w:pPr>
            <w:r w:rsidRPr="00BB7334">
              <w:rPr>
                <w:szCs w:val="24"/>
              </w:rPr>
              <w:t>Абсолютные данные</w:t>
            </w:r>
          </w:p>
        </w:tc>
        <w:tc>
          <w:tcPr>
            <w:tcW w:w="37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C" w14:textId="77777777" w:rsidR="00BB7334" w:rsidRPr="00BB7334" w:rsidRDefault="00BB7334" w:rsidP="005A7AEF">
            <w:pPr>
              <w:pStyle w:val="aff6"/>
              <w:rPr>
                <w:szCs w:val="24"/>
              </w:rPr>
            </w:pPr>
            <w:r w:rsidRPr="00BB7334">
              <w:rPr>
                <w:szCs w:val="24"/>
              </w:rPr>
              <w:t>Относительные данные</w:t>
            </w:r>
          </w:p>
        </w:tc>
      </w:tr>
      <w:tr w:rsidR="00BB7334" w:rsidRPr="00BB7334" w14:paraId="0EBF6521" w14:textId="77777777" w:rsidTr="00BB7334">
        <w:tblPrEx>
          <w:jc w:val="left"/>
        </w:tblPrEx>
        <w:trPr>
          <w:gridBefore w:val="1"/>
          <w:wBefore w:w="1403" w:type="dxa"/>
          <w:trHeight w:val="1"/>
        </w:trPr>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E" w14:textId="77777777" w:rsidR="00BB7334" w:rsidRPr="00BB7334" w:rsidRDefault="00BB7334" w:rsidP="005A7AEF">
            <w:pPr>
              <w:pStyle w:val="aff6"/>
              <w:rPr>
                <w:szCs w:val="24"/>
              </w:rPr>
            </w:pPr>
            <w:r w:rsidRPr="00BB7334">
              <w:rPr>
                <w:szCs w:val="24"/>
              </w:rPr>
              <w:t>До 30 лет</w:t>
            </w:r>
          </w:p>
        </w:tc>
        <w:tc>
          <w:tcPr>
            <w:tcW w:w="4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1F" w14:textId="77777777" w:rsidR="00BB7334" w:rsidRPr="00BB7334" w:rsidRDefault="00BB7334" w:rsidP="005A7AEF">
            <w:pPr>
              <w:pStyle w:val="aff6"/>
              <w:rPr>
                <w:szCs w:val="24"/>
              </w:rPr>
            </w:pPr>
            <w:r w:rsidRPr="00BB7334">
              <w:rPr>
                <w:szCs w:val="24"/>
              </w:rPr>
              <w:t>1 педагог</w:t>
            </w:r>
          </w:p>
        </w:tc>
        <w:tc>
          <w:tcPr>
            <w:tcW w:w="37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20" w14:textId="77777777" w:rsidR="00BB7334" w:rsidRPr="00BB7334" w:rsidRDefault="00BB7334" w:rsidP="005A7AEF">
            <w:pPr>
              <w:pStyle w:val="aff6"/>
              <w:rPr>
                <w:szCs w:val="24"/>
              </w:rPr>
            </w:pPr>
            <w:r w:rsidRPr="00BB7334">
              <w:rPr>
                <w:szCs w:val="24"/>
              </w:rPr>
              <w:t>50%</w:t>
            </w:r>
          </w:p>
        </w:tc>
      </w:tr>
      <w:tr w:rsidR="00BB7334" w:rsidRPr="00BB7334" w14:paraId="0EBF6525" w14:textId="77777777" w:rsidTr="00BB7334">
        <w:tblPrEx>
          <w:jc w:val="left"/>
        </w:tblPrEx>
        <w:trPr>
          <w:gridBefore w:val="1"/>
          <w:wBefore w:w="1403" w:type="dxa"/>
          <w:trHeight w:val="1"/>
        </w:trPr>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22" w14:textId="77777777" w:rsidR="00BB7334" w:rsidRPr="00BB7334" w:rsidRDefault="00BB7334" w:rsidP="005A7AEF">
            <w:pPr>
              <w:pStyle w:val="aff6"/>
              <w:rPr>
                <w:szCs w:val="24"/>
              </w:rPr>
            </w:pPr>
            <w:r w:rsidRPr="00BB7334">
              <w:rPr>
                <w:szCs w:val="24"/>
              </w:rPr>
              <w:t xml:space="preserve">от 35 до 55 лет </w:t>
            </w:r>
          </w:p>
        </w:tc>
        <w:tc>
          <w:tcPr>
            <w:tcW w:w="4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23" w14:textId="77777777" w:rsidR="00BB7334" w:rsidRPr="00BB7334" w:rsidRDefault="00BB7334" w:rsidP="005A7AEF">
            <w:pPr>
              <w:pStyle w:val="aff6"/>
              <w:rPr>
                <w:szCs w:val="24"/>
              </w:rPr>
            </w:pPr>
            <w:r w:rsidRPr="00BB7334">
              <w:rPr>
                <w:szCs w:val="24"/>
              </w:rPr>
              <w:t>1 педагог</w:t>
            </w:r>
          </w:p>
        </w:tc>
        <w:tc>
          <w:tcPr>
            <w:tcW w:w="37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24" w14:textId="77777777" w:rsidR="00BB7334" w:rsidRPr="00BB7334" w:rsidRDefault="00BB7334" w:rsidP="005A7AEF">
            <w:pPr>
              <w:pStyle w:val="aff6"/>
              <w:rPr>
                <w:szCs w:val="24"/>
              </w:rPr>
            </w:pPr>
            <w:r w:rsidRPr="00BB7334">
              <w:rPr>
                <w:szCs w:val="24"/>
              </w:rPr>
              <w:t>50%</w:t>
            </w:r>
          </w:p>
        </w:tc>
      </w:tr>
    </w:tbl>
    <w:p w14:paraId="0EBF6526" w14:textId="77777777" w:rsidR="00BB7334" w:rsidRPr="00BB7334" w:rsidRDefault="00BB7334" w:rsidP="00BB7334">
      <w:pPr>
        <w:pStyle w:val="aff6"/>
        <w:ind w:firstLine="0"/>
        <w:rPr>
          <w:szCs w:val="24"/>
          <w:shd w:val="clear" w:color="auto" w:fill="FFFFFF"/>
        </w:rPr>
      </w:pPr>
    </w:p>
    <w:p w14:paraId="0EBF6527" w14:textId="77777777" w:rsidR="00BB7334" w:rsidRPr="00BB7334" w:rsidRDefault="00BB7334" w:rsidP="00BB7334">
      <w:pPr>
        <w:pStyle w:val="aff6"/>
        <w:ind w:firstLine="0"/>
        <w:rPr>
          <w:szCs w:val="24"/>
          <w:shd w:val="clear" w:color="auto" w:fill="FFFFFF"/>
        </w:rPr>
      </w:pPr>
      <w:r w:rsidRPr="00BB7334">
        <w:rPr>
          <w:szCs w:val="24"/>
          <w:shd w:val="clear" w:color="auto" w:fill="FFFFFF"/>
        </w:rPr>
        <w:t xml:space="preserve">        По стажу работы представлены все категории педагогов:</w:t>
      </w:r>
    </w:p>
    <w:p w14:paraId="0EBF6528" w14:textId="77777777" w:rsidR="00BB7334" w:rsidRPr="00BB7334" w:rsidRDefault="00BB7334" w:rsidP="00BB7334">
      <w:pPr>
        <w:pStyle w:val="aff6"/>
        <w:rPr>
          <w:szCs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2376"/>
        <w:gridCol w:w="1985"/>
        <w:gridCol w:w="4252"/>
      </w:tblGrid>
      <w:tr w:rsidR="00BB7334" w:rsidRPr="00BB7334" w14:paraId="0EBF652C" w14:textId="77777777" w:rsidTr="005A7AEF">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29" w14:textId="77777777" w:rsidR="00BB7334" w:rsidRPr="00BB7334" w:rsidRDefault="00BB7334" w:rsidP="005A7AEF">
            <w:pPr>
              <w:pStyle w:val="aff6"/>
              <w:rPr>
                <w:szCs w:val="24"/>
              </w:rPr>
            </w:pPr>
            <w:r w:rsidRPr="00BB7334">
              <w:rPr>
                <w:szCs w:val="24"/>
              </w:rPr>
              <w:t xml:space="preserve">до 10 лет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2A" w14:textId="77777777" w:rsidR="00BB7334" w:rsidRPr="00BB7334" w:rsidRDefault="00BB7334" w:rsidP="005A7AEF">
            <w:pPr>
              <w:pStyle w:val="aff6"/>
              <w:rPr>
                <w:szCs w:val="24"/>
              </w:rPr>
            </w:pPr>
            <w:r w:rsidRPr="00BB7334">
              <w:rPr>
                <w:szCs w:val="24"/>
              </w:rPr>
              <w:t>1 педагог</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2B" w14:textId="77777777" w:rsidR="00BB7334" w:rsidRPr="00BB7334" w:rsidRDefault="00BB7334" w:rsidP="005A7AEF">
            <w:pPr>
              <w:pStyle w:val="aff6"/>
              <w:rPr>
                <w:szCs w:val="24"/>
              </w:rPr>
            </w:pPr>
            <w:r w:rsidRPr="00BB7334">
              <w:rPr>
                <w:szCs w:val="24"/>
              </w:rPr>
              <w:t>50%</w:t>
            </w:r>
          </w:p>
        </w:tc>
      </w:tr>
      <w:tr w:rsidR="00BB7334" w:rsidRPr="00BB7334" w14:paraId="0EBF6530" w14:textId="77777777" w:rsidTr="005A7AEF">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2D" w14:textId="77777777" w:rsidR="00BB7334" w:rsidRPr="00BB7334" w:rsidRDefault="00BB7334" w:rsidP="005A7AEF">
            <w:pPr>
              <w:pStyle w:val="aff6"/>
              <w:rPr>
                <w:szCs w:val="24"/>
              </w:rPr>
            </w:pPr>
            <w:r w:rsidRPr="00BB7334">
              <w:rPr>
                <w:szCs w:val="24"/>
              </w:rPr>
              <w:t xml:space="preserve">от 10 до 55 лет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2E" w14:textId="77777777" w:rsidR="00BB7334" w:rsidRPr="00BB7334" w:rsidRDefault="00BB7334" w:rsidP="005A7AEF">
            <w:pPr>
              <w:pStyle w:val="aff6"/>
              <w:rPr>
                <w:szCs w:val="24"/>
              </w:rPr>
            </w:pPr>
            <w:r w:rsidRPr="00BB7334">
              <w:rPr>
                <w:szCs w:val="24"/>
              </w:rPr>
              <w:t>1 педагог</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2F" w14:textId="77777777" w:rsidR="00BB7334" w:rsidRPr="00BB7334" w:rsidRDefault="00BB7334" w:rsidP="005A7AEF">
            <w:pPr>
              <w:pStyle w:val="aff6"/>
              <w:rPr>
                <w:szCs w:val="24"/>
              </w:rPr>
            </w:pPr>
            <w:r w:rsidRPr="00BB7334">
              <w:rPr>
                <w:szCs w:val="24"/>
              </w:rPr>
              <w:t>50 %</w:t>
            </w:r>
          </w:p>
        </w:tc>
      </w:tr>
    </w:tbl>
    <w:p w14:paraId="0EBF6531" w14:textId="77777777" w:rsidR="00BB7334" w:rsidRPr="00BB7334" w:rsidRDefault="00BB7334" w:rsidP="00BB7334">
      <w:pPr>
        <w:pStyle w:val="aff6"/>
        <w:rPr>
          <w:szCs w:val="24"/>
        </w:rPr>
      </w:pPr>
    </w:p>
    <w:p w14:paraId="0EBF6532" w14:textId="77777777" w:rsidR="00BB7334" w:rsidRPr="00BB7334" w:rsidRDefault="00BB7334" w:rsidP="00BB7334">
      <w:pPr>
        <w:pStyle w:val="aff6"/>
        <w:rPr>
          <w:szCs w:val="24"/>
        </w:rPr>
      </w:pPr>
    </w:p>
    <w:p w14:paraId="0EBF6533" w14:textId="77777777" w:rsidR="00BB7334" w:rsidRPr="00BB7334" w:rsidRDefault="00BB7334" w:rsidP="00BB7334">
      <w:pPr>
        <w:pStyle w:val="aff6"/>
        <w:rPr>
          <w:szCs w:val="24"/>
        </w:rPr>
      </w:pPr>
      <w:r w:rsidRPr="00BB7334">
        <w:rPr>
          <w:szCs w:val="24"/>
        </w:rPr>
        <w:t xml:space="preserve">Контингент родителей неоднороден. Преобладают полные семьи рабочих, имеющие средне - специальное  образование и проживающие в  собственных домах. </w:t>
      </w:r>
    </w:p>
    <w:p w14:paraId="0EBF6534" w14:textId="77777777" w:rsidR="00BB7334" w:rsidRPr="00BB7334" w:rsidRDefault="00BB7334" w:rsidP="00BB7334">
      <w:pPr>
        <w:pStyle w:val="aff6"/>
        <w:rPr>
          <w:szCs w:val="24"/>
        </w:rPr>
      </w:pPr>
      <w:r w:rsidRPr="00BB7334">
        <w:rPr>
          <w:szCs w:val="24"/>
        </w:rPr>
        <w:t>Социальный портрет семей воспитанников детского сада «Теремок»</w:t>
      </w:r>
    </w:p>
    <w:p w14:paraId="0EBF6535" w14:textId="77777777" w:rsidR="00BB7334" w:rsidRPr="00BB7334" w:rsidRDefault="00BB7334" w:rsidP="00BB7334">
      <w:pPr>
        <w:pStyle w:val="aff6"/>
        <w:rPr>
          <w:szCs w:val="24"/>
        </w:rPr>
      </w:pPr>
    </w:p>
    <w:tbl>
      <w:tblPr>
        <w:tblW w:w="0" w:type="auto"/>
        <w:jc w:val="center"/>
        <w:tblCellMar>
          <w:left w:w="10" w:type="dxa"/>
          <w:right w:w="10" w:type="dxa"/>
        </w:tblCellMar>
        <w:tblLook w:val="0000" w:firstRow="0" w:lastRow="0" w:firstColumn="0" w:lastColumn="0" w:noHBand="0" w:noVBand="0"/>
      </w:tblPr>
      <w:tblGrid>
        <w:gridCol w:w="6925"/>
        <w:gridCol w:w="3646"/>
      </w:tblGrid>
      <w:tr w:rsidR="00BB7334" w:rsidRPr="00BB7334" w14:paraId="0EBF6538"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36" w14:textId="77777777" w:rsidR="00BB7334" w:rsidRPr="00BB7334" w:rsidRDefault="00BB7334" w:rsidP="005A7AEF">
            <w:pPr>
              <w:pStyle w:val="aff6"/>
              <w:rPr>
                <w:rFonts w:eastAsia="Calibri"/>
                <w:szCs w:val="24"/>
              </w:rPr>
            </w:pP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37" w14:textId="77777777" w:rsidR="00BB7334" w:rsidRPr="00BB7334" w:rsidRDefault="00BB7334" w:rsidP="005A7AEF">
            <w:pPr>
              <w:pStyle w:val="aff6"/>
              <w:rPr>
                <w:szCs w:val="24"/>
              </w:rPr>
            </w:pPr>
            <w:r w:rsidRPr="00BB7334">
              <w:rPr>
                <w:szCs w:val="24"/>
              </w:rPr>
              <w:t>Количество человек</w:t>
            </w:r>
          </w:p>
        </w:tc>
      </w:tr>
      <w:tr w:rsidR="00BB7334" w:rsidRPr="00BB7334" w14:paraId="0EBF653B"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39" w14:textId="77777777" w:rsidR="00BB7334" w:rsidRPr="00BB7334" w:rsidRDefault="00BB7334" w:rsidP="005A7AEF">
            <w:pPr>
              <w:pStyle w:val="aff6"/>
              <w:rPr>
                <w:szCs w:val="24"/>
              </w:rPr>
            </w:pPr>
            <w:r w:rsidRPr="00BB7334">
              <w:rPr>
                <w:szCs w:val="24"/>
              </w:rPr>
              <w:t>1. Всего детей</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3A" w14:textId="77777777" w:rsidR="00BB7334" w:rsidRPr="00BB7334" w:rsidRDefault="00BB7334" w:rsidP="005A7AEF">
            <w:pPr>
              <w:pStyle w:val="aff6"/>
              <w:rPr>
                <w:szCs w:val="24"/>
              </w:rPr>
            </w:pPr>
            <w:r w:rsidRPr="00BB7334">
              <w:rPr>
                <w:szCs w:val="24"/>
              </w:rPr>
              <w:t>20</w:t>
            </w:r>
          </w:p>
        </w:tc>
      </w:tr>
      <w:tr w:rsidR="00BB7334" w:rsidRPr="00BB7334" w14:paraId="0EBF653E"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3C" w14:textId="77777777" w:rsidR="00BB7334" w:rsidRPr="00BB7334" w:rsidRDefault="00BB7334" w:rsidP="005A7AEF">
            <w:pPr>
              <w:pStyle w:val="aff6"/>
              <w:rPr>
                <w:szCs w:val="24"/>
              </w:rPr>
            </w:pPr>
            <w:r w:rsidRPr="00BB7334">
              <w:rPr>
                <w:szCs w:val="24"/>
              </w:rPr>
              <w:t>- мальчиков</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3D" w14:textId="77777777" w:rsidR="00BB7334" w:rsidRPr="00BB7334" w:rsidRDefault="00BB7334" w:rsidP="005A7AEF">
            <w:pPr>
              <w:pStyle w:val="aff6"/>
              <w:rPr>
                <w:szCs w:val="24"/>
              </w:rPr>
            </w:pPr>
            <w:r w:rsidRPr="00BB7334">
              <w:rPr>
                <w:szCs w:val="24"/>
              </w:rPr>
              <w:t>10</w:t>
            </w:r>
          </w:p>
        </w:tc>
      </w:tr>
      <w:tr w:rsidR="00BB7334" w:rsidRPr="00BB7334" w14:paraId="0EBF6541"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3F" w14:textId="77777777" w:rsidR="00BB7334" w:rsidRPr="00BB7334" w:rsidRDefault="00BB7334" w:rsidP="005A7AEF">
            <w:pPr>
              <w:pStyle w:val="aff6"/>
              <w:rPr>
                <w:szCs w:val="24"/>
              </w:rPr>
            </w:pPr>
            <w:r w:rsidRPr="00BB7334">
              <w:rPr>
                <w:szCs w:val="24"/>
              </w:rPr>
              <w:t>- девочек</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40" w14:textId="77777777" w:rsidR="00BB7334" w:rsidRPr="00BB7334" w:rsidRDefault="00BB7334" w:rsidP="005A7AEF">
            <w:pPr>
              <w:pStyle w:val="aff6"/>
              <w:rPr>
                <w:szCs w:val="24"/>
              </w:rPr>
            </w:pPr>
            <w:r w:rsidRPr="00BB7334">
              <w:rPr>
                <w:szCs w:val="24"/>
              </w:rPr>
              <w:t>10</w:t>
            </w:r>
          </w:p>
        </w:tc>
      </w:tr>
      <w:tr w:rsidR="00BB7334" w:rsidRPr="00BB7334" w14:paraId="0EBF6544"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42" w14:textId="77777777" w:rsidR="00BB7334" w:rsidRPr="00BB7334" w:rsidRDefault="00BB7334" w:rsidP="005A7AEF">
            <w:pPr>
              <w:pStyle w:val="aff6"/>
              <w:rPr>
                <w:szCs w:val="24"/>
              </w:rPr>
            </w:pPr>
            <w:r w:rsidRPr="00BB7334">
              <w:rPr>
                <w:szCs w:val="24"/>
              </w:rPr>
              <w:t>-детей-инвалидов</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43" w14:textId="77777777" w:rsidR="00BB7334" w:rsidRPr="00BB7334" w:rsidRDefault="00BB7334" w:rsidP="005A7AEF">
            <w:pPr>
              <w:pStyle w:val="aff6"/>
              <w:rPr>
                <w:szCs w:val="24"/>
              </w:rPr>
            </w:pPr>
            <w:r w:rsidRPr="00BB7334">
              <w:rPr>
                <w:szCs w:val="24"/>
              </w:rPr>
              <w:t>0</w:t>
            </w:r>
          </w:p>
        </w:tc>
      </w:tr>
      <w:tr w:rsidR="00BB7334" w:rsidRPr="00BB7334" w14:paraId="0EBF6547" w14:textId="77777777" w:rsidTr="005A7AEF">
        <w:trPr>
          <w:trHeight w:val="43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45" w14:textId="77777777" w:rsidR="00BB7334" w:rsidRPr="00BB7334" w:rsidRDefault="00BB7334" w:rsidP="005A7AEF">
            <w:pPr>
              <w:pStyle w:val="aff6"/>
              <w:rPr>
                <w:szCs w:val="24"/>
              </w:rPr>
            </w:pPr>
            <w:r w:rsidRPr="00BB7334">
              <w:rPr>
                <w:szCs w:val="24"/>
              </w:rPr>
              <w:t>2.1.Количество полных семей</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46" w14:textId="77777777" w:rsidR="00BB7334" w:rsidRPr="00BB7334" w:rsidRDefault="00BB7334" w:rsidP="005A7AEF">
            <w:pPr>
              <w:pStyle w:val="aff6"/>
              <w:rPr>
                <w:szCs w:val="24"/>
              </w:rPr>
            </w:pPr>
            <w:r w:rsidRPr="00BB7334">
              <w:rPr>
                <w:szCs w:val="24"/>
              </w:rPr>
              <w:t>15</w:t>
            </w:r>
          </w:p>
        </w:tc>
      </w:tr>
      <w:tr w:rsidR="00BB7334" w:rsidRPr="00BB7334" w14:paraId="0EBF654A"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48" w14:textId="77777777" w:rsidR="00BB7334" w:rsidRPr="00BB7334" w:rsidRDefault="00BB7334" w:rsidP="005A7AEF">
            <w:pPr>
              <w:pStyle w:val="aff6"/>
              <w:rPr>
                <w:szCs w:val="24"/>
              </w:rPr>
            </w:pPr>
            <w:r w:rsidRPr="00BB7334">
              <w:rPr>
                <w:szCs w:val="24"/>
              </w:rPr>
              <w:t>2.2.Неполные семьи</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49" w14:textId="77777777" w:rsidR="00BB7334" w:rsidRPr="00BB7334" w:rsidRDefault="00BB7334" w:rsidP="005A7AEF">
            <w:pPr>
              <w:pStyle w:val="aff6"/>
              <w:rPr>
                <w:szCs w:val="24"/>
              </w:rPr>
            </w:pPr>
            <w:r w:rsidRPr="00BB7334">
              <w:rPr>
                <w:szCs w:val="24"/>
              </w:rPr>
              <w:t>3</w:t>
            </w:r>
          </w:p>
        </w:tc>
      </w:tr>
      <w:tr w:rsidR="00BB7334" w:rsidRPr="00BB7334" w14:paraId="0EBF654D"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4B" w14:textId="77777777" w:rsidR="00BB7334" w:rsidRPr="00BB7334" w:rsidRDefault="00BB7334" w:rsidP="005A7AEF">
            <w:pPr>
              <w:pStyle w:val="aff6"/>
              <w:rPr>
                <w:szCs w:val="24"/>
              </w:rPr>
            </w:pPr>
            <w:r w:rsidRPr="00BB7334">
              <w:rPr>
                <w:szCs w:val="24"/>
              </w:rPr>
              <w:t>- матери-одиночки</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4C" w14:textId="77777777" w:rsidR="00BB7334" w:rsidRPr="00BB7334" w:rsidRDefault="00BB7334" w:rsidP="005A7AEF">
            <w:pPr>
              <w:pStyle w:val="aff6"/>
              <w:rPr>
                <w:szCs w:val="24"/>
              </w:rPr>
            </w:pPr>
            <w:r w:rsidRPr="00BB7334">
              <w:rPr>
                <w:szCs w:val="24"/>
              </w:rPr>
              <w:t>4</w:t>
            </w:r>
          </w:p>
        </w:tc>
      </w:tr>
      <w:tr w:rsidR="00BB7334" w:rsidRPr="00BB7334" w14:paraId="0EBF6550"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4E" w14:textId="77777777" w:rsidR="00BB7334" w:rsidRPr="00BB7334" w:rsidRDefault="00BB7334" w:rsidP="005A7AEF">
            <w:pPr>
              <w:pStyle w:val="aff6"/>
              <w:rPr>
                <w:szCs w:val="24"/>
              </w:rPr>
            </w:pPr>
            <w:r w:rsidRPr="00BB7334">
              <w:rPr>
                <w:szCs w:val="24"/>
              </w:rPr>
              <w:t>- разведенные</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4F" w14:textId="77777777" w:rsidR="00BB7334" w:rsidRPr="00BB7334" w:rsidRDefault="00BB7334" w:rsidP="005A7AEF">
            <w:pPr>
              <w:pStyle w:val="aff6"/>
              <w:rPr>
                <w:szCs w:val="24"/>
              </w:rPr>
            </w:pPr>
            <w:r w:rsidRPr="00BB7334">
              <w:rPr>
                <w:szCs w:val="24"/>
              </w:rPr>
              <w:t>0</w:t>
            </w:r>
          </w:p>
        </w:tc>
      </w:tr>
      <w:tr w:rsidR="00BB7334" w:rsidRPr="00BB7334" w14:paraId="0EBF6553"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51" w14:textId="77777777" w:rsidR="00BB7334" w:rsidRPr="00BB7334" w:rsidRDefault="00BB7334" w:rsidP="005A7AEF">
            <w:pPr>
              <w:pStyle w:val="aff6"/>
              <w:rPr>
                <w:szCs w:val="24"/>
              </w:rPr>
            </w:pPr>
            <w:r w:rsidRPr="00BB7334">
              <w:rPr>
                <w:szCs w:val="24"/>
              </w:rPr>
              <w:t>- потеря кормильца</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52" w14:textId="77777777" w:rsidR="00BB7334" w:rsidRPr="00BB7334" w:rsidRDefault="00BB7334" w:rsidP="005A7AEF">
            <w:pPr>
              <w:pStyle w:val="aff6"/>
              <w:rPr>
                <w:szCs w:val="24"/>
              </w:rPr>
            </w:pPr>
            <w:r w:rsidRPr="00BB7334">
              <w:rPr>
                <w:szCs w:val="24"/>
              </w:rPr>
              <w:t>0</w:t>
            </w:r>
          </w:p>
        </w:tc>
      </w:tr>
      <w:tr w:rsidR="00BB7334" w:rsidRPr="00BB7334" w14:paraId="0EBF6556" w14:textId="77777777" w:rsidTr="005A7AEF">
        <w:trPr>
          <w:trHeight w:val="339"/>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54" w14:textId="77777777" w:rsidR="00BB7334" w:rsidRPr="00BB7334" w:rsidRDefault="00BB7334" w:rsidP="005A7AEF">
            <w:pPr>
              <w:pStyle w:val="aff6"/>
              <w:rPr>
                <w:szCs w:val="24"/>
              </w:rPr>
            </w:pPr>
            <w:r w:rsidRPr="00BB7334">
              <w:rPr>
                <w:szCs w:val="24"/>
              </w:rPr>
              <w:t>- собственный дом</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55" w14:textId="77777777" w:rsidR="00BB7334" w:rsidRPr="00BB7334" w:rsidRDefault="00BB7334" w:rsidP="005A7AEF">
            <w:pPr>
              <w:pStyle w:val="aff6"/>
              <w:rPr>
                <w:szCs w:val="24"/>
              </w:rPr>
            </w:pPr>
            <w:r w:rsidRPr="00BB7334">
              <w:rPr>
                <w:szCs w:val="24"/>
              </w:rPr>
              <w:t>17</w:t>
            </w:r>
          </w:p>
        </w:tc>
      </w:tr>
      <w:tr w:rsidR="00BB7334" w:rsidRPr="00BB7334" w14:paraId="0EBF6559"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57" w14:textId="77777777" w:rsidR="00BB7334" w:rsidRPr="00BB7334" w:rsidRDefault="00BB7334" w:rsidP="005A7AEF">
            <w:pPr>
              <w:pStyle w:val="aff6"/>
              <w:rPr>
                <w:szCs w:val="24"/>
              </w:rPr>
            </w:pPr>
            <w:r w:rsidRPr="00BB7334">
              <w:rPr>
                <w:szCs w:val="24"/>
              </w:rPr>
              <w:t>-квартира</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58" w14:textId="77777777" w:rsidR="00BB7334" w:rsidRPr="00BB7334" w:rsidRDefault="00BB7334" w:rsidP="005A7AEF">
            <w:pPr>
              <w:pStyle w:val="aff6"/>
              <w:rPr>
                <w:szCs w:val="24"/>
              </w:rPr>
            </w:pPr>
            <w:r w:rsidRPr="00BB7334">
              <w:rPr>
                <w:szCs w:val="24"/>
              </w:rPr>
              <w:t>-</w:t>
            </w:r>
          </w:p>
        </w:tc>
      </w:tr>
      <w:tr w:rsidR="00BB7334" w:rsidRPr="00BB7334" w14:paraId="0EBF655C"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5A" w14:textId="77777777" w:rsidR="00BB7334" w:rsidRPr="00BB7334" w:rsidRDefault="00BB7334" w:rsidP="005A7AEF">
            <w:pPr>
              <w:pStyle w:val="aff6"/>
              <w:rPr>
                <w:szCs w:val="24"/>
              </w:rPr>
            </w:pPr>
            <w:r w:rsidRPr="00BB7334">
              <w:rPr>
                <w:szCs w:val="24"/>
              </w:rPr>
              <w:t>-общежитие</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5B" w14:textId="77777777" w:rsidR="00BB7334" w:rsidRPr="00BB7334" w:rsidRDefault="00BB7334" w:rsidP="005A7AEF">
            <w:pPr>
              <w:pStyle w:val="aff6"/>
              <w:rPr>
                <w:szCs w:val="24"/>
              </w:rPr>
            </w:pPr>
            <w:r w:rsidRPr="00BB7334">
              <w:rPr>
                <w:szCs w:val="24"/>
              </w:rPr>
              <w:t>-</w:t>
            </w:r>
          </w:p>
        </w:tc>
      </w:tr>
      <w:tr w:rsidR="00BB7334" w:rsidRPr="00BB7334" w14:paraId="0EBF655F"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5D" w14:textId="77777777" w:rsidR="00BB7334" w:rsidRPr="00BB7334" w:rsidRDefault="00BB7334" w:rsidP="005A7AEF">
            <w:pPr>
              <w:pStyle w:val="aff6"/>
              <w:rPr>
                <w:szCs w:val="24"/>
              </w:rPr>
            </w:pPr>
            <w:r w:rsidRPr="00BB7334">
              <w:rPr>
                <w:szCs w:val="24"/>
              </w:rPr>
              <w:lastRenderedPageBreak/>
              <w:t>-снимают жилье</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5E" w14:textId="77777777" w:rsidR="00BB7334" w:rsidRPr="00BB7334" w:rsidRDefault="00BB7334" w:rsidP="005A7AEF">
            <w:pPr>
              <w:pStyle w:val="aff6"/>
              <w:rPr>
                <w:szCs w:val="24"/>
              </w:rPr>
            </w:pPr>
            <w:r w:rsidRPr="00BB7334">
              <w:rPr>
                <w:szCs w:val="24"/>
              </w:rPr>
              <w:t>1</w:t>
            </w:r>
          </w:p>
        </w:tc>
      </w:tr>
      <w:tr w:rsidR="00BB7334" w:rsidRPr="00BB7334" w14:paraId="0EBF6562"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60" w14:textId="77777777" w:rsidR="00BB7334" w:rsidRPr="00BB7334" w:rsidRDefault="00BB7334" w:rsidP="005A7AEF">
            <w:pPr>
              <w:pStyle w:val="aff6"/>
              <w:rPr>
                <w:szCs w:val="24"/>
              </w:rPr>
            </w:pPr>
            <w:r w:rsidRPr="00BB7334">
              <w:rPr>
                <w:szCs w:val="24"/>
              </w:rPr>
              <w:t>Многодетные семьи</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61" w14:textId="77777777" w:rsidR="00BB7334" w:rsidRPr="00BB7334" w:rsidRDefault="00BB7334" w:rsidP="005A7AEF">
            <w:pPr>
              <w:pStyle w:val="aff6"/>
              <w:rPr>
                <w:szCs w:val="24"/>
              </w:rPr>
            </w:pPr>
            <w:r w:rsidRPr="00BB7334">
              <w:rPr>
                <w:szCs w:val="24"/>
              </w:rPr>
              <w:t>4</w:t>
            </w:r>
          </w:p>
        </w:tc>
      </w:tr>
      <w:tr w:rsidR="00BB7334" w:rsidRPr="00BB7334" w14:paraId="0EBF6565"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63" w14:textId="77777777" w:rsidR="00BB7334" w:rsidRPr="00BB7334" w:rsidRDefault="00BB7334" w:rsidP="005A7AEF">
            <w:pPr>
              <w:pStyle w:val="aff6"/>
              <w:rPr>
                <w:szCs w:val="24"/>
              </w:rPr>
            </w:pPr>
            <w:r w:rsidRPr="00BB7334">
              <w:rPr>
                <w:szCs w:val="24"/>
              </w:rPr>
              <w:t>Оба родителя работают в бюджетных организациях</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64" w14:textId="77777777" w:rsidR="00BB7334" w:rsidRPr="00BB7334" w:rsidRDefault="00BB7334" w:rsidP="005A7AEF">
            <w:pPr>
              <w:pStyle w:val="aff6"/>
              <w:rPr>
                <w:szCs w:val="24"/>
              </w:rPr>
            </w:pPr>
            <w:r w:rsidRPr="00BB7334">
              <w:rPr>
                <w:szCs w:val="24"/>
              </w:rPr>
              <w:t>0</w:t>
            </w:r>
          </w:p>
        </w:tc>
      </w:tr>
      <w:tr w:rsidR="00BB7334" w:rsidRPr="00BB7334" w14:paraId="0EBF6568"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66" w14:textId="77777777" w:rsidR="00BB7334" w:rsidRPr="00BB7334" w:rsidRDefault="00BB7334" w:rsidP="005A7AEF">
            <w:pPr>
              <w:pStyle w:val="aff6"/>
              <w:rPr>
                <w:szCs w:val="24"/>
              </w:rPr>
            </w:pPr>
            <w:r w:rsidRPr="00BB7334">
              <w:rPr>
                <w:szCs w:val="24"/>
              </w:rPr>
              <w:t>Малообеспеченных семей (в них детей – дошкольников)</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67" w14:textId="77777777" w:rsidR="00BB7334" w:rsidRPr="00BB7334" w:rsidRDefault="00BB7334" w:rsidP="005A7AEF">
            <w:pPr>
              <w:pStyle w:val="aff6"/>
              <w:rPr>
                <w:szCs w:val="24"/>
              </w:rPr>
            </w:pPr>
            <w:r w:rsidRPr="00BB7334">
              <w:rPr>
                <w:szCs w:val="24"/>
              </w:rPr>
              <w:t>0</w:t>
            </w:r>
          </w:p>
        </w:tc>
      </w:tr>
      <w:tr w:rsidR="00BB7334" w:rsidRPr="00BB7334" w14:paraId="0EBF656B"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69" w14:textId="77777777" w:rsidR="00BB7334" w:rsidRPr="00BB7334" w:rsidRDefault="00BB7334" w:rsidP="005A7AEF">
            <w:pPr>
              <w:pStyle w:val="aff6"/>
              <w:rPr>
                <w:szCs w:val="24"/>
              </w:rPr>
            </w:pPr>
            <w:r w:rsidRPr="00BB7334">
              <w:rPr>
                <w:szCs w:val="24"/>
              </w:rPr>
              <w:t>Неблагополучных семей</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6A" w14:textId="77777777" w:rsidR="00BB7334" w:rsidRPr="00BB7334" w:rsidRDefault="00BB7334" w:rsidP="005A7AEF">
            <w:pPr>
              <w:pStyle w:val="aff6"/>
              <w:rPr>
                <w:szCs w:val="24"/>
              </w:rPr>
            </w:pPr>
            <w:r w:rsidRPr="00BB7334">
              <w:rPr>
                <w:szCs w:val="24"/>
              </w:rPr>
              <w:t>0</w:t>
            </w:r>
          </w:p>
        </w:tc>
      </w:tr>
      <w:tr w:rsidR="00BB7334" w:rsidRPr="00BB7334" w14:paraId="0EBF656E"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6C" w14:textId="77777777" w:rsidR="00BB7334" w:rsidRPr="00BB7334" w:rsidRDefault="00BB7334" w:rsidP="005A7AEF">
            <w:pPr>
              <w:pStyle w:val="aff6"/>
              <w:rPr>
                <w:szCs w:val="24"/>
              </w:rPr>
            </w:pPr>
            <w:r w:rsidRPr="00BB7334">
              <w:rPr>
                <w:szCs w:val="24"/>
              </w:rPr>
              <w:t>Всего родителей</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6D" w14:textId="77777777" w:rsidR="00BB7334" w:rsidRPr="00BB7334" w:rsidRDefault="00BB7334" w:rsidP="005A7AEF">
            <w:pPr>
              <w:pStyle w:val="aff6"/>
              <w:rPr>
                <w:szCs w:val="24"/>
              </w:rPr>
            </w:pPr>
            <w:r w:rsidRPr="00BB7334">
              <w:rPr>
                <w:szCs w:val="24"/>
              </w:rPr>
              <w:t>31</w:t>
            </w:r>
          </w:p>
        </w:tc>
      </w:tr>
      <w:tr w:rsidR="00BB7334" w:rsidRPr="00BB7334" w14:paraId="0EBF6571"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6F" w14:textId="77777777" w:rsidR="00BB7334" w:rsidRPr="00BB7334" w:rsidRDefault="00BB7334" w:rsidP="005A7AEF">
            <w:pPr>
              <w:pStyle w:val="aff6"/>
              <w:rPr>
                <w:szCs w:val="24"/>
              </w:rPr>
            </w:pPr>
            <w:r w:rsidRPr="00BB7334">
              <w:rPr>
                <w:szCs w:val="24"/>
              </w:rPr>
              <w:t>- высшее образование</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70" w14:textId="77777777" w:rsidR="00BB7334" w:rsidRPr="00BB7334" w:rsidRDefault="00BB7334" w:rsidP="005A7AEF">
            <w:pPr>
              <w:pStyle w:val="aff6"/>
              <w:rPr>
                <w:szCs w:val="24"/>
              </w:rPr>
            </w:pPr>
            <w:r w:rsidRPr="00BB7334">
              <w:rPr>
                <w:szCs w:val="24"/>
              </w:rPr>
              <w:t>3</w:t>
            </w:r>
          </w:p>
        </w:tc>
      </w:tr>
      <w:tr w:rsidR="00BB7334" w:rsidRPr="00BB7334" w14:paraId="0EBF6574"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72" w14:textId="77777777" w:rsidR="00BB7334" w:rsidRPr="00BB7334" w:rsidRDefault="00BB7334" w:rsidP="005A7AEF">
            <w:pPr>
              <w:pStyle w:val="aff6"/>
              <w:rPr>
                <w:szCs w:val="24"/>
              </w:rPr>
            </w:pPr>
            <w:r w:rsidRPr="00BB7334">
              <w:rPr>
                <w:szCs w:val="24"/>
              </w:rPr>
              <w:t>-среднее специальное образование</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73" w14:textId="77777777" w:rsidR="00BB7334" w:rsidRPr="00BB7334" w:rsidRDefault="00BB7334" w:rsidP="005A7AEF">
            <w:pPr>
              <w:pStyle w:val="aff6"/>
              <w:rPr>
                <w:szCs w:val="24"/>
              </w:rPr>
            </w:pPr>
            <w:r w:rsidRPr="00BB7334">
              <w:rPr>
                <w:szCs w:val="24"/>
              </w:rPr>
              <w:t>10</w:t>
            </w:r>
          </w:p>
        </w:tc>
      </w:tr>
      <w:tr w:rsidR="00BB7334" w:rsidRPr="00BB7334" w14:paraId="0EBF6577"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75" w14:textId="77777777" w:rsidR="00BB7334" w:rsidRPr="00BB7334" w:rsidRDefault="00BB7334" w:rsidP="005A7AEF">
            <w:pPr>
              <w:pStyle w:val="aff6"/>
              <w:rPr>
                <w:szCs w:val="24"/>
              </w:rPr>
            </w:pPr>
            <w:r w:rsidRPr="00BB7334">
              <w:rPr>
                <w:szCs w:val="24"/>
              </w:rPr>
              <w:t>- среднее образование</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76" w14:textId="77777777" w:rsidR="00BB7334" w:rsidRPr="00BB7334" w:rsidRDefault="00BB7334" w:rsidP="005A7AEF">
            <w:pPr>
              <w:pStyle w:val="aff6"/>
              <w:rPr>
                <w:szCs w:val="24"/>
              </w:rPr>
            </w:pPr>
            <w:r w:rsidRPr="00BB7334">
              <w:rPr>
                <w:szCs w:val="24"/>
              </w:rPr>
              <w:t>5</w:t>
            </w:r>
          </w:p>
        </w:tc>
      </w:tr>
      <w:tr w:rsidR="00BB7334" w:rsidRPr="00BB7334" w14:paraId="0EBF657A"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78" w14:textId="77777777" w:rsidR="00BB7334" w:rsidRPr="00BB7334" w:rsidRDefault="00BB7334" w:rsidP="005A7AEF">
            <w:pPr>
              <w:pStyle w:val="aff6"/>
              <w:rPr>
                <w:szCs w:val="24"/>
              </w:rPr>
            </w:pPr>
            <w:r w:rsidRPr="00BB7334">
              <w:rPr>
                <w:szCs w:val="24"/>
              </w:rPr>
              <w:t>- родители-учащиеся или студенты</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79" w14:textId="77777777" w:rsidR="00BB7334" w:rsidRPr="00BB7334" w:rsidRDefault="00BB7334" w:rsidP="005A7AEF">
            <w:pPr>
              <w:pStyle w:val="aff6"/>
              <w:rPr>
                <w:szCs w:val="24"/>
              </w:rPr>
            </w:pPr>
            <w:r w:rsidRPr="00BB7334">
              <w:rPr>
                <w:szCs w:val="24"/>
              </w:rPr>
              <w:t>0</w:t>
            </w:r>
          </w:p>
        </w:tc>
      </w:tr>
      <w:tr w:rsidR="00BB7334" w:rsidRPr="00BB7334" w14:paraId="0EBF657D"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7B" w14:textId="77777777" w:rsidR="00BB7334" w:rsidRPr="00BB7334" w:rsidRDefault="00BB7334" w:rsidP="005A7AEF">
            <w:pPr>
              <w:pStyle w:val="aff6"/>
              <w:rPr>
                <w:szCs w:val="24"/>
              </w:rPr>
            </w:pPr>
            <w:r w:rsidRPr="00BB7334">
              <w:rPr>
                <w:szCs w:val="24"/>
              </w:rPr>
              <w:t>- рабочие</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7C" w14:textId="77777777" w:rsidR="00BB7334" w:rsidRPr="00BB7334" w:rsidRDefault="00BB7334" w:rsidP="005A7AEF">
            <w:pPr>
              <w:pStyle w:val="aff6"/>
              <w:rPr>
                <w:szCs w:val="24"/>
              </w:rPr>
            </w:pPr>
            <w:r w:rsidRPr="00BB7334">
              <w:rPr>
                <w:szCs w:val="24"/>
              </w:rPr>
              <w:t>12</w:t>
            </w:r>
          </w:p>
        </w:tc>
      </w:tr>
      <w:tr w:rsidR="00BB7334" w:rsidRPr="00BB7334" w14:paraId="0EBF6580"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7E" w14:textId="77777777" w:rsidR="00BB7334" w:rsidRPr="00BB7334" w:rsidRDefault="00BB7334" w:rsidP="005A7AEF">
            <w:pPr>
              <w:pStyle w:val="aff6"/>
              <w:rPr>
                <w:szCs w:val="24"/>
              </w:rPr>
            </w:pPr>
            <w:r w:rsidRPr="00BB7334">
              <w:rPr>
                <w:szCs w:val="24"/>
              </w:rPr>
              <w:t>-служащие</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7F" w14:textId="77777777" w:rsidR="00BB7334" w:rsidRPr="00BB7334" w:rsidRDefault="00BB7334" w:rsidP="005A7AEF">
            <w:pPr>
              <w:pStyle w:val="aff6"/>
              <w:rPr>
                <w:szCs w:val="24"/>
              </w:rPr>
            </w:pPr>
            <w:r w:rsidRPr="00BB7334">
              <w:rPr>
                <w:szCs w:val="24"/>
              </w:rPr>
              <w:t>0</w:t>
            </w:r>
          </w:p>
        </w:tc>
      </w:tr>
      <w:tr w:rsidR="00BB7334" w:rsidRPr="00BB7334" w14:paraId="0EBF6583"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81" w14:textId="77777777" w:rsidR="00BB7334" w:rsidRPr="00BB7334" w:rsidRDefault="00BB7334" w:rsidP="005A7AEF">
            <w:pPr>
              <w:pStyle w:val="aff6"/>
              <w:rPr>
                <w:szCs w:val="24"/>
              </w:rPr>
            </w:pPr>
            <w:r w:rsidRPr="00BB7334">
              <w:rPr>
                <w:szCs w:val="24"/>
              </w:rPr>
              <w:t>- предприниматели</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82" w14:textId="77777777" w:rsidR="00BB7334" w:rsidRPr="00BB7334" w:rsidRDefault="00BB7334" w:rsidP="005A7AEF">
            <w:pPr>
              <w:pStyle w:val="aff6"/>
              <w:rPr>
                <w:szCs w:val="24"/>
              </w:rPr>
            </w:pPr>
            <w:r w:rsidRPr="00BB7334">
              <w:rPr>
                <w:szCs w:val="24"/>
              </w:rPr>
              <w:t>0</w:t>
            </w:r>
          </w:p>
        </w:tc>
      </w:tr>
      <w:tr w:rsidR="00BB7334" w:rsidRPr="00BB7334" w14:paraId="0EBF6586"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84" w14:textId="77777777" w:rsidR="00BB7334" w:rsidRPr="00BB7334" w:rsidRDefault="00BB7334" w:rsidP="005A7AEF">
            <w:pPr>
              <w:pStyle w:val="aff6"/>
              <w:rPr>
                <w:szCs w:val="24"/>
              </w:rPr>
            </w:pPr>
            <w:r w:rsidRPr="00BB7334">
              <w:rPr>
                <w:szCs w:val="24"/>
              </w:rPr>
              <w:t>-военнослужащие</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85" w14:textId="77777777" w:rsidR="00BB7334" w:rsidRPr="00BB7334" w:rsidRDefault="00BB7334" w:rsidP="005A7AEF">
            <w:pPr>
              <w:pStyle w:val="aff6"/>
              <w:rPr>
                <w:szCs w:val="24"/>
              </w:rPr>
            </w:pPr>
            <w:r w:rsidRPr="00BB7334">
              <w:rPr>
                <w:szCs w:val="24"/>
              </w:rPr>
              <w:t>-</w:t>
            </w:r>
          </w:p>
        </w:tc>
      </w:tr>
      <w:tr w:rsidR="00BB7334" w:rsidRPr="00BB7334" w14:paraId="0EBF6589"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87" w14:textId="77777777" w:rsidR="00BB7334" w:rsidRPr="00BB7334" w:rsidRDefault="00BB7334" w:rsidP="005A7AEF">
            <w:pPr>
              <w:pStyle w:val="aff6"/>
              <w:rPr>
                <w:szCs w:val="24"/>
              </w:rPr>
            </w:pPr>
            <w:r w:rsidRPr="00BB7334">
              <w:rPr>
                <w:szCs w:val="24"/>
              </w:rPr>
              <w:t>- безработные</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88" w14:textId="77777777" w:rsidR="00BB7334" w:rsidRPr="00BB7334" w:rsidRDefault="00BB7334" w:rsidP="005A7AEF">
            <w:pPr>
              <w:pStyle w:val="aff6"/>
              <w:rPr>
                <w:szCs w:val="24"/>
              </w:rPr>
            </w:pPr>
            <w:r w:rsidRPr="00BB7334">
              <w:rPr>
                <w:szCs w:val="24"/>
              </w:rPr>
              <w:t>1</w:t>
            </w:r>
          </w:p>
        </w:tc>
      </w:tr>
      <w:tr w:rsidR="00BB7334" w:rsidRPr="00BB7334" w14:paraId="0EBF658C" w14:textId="77777777" w:rsidTr="005A7AEF">
        <w:trPr>
          <w:trHeight w:val="1"/>
          <w:jc w:val="center"/>
        </w:trPr>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8A" w14:textId="77777777" w:rsidR="00BB7334" w:rsidRPr="00BB7334" w:rsidRDefault="00BB7334" w:rsidP="005A7AEF">
            <w:pPr>
              <w:pStyle w:val="aff6"/>
              <w:rPr>
                <w:szCs w:val="24"/>
              </w:rPr>
            </w:pPr>
            <w:r w:rsidRPr="00BB7334">
              <w:rPr>
                <w:szCs w:val="24"/>
              </w:rPr>
              <w:t>- родители-инвалиды</w:t>
            </w:r>
          </w:p>
        </w:tc>
        <w:tc>
          <w:tcPr>
            <w:tcW w:w="3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F658B" w14:textId="77777777" w:rsidR="00BB7334" w:rsidRPr="00BB7334" w:rsidRDefault="00BB7334" w:rsidP="005A7AEF">
            <w:pPr>
              <w:pStyle w:val="aff6"/>
              <w:rPr>
                <w:szCs w:val="24"/>
              </w:rPr>
            </w:pPr>
            <w:r w:rsidRPr="00BB7334">
              <w:rPr>
                <w:szCs w:val="24"/>
              </w:rPr>
              <w:t>0</w:t>
            </w:r>
          </w:p>
        </w:tc>
      </w:tr>
    </w:tbl>
    <w:p w14:paraId="0EBF658D" w14:textId="77777777" w:rsidR="00BB7334" w:rsidRPr="00BB7334" w:rsidRDefault="00BB7334" w:rsidP="00BB7334">
      <w:pPr>
        <w:pStyle w:val="aff6"/>
        <w:rPr>
          <w:szCs w:val="24"/>
        </w:rPr>
      </w:pPr>
    </w:p>
    <w:p w14:paraId="0EBF658E" w14:textId="77777777" w:rsidR="00BB7334" w:rsidRPr="00BB7334" w:rsidRDefault="00BB7334" w:rsidP="00BB7334">
      <w:pPr>
        <w:pStyle w:val="aff6"/>
        <w:rPr>
          <w:szCs w:val="24"/>
        </w:rPr>
      </w:pPr>
      <w:r w:rsidRPr="00BB7334">
        <w:rPr>
          <w:szCs w:val="24"/>
        </w:rPr>
        <w:t>Особое место в структуре взаимодействия ОУ отводилось сотрудничеству с  МБОУ «ООШ с.Лубяное - Первое» т.к. 100 % выпускников поступили  именно в эту школу. Взаимодействие осуществляется на основе плана совместной работы дошкольной группы  и школы по вопросам преемственности.  В начале и в конце учебного года в группе детей старшего дошкольного возраста проведено родительское собрание совместно с учителем начальных классов. Традиционн</w:t>
      </w:r>
      <w:r>
        <w:rPr>
          <w:szCs w:val="24"/>
        </w:rPr>
        <w:t xml:space="preserve">ыми были взаимопосещение занятий </w:t>
      </w:r>
      <w:r w:rsidRPr="00BB7334">
        <w:rPr>
          <w:szCs w:val="24"/>
        </w:rPr>
        <w:t xml:space="preserve">образовательной деятельности в группе детей дошкольного возраста. </w:t>
      </w:r>
    </w:p>
    <w:p w14:paraId="0EBF658F" w14:textId="77777777" w:rsidR="00BB7334" w:rsidRPr="00BB7334" w:rsidRDefault="00BB7334" w:rsidP="00BB7334">
      <w:pPr>
        <w:pStyle w:val="aff6"/>
        <w:rPr>
          <w:szCs w:val="24"/>
        </w:rPr>
      </w:pPr>
      <w:r w:rsidRPr="00BB7334">
        <w:rPr>
          <w:szCs w:val="24"/>
        </w:rPr>
        <w:t>В  2022 году коллектив детского сада «Теремок» продолжал работу по выстраиванию  партнерских отношений с различными социальными институтами сельского поселения. Были заключены договоры  с модельной поселенческой   библиотекой,  ФАПом,  Домом Культуры.</w:t>
      </w:r>
    </w:p>
    <w:p w14:paraId="0EBF6590" w14:textId="77777777" w:rsidR="00BB7334" w:rsidRPr="00BB7334" w:rsidRDefault="00BB7334" w:rsidP="00BB7334">
      <w:pPr>
        <w:pStyle w:val="aff6"/>
        <w:rPr>
          <w:szCs w:val="24"/>
        </w:rPr>
      </w:pPr>
      <w:r w:rsidRPr="00BB7334">
        <w:rPr>
          <w:szCs w:val="24"/>
        </w:rPr>
        <w:t>Таким образом, в следующем учебном году планируется продолжать использовать разнообразные формы работы с семьей, социальными партнерами, активизирующие  их деятельность по отношению к детскому саду в вопросах развития и воспитания детей.</w:t>
      </w:r>
    </w:p>
    <w:p w14:paraId="0EBF6591" w14:textId="77777777" w:rsidR="00BB7334" w:rsidRDefault="00BB7334" w:rsidP="00BC12EA">
      <w:pPr>
        <w:ind w:firstLine="708"/>
      </w:pPr>
    </w:p>
    <w:p w14:paraId="0EBF6592" w14:textId="77777777" w:rsidR="00BB7334" w:rsidRDefault="00BB7334" w:rsidP="00BC12EA">
      <w:pPr>
        <w:ind w:firstLine="708"/>
      </w:pPr>
    </w:p>
    <w:p w14:paraId="0EBF6593" w14:textId="77777777" w:rsidR="00BB7334" w:rsidRDefault="00BB7334" w:rsidP="00BC12EA">
      <w:pPr>
        <w:ind w:firstLine="708"/>
      </w:pPr>
    </w:p>
    <w:p w14:paraId="0EBF6594" w14:textId="77777777" w:rsidR="00BB7334" w:rsidRDefault="00BB7334" w:rsidP="00BC12EA">
      <w:pPr>
        <w:ind w:firstLine="708"/>
      </w:pPr>
    </w:p>
    <w:p w14:paraId="0EBF6595" w14:textId="77777777" w:rsidR="001A479D" w:rsidRDefault="001A479D" w:rsidP="00BB7334">
      <w:pPr>
        <w:ind w:firstLine="0"/>
      </w:pPr>
    </w:p>
    <w:p w14:paraId="0EBF6596" w14:textId="77777777" w:rsidR="001A479D" w:rsidRPr="00BC12EA" w:rsidRDefault="001A479D" w:rsidP="00BC12EA">
      <w:pPr>
        <w:ind w:firstLine="708"/>
      </w:pPr>
    </w:p>
    <w:p w14:paraId="0EBF6597" w14:textId="77777777" w:rsidR="005B126A" w:rsidRPr="00B53029" w:rsidRDefault="005B126A" w:rsidP="005B126A">
      <w:pPr>
        <w:jc w:val="center"/>
        <w:outlineLvl w:val="3"/>
        <w:rPr>
          <w:b/>
          <w:bCs/>
          <w:sz w:val="23"/>
          <w:szCs w:val="23"/>
        </w:rPr>
      </w:pPr>
      <w:r w:rsidRPr="00B53029">
        <w:rPr>
          <w:b/>
          <w:bCs/>
          <w:sz w:val="23"/>
          <w:szCs w:val="23"/>
        </w:rPr>
        <w:lastRenderedPageBreak/>
        <w:t>ПОКАЗАТЕЛИ ДЕЯТЕЛЬНОСТИ ОБЩЕОБРАЗОВАТЕЛЬНОЙ  ОРГАНИЗАЦИИ</w:t>
      </w:r>
    </w:p>
    <w:p w14:paraId="0EBF6598" w14:textId="77777777" w:rsidR="005B126A" w:rsidRPr="00B53029" w:rsidRDefault="00BB7334" w:rsidP="00B53029">
      <w:pPr>
        <w:jc w:val="center"/>
        <w:outlineLvl w:val="3"/>
        <w:rPr>
          <w:b/>
          <w:bCs/>
          <w:sz w:val="23"/>
          <w:szCs w:val="23"/>
        </w:rPr>
      </w:pPr>
      <w:r>
        <w:rPr>
          <w:b/>
          <w:bCs/>
          <w:sz w:val="23"/>
          <w:szCs w:val="23"/>
        </w:rPr>
        <w:t>2022</w:t>
      </w:r>
      <w:r w:rsidR="00B53029">
        <w:rPr>
          <w:b/>
          <w:bCs/>
          <w:sz w:val="23"/>
          <w:szCs w:val="23"/>
        </w:rPr>
        <w:t xml:space="preserve"> год</w:t>
      </w: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8382"/>
        <w:gridCol w:w="2284"/>
        <w:gridCol w:w="2420"/>
      </w:tblGrid>
      <w:tr w:rsidR="005B126A" w14:paraId="0EBF659E"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99" w14:textId="77777777" w:rsidR="005B126A" w:rsidRDefault="005B126A" w:rsidP="007D4EA8">
            <w:pPr>
              <w:ind w:firstLine="0"/>
              <w:rPr>
                <w:b/>
                <w:szCs w:val="24"/>
              </w:rPr>
            </w:pPr>
            <w:r>
              <w:rPr>
                <w:b/>
                <w:szCs w:val="24"/>
              </w:rPr>
              <w:t>N п/п</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9A" w14:textId="77777777" w:rsidR="005B126A" w:rsidRDefault="005B126A" w:rsidP="005B126A">
            <w:pPr>
              <w:jc w:val="center"/>
              <w:rPr>
                <w:b/>
                <w:szCs w:val="24"/>
              </w:rPr>
            </w:pPr>
            <w:r>
              <w:rPr>
                <w:b/>
                <w:szCs w:val="24"/>
              </w:rPr>
              <w:t>Показатели</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9B" w14:textId="77777777" w:rsidR="005B126A" w:rsidRDefault="005B126A" w:rsidP="005B126A">
            <w:pPr>
              <w:jc w:val="center"/>
              <w:rPr>
                <w:b/>
                <w:szCs w:val="24"/>
              </w:rPr>
            </w:pPr>
            <w:r>
              <w:rPr>
                <w:b/>
                <w:szCs w:val="24"/>
              </w:rPr>
              <w:t>Единица измерения</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9C" w14:textId="77777777" w:rsidR="005B126A" w:rsidRPr="00AB25BE" w:rsidRDefault="005B126A" w:rsidP="005B126A">
            <w:pPr>
              <w:rPr>
                <w:b/>
                <w:szCs w:val="24"/>
              </w:rPr>
            </w:pPr>
            <w:r>
              <w:rPr>
                <w:b/>
                <w:szCs w:val="24"/>
              </w:rPr>
              <w:t>Показатели</w:t>
            </w:r>
          </w:p>
          <w:p w14:paraId="0EBF659D" w14:textId="77777777" w:rsidR="005B126A" w:rsidRDefault="005B126A" w:rsidP="005B126A">
            <w:pPr>
              <w:jc w:val="center"/>
              <w:rPr>
                <w:b/>
                <w:szCs w:val="24"/>
              </w:rPr>
            </w:pPr>
            <w:r>
              <w:rPr>
                <w:b/>
                <w:szCs w:val="24"/>
              </w:rPr>
              <w:t>по школе</w:t>
            </w:r>
          </w:p>
        </w:tc>
      </w:tr>
      <w:tr w:rsidR="005B126A" w14:paraId="0EBF65A1"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9F" w14:textId="77777777" w:rsidR="005B126A" w:rsidRDefault="005B126A" w:rsidP="007D4EA8">
            <w:pPr>
              <w:ind w:firstLine="0"/>
              <w:rPr>
                <w:szCs w:val="24"/>
              </w:rPr>
            </w:pPr>
            <w:r>
              <w:rPr>
                <w:szCs w:val="24"/>
              </w:rPr>
              <w:t>1.</w:t>
            </w:r>
          </w:p>
        </w:tc>
        <w:tc>
          <w:tcPr>
            <w:tcW w:w="4612" w:type="pct"/>
            <w:gridSpan w:val="3"/>
            <w:tcBorders>
              <w:top w:val="single" w:sz="4" w:space="0" w:color="000000"/>
              <w:left w:val="single" w:sz="4" w:space="0" w:color="000000"/>
              <w:bottom w:val="single" w:sz="4" w:space="0" w:color="000000"/>
              <w:right w:val="single" w:sz="4" w:space="0" w:color="000000"/>
            </w:tcBorders>
            <w:vAlign w:val="center"/>
            <w:hideMark/>
          </w:tcPr>
          <w:p w14:paraId="0EBF65A0" w14:textId="77777777" w:rsidR="005B126A" w:rsidRDefault="005B126A" w:rsidP="005B126A">
            <w:pPr>
              <w:jc w:val="center"/>
              <w:outlineLvl w:val="3"/>
              <w:rPr>
                <w:bCs/>
                <w:szCs w:val="24"/>
              </w:rPr>
            </w:pPr>
            <w:r>
              <w:rPr>
                <w:i/>
                <w:szCs w:val="24"/>
              </w:rPr>
              <w:t>Образовательная деятельность</w:t>
            </w:r>
          </w:p>
        </w:tc>
      </w:tr>
      <w:tr w:rsidR="005B126A" w14:paraId="0EBF65A6"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A2" w14:textId="77777777" w:rsidR="005B126A" w:rsidRDefault="005B126A" w:rsidP="007D4EA8">
            <w:pPr>
              <w:ind w:firstLine="0"/>
              <w:rPr>
                <w:szCs w:val="24"/>
              </w:rPr>
            </w:pPr>
            <w:r>
              <w:rPr>
                <w:szCs w:val="24"/>
              </w:rPr>
              <w:t>1.1</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A3" w14:textId="77777777" w:rsidR="005B126A" w:rsidRDefault="005B126A" w:rsidP="0058373B">
            <w:pPr>
              <w:ind w:firstLine="0"/>
              <w:rPr>
                <w:szCs w:val="24"/>
              </w:rPr>
            </w:pPr>
            <w:r>
              <w:rPr>
                <w:szCs w:val="24"/>
              </w:rPr>
              <w:t>Общая численность учащихся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A4"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A5" w14:textId="77777777" w:rsidR="005B126A" w:rsidRDefault="00E72BD6" w:rsidP="005B126A">
            <w:pPr>
              <w:jc w:val="center"/>
              <w:rPr>
                <w:szCs w:val="24"/>
              </w:rPr>
            </w:pPr>
            <w:r>
              <w:rPr>
                <w:szCs w:val="24"/>
              </w:rPr>
              <w:t>4</w:t>
            </w:r>
            <w:r w:rsidR="00BB7334">
              <w:rPr>
                <w:szCs w:val="24"/>
              </w:rPr>
              <w:t>6</w:t>
            </w:r>
          </w:p>
        </w:tc>
      </w:tr>
      <w:tr w:rsidR="005B126A" w14:paraId="0EBF65AB"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A7" w14:textId="77777777" w:rsidR="005B126A" w:rsidRDefault="005B126A" w:rsidP="007D4EA8">
            <w:pPr>
              <w:ind w:firstLine="0"/>
              <w:rPr>
                <w:szCs w:val="24"/>
              </w:rPr>
            </w:pPr>
            <w:r>
              <w:rPr>
                <w:szCs w:val="24"/>
              </w:rPr>
              <w:t>1.2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A8" w14:textId="77777777" w:rsidR="005B126A" w:rsidRDefault="005B126A" w:rsidP="0058373B">
            <w:pPr>
              <w:ind w:firstLine="0"/>
              <w:rPr>
                <w:szCs w:val="24"/>
              </w:rPr>
            </w:pPr>
            <w:r>
              <w:rPr>
                <w:szCs w:val="24"/>
              </w:rPr>
              <w:t>Численность учащихся по образовательной программе начального общего образования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A9"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AA" w14:textId="77777777" w:rsidR="005B126A" w:rsidRDefault="001A482C" w:rsidP="005B126A">
            <w:pPr>
              <w:jc w:val="center"/>
              <w:rPr>
                <w:szCs w:val="24"/>
              </w:rPr>
            </w:pPr>
            <w:r>
              <w:rPr>
                <w:szCs w:val="24"/>
              </w:rPr>
              <w:t>18</w:t>
            </w:r>
          </w:p>
        </w:tc>
      </w:tr>
      <w:tr w:rsidR="005B126A" w14:paraId="0EBF65B0"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AC" w14:textId="77777777" w:rsidR="005B126A" w:rsidRDefault="005B126A" w:rsidP="007D4EA8">
            <w:pPr>
              <w:ind w:firstLine="0"/>
              <w:rPr>
                <w:szCs w:val="24"/>
              </w:rPr>
            </w:pPr>
            <w:r>
              <w:rPr>
                <w:szCs w:val="24"/>
              </w:rPr>
              <w:t>1.3</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AD" w14:textId="77777777" w:rsidR="005B126A" w:rsidRDefault="005B126A" w:rsidP="0058373B">
            <w:pPr>
              <w:ind w:firstLine="0"/>
              <w:rPr>
                <w:szCs w:val="24"/>
              </w:rPr>
            </w:pPr>
            <w:r>
              <w:rPr>
                <w:szCs w:val="24"/>
              </w:rPr>
              <w:t>Численность учащихся по образовательной программе основного общего образования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AE"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AF" w14:textId="77777777" w:rsidR="005B126A" w:rsidRDefault="00E72BD6" w:rsidP="005B126A">
            <w:pPr>
              <w:jc w:val="center"/>
              <w:rPr>
                <w:szCs w:val="24"/>
              </w:rPr>
            </w:pPr>
            <w:r>
              <w:rPr>
                <w:szCs w:val="24"/>
              </w:rPr>
              <w:t>2</w:t>
            </w:r>
            <w:r w:rsidR="00BB7334">
              <w:rPr>
                <w:szCs w:val="24"/>
              </w:rPr>
              <w:t>8</w:t>
            </w:r>
          </w:p>
        </w:tc>
      </w:tr>
      <w:tr w:rsidR="005B126A" w14:paraId="0EBF65B5"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B1" w14:textId="77777777" w:rsidR="005B126A" w:rsidRDefault="005B126A" w:rsidP="007D4EA8">
            <w:pPr>
              <w:ind w:firstLine="0"/>
              <w:rPr>
                <w:szCs w:val="24"/>
              </w:rPr>
            </w:pPr>
            <w:r>
              <w:rPr>
                <w:szCs w:val="24"/>
              </w:rPr>
              <w:t>1.4</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B2" w14:textId="77777777" w:rsidR="005B126A" w:rsidRDefault="005B126A" w:rsidP="0058373B">
            <w:pPr>
              <w:ind w:firstLine="0"/>
              <w:rPr>
                <w:szCs w:val="24"/>
              </w:rPr>
            </w:pPr>
            <w:r>
              <w:rPr>
                <w:szCs w:val="24"/>
              </w:rPr>
              <w:t>Численность учащихся по образовательной программе среднего общего образования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B3"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B4" w14:textId="77777777" w:rsidR="005B126A" w:rsidRDefault="005B126A" w:rsidP="005B126A">
            <w:pPr>
              <w:jc w:val="center"/>
              <w:rPr>
                <w:szCs w:val="24"/>
              </w:rPr>
            </w:pPr>
            <w:r>
              <w:rPr>
                <w:szCs w:val="24"/>
              </w:rPr>
              <w:t>0</w:t>
            </w:r>
          </w:p>
        </w:tc>
      </w:tr>
      <w:tr w:rsidR="005B126A" w14:paraId="0EBF65BA"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B6" w14:textId="77777777" w:rsidR="005B126A" w:rsidRDefault="005B126A" w:rsidP="007D4EA8">
            <w:pPr>
              <w:ind w:firstLine="0"/>
              <w:rPr>
                <w:szCs w:val="24"/>
              </w:rPr>
            </w:pPr>
            <w:r>
              <w:rPr>
                <w:szCs w:val="24"/>
              </w:rPr>
              <w:t>1.5</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B7" w14:textId="77777777" w:rsidR="005B126A" w:rsidRDefault="005B126A" w:rsidP="00030BF1">
            <w:pPr>
              <w:ind w:firstLine="0"/>
              <w:rPr>
                <w:szCs w:val="24"/>
              </w:rPr>
            </w:pPr>
            <w:r>
              <w:rPr>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B8"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B9" w14:textId="77777777" w:rsidR="005B126A" w:rsidRPr="00D727EC" w:rsidRDefault="00BB7334" w:rsidP="005B126A">
            <w:pPr>
              <w:jc w:val="center"/>
              <w:rPr>
                <w:szCs w:val="24"/>
              </w:rPr>
            </w:pPr>
            <w:r>
              <w:rPr>
                <w:szCs w:val="24"/>
              </w:rPr>
              <w:t>21</w:t>
            </w:r>
            <w:r w:rsidR="00F7678D" w:rsidRPr="008B75D7">
              <w:rPr>
                <w:szCs w:val="24"/>
              </w:rPr>
              <w:t>/</w:t>
            </w:r>
            <w:r>
              <w:rPr>
                <w:szCs w:val="24"/>
              </w:rPr>
              <w:t>5</w:t>
            </w:r>
            <w:r w:rsidR="001A482C">
              <w:rPr>
                <w:szCs w:val="24"/>
              </w:rPr>
              <w:t>2</w:t>
            </w:r>
          </w:p>
        </w:tc>
      </w:tr>
      <w:tr w:rsidR="005B126A" w14:paraId="0EBF65BF"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BB" w14:textId="77777777" w:rsidR="005B126A" w:rsidRDefault="005B126A" w:rsidP="007D4EA8">
            <w:pPr>
              <w:ind w:firstLine="0"/>
              <w:rPr>
                <w:szCs w:val="24"/>
              </w:rPr>
            </w:pPr>
            <w:r>
              <w:rPr>
                <w:szCs w:val="24"/>
              </w:rPr>
              <w:t>1.6</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BC" w14:textId="77777777" w:rsidR="005B126A" w:rsidRDefault="005B126A" w:rsidP="008B275C">
            <w:pPr>
              <w:ind w:firstLine="0"/>
              <w:rPr>
                <w:szCs w:val="24"/>
              </w:rPr>
            </w:pPr>
            <w:r>
              <w:rPr>
                <w:szCs w:val="24"/>
              </w:rPr>
              <w:t>Средний балл государственной итоговой аттестации выпускников 9 класса по русскому языку</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BD" w14:textId="77777777" w:rsidR="005B126A" w:rsidRDefault="005B126A" w:rsidP="005B126A">
            <w:pPr>
              <w:jc w:val="center"/>
              <w:rPr>
                <w:szCs w:val="24"/>
              </w:rPr>
            </w:pPr>
            <w:r>
              <w:rPr>
                <w:szCs w:val="24"/>
              </w:rPr>
              <w:t>балл</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BE" w14:textId="77777777" w:rsidR="005B126A" w:rsidRPr="00057C23" w:rsidRDefault="00801DD8" w:rsidP="005B126A">
            <w:pPr>
              <w:jc w:val="center"/>
              <w:rPr>
                <w:szCs w:val="24"/>
              </w:rPr>
            </w:pPr>
            <w:r>
              <w:rPr>
                <w:szCs w:val="24"/>
              </w:rPr>
              <w:t>28,9</w:t>
            </w:r>
          </w:p>
        </w:tc>
      </w:tr>
      <w:tr w:rsidR="005B126A" w14:paraId="0EBF65C4"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C0" w14:textId="77777777" w:rsidR="005B126A" w:rsidRDefault="005B126A" w:rsidP="007D4EA8">
            <w:pPr>
              <w:ind w:firstLine="0"/>
              <w:rPr>
                <w:szCs w:val="24"/>
              </w:rPr>
            </w:pPr>
            <w:r>
              <w:rPr>
                <w:szCs w:val="24"/>
              </w:rPr>
              <w:t>1.7</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C1" w14:textId="77777777" w:rsidR="005B126A" w:rsidRDefault="005B126A" w:rsidP="008B275C">
            <w:pPr>
              <w:ind w:firstLine="0"/>
              <w:rPr>
                <w:szCs w:val="24"/>
              </w:rPr>
            </w:pPr>
            <w:r>
              <w:rPr>
                <w:szCs w:val="24"/>
              </w:rPr>
              <w:t>Средний балл государственной итоговой аттестации выпускников 9 класса по математике</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C2" w14:textId="77777777" w:rsidR="005B126A" w:rsidRDefault="005B126A" w:rsidP="005B126A">
            <w:pPr>
              <w:jc w:val="center"/>
              <w:rPr>
                <w:szCs w:val="24"/>
              </w:rPr>
            </w:pPr>
            <w:r>
              <w:rPr>
                <w:szCs w:val="24"/>
              </w:rPr>
              <w:t>балл</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C3" w14:textId="77777777" w:rsidR="005B126A" w:rsidRPr="00057C23" w:rsidRDefault="00801DD8" w:rsidP="005B126A">
            <w:pPr>
              <w:jc w:val="center"/>
              <w:rPr>
                <w:szCs w:val="24"/>
              </w:rPr>
            </w:pPr>
            <w:r>
              <w:rPr>
                <w:szCs w:val="24"/>
              </w:rPr>
              <w:t>10,9</w:t>
            </w:r>
          </w:p>
        </w:tc>
      </w:tr>
      <w:tr w:rsidR="005B126A" w14:paraId="0EBF65C9"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C5" w14:textId="77777777" w:rsidR="005B126A" w:rsidRDefault="005B126A" w:rsidP="007D4EA8">
            <w:pPr>
              <w:ind w:firstLine="0"/>
              <w:rPr>
                <w:szCs w:val="24"/>
              </w:rPr>
            </w:pPr>
            <w:r>
              <w:rPr>
                <w:szCs w:val="24"/>
              </w:rPr>
              <w:t>1.8</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C6" w14:textId="77777777" w:rsidR="005B126A" w:rsidRDefault="005B126A" w:rsidP="008B275C">
            <w:pPr>
              <w:ind w:firstLine="0"/>
              <w:rPr>
                <w:szCs w:val="24"/>
              </w:rPr>
            </w:pPr>
            <w:r>
              <w:rPr>
                <w:szCs w:val="24"/>
              </w:rPr>
              <w:t>Средний балл единого государственного экзамена выпускников 11 класса по русскому языку</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C7" w14:textId="77777777" w:rsidR="005B126A" w:rsidRDefault="005B126A" w:rsidP="005B126A">
            <w:pPr>
              <w:jc w:val="center"/>
              <w:rPr>
                <w:szCs w:val="24"/>
              </w:rPr>
            </w:pPr>
            <w:r>
              <w:rPr>
                <w:szCs w:val="24"/>
              </w:rPr>
              <w:t>балл</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C8" w14:textId="77777777" w:rsidR="005B126A" w:rsidRDefault="005B126A" w:rsidP="005B126A">
            <w:pPr>
              <w:jc w:val="center"/>
              <w:rPr>
                <w:szCs w:val="24"/>
              </w:rPr>
            </w:pPr>
            <w:r>
              <w:rPr>
                <w:szCs w:val="24"/>
              </w:rPr>
              <w:t>0</w:t>
            </w:r>
          </w:p>
        </w:tc>
      </w:tr>
      <w:tr w:rsidR="005B126A" w14:paraId="0EBF65CE"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CA" w14:textId="77777777" w:rsidR="005B126A" w:rsidRDefault="005B126A" w:rsidP="007D4EA8">
            <w:pPr>
              <w:ind w:firstLine="0"/>
              <w:rPr>
                <w:szCs w:val="24"/>
              </w:rPr>
            </w:pPr>
            <w:r>
              <w:rPr>
                <w:szCs w:val="24"/>
              </w:rPr>
              <w:t>1.9</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CB" w14:textId="77777777" w:rsidR="005B126A" w:rsidRDefault="005B126A" w:rsidP="008B275C">
            <w:pPr>
              <w:ind w:firstLine="0"/>
              <w:rPr>
                <w:szCs w:val="24"/>
              </w:rPr>
            </w:pPr>
            <w:r>
              <w:rPr>
                <w:szCs w:val="24"/>
              </w:rPr>
              <w:t>Средний балл единого государственного экзамена выпускников 11 класса по математике</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CC" w14:textId="77777777" w:rsidR="005B126A" w:rsidRDefault="005B126A" w:rsidP="005B126A">
            <w:pPr>
              <w:jc w:val="center"/>
              <w:rPr>
                <w:szCs w:val="24"/>
              </w:rPr>
            </w:pPr>
            <w:r>
              <w:rPr>
                <w:szCs w:val="24"/>
              </w:rPr>
              <w:t>балл</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CD" w14:textId="77777777" w:rsidR="005B126A" w:rsidRDefault="005B126A" w:rsidP="005B126A">
            <w:pPr>
              <w:jc w:val="center"/>
              <w:rPr>
                <w:szCs w:val="24"/>
              </w:rPr>
            </w:pPr>
            <w:r>
              <w:rPr>
                <w:szCs w:val="24"/>
              </w:rPr>
              <w:t>0</w:t>
            </w:r>
          </w:p>
        </w:tc>
      </w:tr>
      <w:tr w:rsidR="005B126A" w14:paraId="0EBF65D3"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CF" w14:textId="77777777" w:rsidR="005B126A" w:rsidRDefault="005B126A" w:rsidP="007D4EA8">
            <w:pPr>
              <w:ind w:firstLine="0"/>
              <w:rPr>
                <w:szCs w:val="24"/>
              </w:rPr>
            </w:pPr>
            <w:r>
              <w:rPr>
                <w:szCs w:val="24"/>
              </w:rPr>
              <w:t>1.10</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D0" w14:textId="77777777" w:rsidR="005B126A" w:rsidRDefault="005B126A" w:rsidP="008B275C">
            <w:pPr>
              <w:ind w:firstLine="0"/>
              <w:rPr>
                <w:szCs w:val="24"/>
              </w:rPr>
            </w:pPr>
            <w:r>
              <w:rPr>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D1"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D2" w14:textId="77777777" w:rsidR="005B126A" w:rsidRDefault="005B126A" w:rsidP="005B126A">
            <w:pPr>
              <w:jc w:val="center"/>
              <w:rPr>
                <w:szCs w:val="24"/>
              </w:rPr>
            </w:pPr>
            <w:r>
              <w:rPr>
                <w:szCs w:val="24"/>
              </w:rPr>
              <w:t>0</w:t>
            </w:r>
          </w:p>
        </w:tc>
      </w:tr>
      <w:tr w:rsidR="005B126A" w14:paraId="0EBF65D8"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D4" w14:textId="77777777" w:rsidR="005B126A" w:rsidRDefault="005B126A" w:rsidP="007D4EA8">
            <w:pPr>
              <w:ind w:firstLine="0"/>
              <w:rPr>
                <w:szCs w:val="24"/>
              </w:rPr>
            </w:pPr>
            <w:r>
              <w:rPr>
                <w:szCs w:val="24"/>
              </w:rPr>
              <w:t>1.11</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D5" w14:textId="77777777" w:rsidR="005B126A" w:rsidRDefault="005B126A" w:rsidP="008B275C">
            <w:pPr>
              <w:ind w:firstLine="0"/>
              <w:rPr>
                <w:szCs w:val="24"/>
              </w:rPr>
            </w:pPr>
            <w:r>
              <w:rPr>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D6"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D7" w14:textId="77777777" w:rsidR="005B126A" w:rsidRDefault="005B126A" w:rsidP="005B126A">
            <w:pPr>
              <w:jc w:val="center"/>
              <w:rPr>
                <w:szCs w:val="24"/>
              </w:rPr>
            </w:pPr>
            <w:r>
              <w:rPr>
                <w:szCs w:val="24"/>
              </w:rPr>
              <w:t>0</w:t>
            </w:r>
          </w:p>
        </w:tc>
      </w:tr>
      <w:tr w:rsidR="005B126A" w14:paraId="0EBF65DD"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D9" w14:textId="77777777" w:rsidR="005B126A" w:rsidRDefault="005B126A" w:rsidP="007D4EA8">
            <w:pPr>
              <w:ind w:firstLine="0"/>
              <w:rPr>
                <w:szCs w:val="24"/>
              </w:rPr>
            </w:pPr>
            <w:r>
              <w:rPr>
                <w:szCs w:val="24"/>
              </w:rPr>
              <w:t>1.12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DA" w14:textId="77777777" w:rsidR="005B126A" w:rsidRDefault="005B126A" w:rsidP="008B275C">
            <w:pPr>
              <w:ind w:firstLine="0"/>
              <w:rPr>
                <w:szCs w:val="24"/>
              </w:rPr>
            </w:pPr>
            <w:r>
              <w:rPr>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DB"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DC" w14:textId="77777777" w:rsidR="005B126A" w:rsidRDefault="005B126A" w:rsidP="005B126A">
            <w:pPr>
              <w:jc w:val="center"/>
              <w:rPr>
                <w:szCs w:val="24"/>
              </w:rPr>
            </w:pPr>
            <w:r>
              <w:rPr>
                <w:szCs w:val="24"/>
              </w:rPr>
              <w:t>0</w:t>
            </w:r>
          </w:p>
        </w:tc>
      </w:tr>
      <w:tr w:rsidR="005B126A" w14:paraId="0EBF65E2"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DE" w14:textId="77777777" w:rsidR="005B126A" w:rsidRDefault="005B126A" w:rsidP="007D4EA8">
            <w:pPr>
              <w:ind w:firstLine="0"/>
              <w:rPr>
                <w:szCs w:val="24"/>
              </w:rPr>
            </w:pPr>
            <w:r>
              <w:rPr>
                <w:szCs w:val="24"/>
              </w:rPr>
              <w:t>1.13</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DF" w14:textId="77777777" w:rsidR="005B126A" w:rsidRDefault="005B126A" w:rsidP="008B275C">
            <w:pPr>
              <w:ind w:firstLine="0"/>
              <w:rPr>
                <w:szCs w:val="24"/>
              </w:rPr>
            </w:pPr>
            <w:r>
              <w:rPr>
                <w:szCs w:val="24"/>
              </w:rPr>
              <w:t xml:space="preserve">Численность/удельный вес численности выпускников 11 класса, получивших </w:t>
            </w:r>
            <w:r>
              <w:rPr>
                <w:szCs w:val="24"/>
              </w:rPr>
              <w:lastRenderedPageBreak/>
              <w:t>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E0" w14:textId="77777777" w:rsidR="005B126A" w:rsidRDefault="005B126A" w:rsidP="005B126A">
            <w:pPr>
              <w:jc w:val="center"/>
              <w:rPr>
                <w:szCs w:val="24"/>
              </w:rPr>
            </w:pPr>
            <w:r>
              <w:rPr>
                <w:szCs w:val="24"/>
              </w:rPr>
              <w:lastRenderedPageBreak/>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E1" w14:textId="77777777" w:rsidR="005B126A" w:rsidRDefault="005B126A" w:rsidP="005B126A">
            <w:pPr>
              <w:jc w:val="center"/>
              <w:rPr>
                <w:szCs w:val="24"/>
              </w:rPr>
            </w:pPr>
            <w:r>
              <w:rPr>
                <w:szCs w:val="24"/>
              </w:rPr>
              <w:t>0</w:t>
            </w:r>
          </w:p>
        </w:tc>
      </w:tr>
      <w:tr w:rsidR="005B126A" w14:paraId="0EBF65E7"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E3" w14:textId="77777777" w:rsidR="005B126A" w:rsidRDefault="005B126A" w:rsidP="007D4EA8">
            <w:pPr>
              <w:ind w:firstLine="0"/>
              <w:rPr>
                <w:szCs w:val="24"/>
              </w:rPr>
            </w:pPr>
            <w:r>
              <w:rPr>
                <w:szCs w:val="24"/>
              </w:rPr>
              <w:t>1.14</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E4" w14:textId="77777777" w:rsidR="005B126A" w:rsidRDefault="005B126A" w:rsidP="008B275C">
            <w:pPr>
              <w:ind w:firstLine="0"/>
              <w:rPr>
                <w:szCs w:val="24"/>
              </w:rPr>
            </w:pPr>
            <w:r>
              <w:rPr>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E5"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E6" w14:textId="77777777" w:rsidR="005B126A" w:rsidRDefault="005B126A" w:rsidP="005B126A">
            <w:pPr>
              <w:jc w:val="center"/>
              <w:rPr>
                <w:szCs w:val="24"/>
              </w:rPr>
            </w:pPr>
            <w:r>
              <w:rPr>
                <w:szCs w:val="24"/>
              </w:rPr>
              <w:t>0</w:t>
            </w:r>
          </w:p>
        </w:tc>
      </w:tr>
      <w:tr w:rsidR="005B126A" w14:paraId="0EBF65EC"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E8" w14:textId="77777777" w:rsidR="005B126A" w:rsidRDefault="005B126A" w:rsidP="007D4EA8">
            <w:pPr>
              <w:ind w:firstLine="0"/>
              <w:rPr>
                <w:szCs w:val="24"/>
              </w:rPr>
            </w:pPr>
            <w:r>
              <w:rPr>
                <w:szCs w:val="24"/>
              </w:rPr>
              <w:t>1.15</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E9" w14:textId="77777777" w:rsidR="005B126A" w:rsidRDefault="005B126A" w:rsidP="008B275C">
            <w:pPr>
              <w:ind w:firstLine="0"/>
              <w:rPr>
                <w:szCs w:val="24"/>
              </w:rPr>
            </w:pPr>
            <w:r>
              <w:rPr>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EA"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EB" w14:textId="77777777" w:rsidR="005B126A" w:rsidRDefault="005B126A" w:rsidP="005B126A">
            <w:pPr>
              <w:jc w:val="center"/>
              <w:rPr>
                <w:szCs w:val="24"/>
              </w:rPr>
            </w:pPr>
            <w:r>
              <w:rPr>
                <w:szCs w:val="24"/>
              </w:rPr>
              <w:t>0</w:t>
            </w:r>
          </w:p>
        </w:tc>
      </w:tr>
      <w:tr w:rsidR="005B126A" w14:paraId="0EBF65F1"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ED" w14:textId="77777777" w:rsidR="005B126A" w:rsidRDefault="005B126A" w:rsidP="007D4EA8">
            <w:pPr>
              <w:ind w:firstLine="0"/>
              <w:rPr>
                <w:szCs w:val="24"/>
              </w:rPr>
            </w:pPr>
            <w:r>
              <w:rPr>
                <w:szCs w:val="24"/>
              </w:rPr>
              <w:t>1.16</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EE" w14:textId="77777777" w:rsidR="005B126A" w:rsidRDefault="005B126A" w:rsidP="008B275C">
            <w:pPr>
              <w:ind w:firstLine="0"/>
              <w:rPr>
                <w:szCs w:val="24"/>
              </w:rPr>
            </w:pPr>
            <w:r>
              <w:rPr>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EF"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F0" w14:textId="77777777" w:rsidR="005B126A" w:rsidRDefault="005B126A" w:rsidP="005B126A">
            <w:pPr>
              <w:jc w:val="center"/>
              <w:rPr>
                <w:szCs w:val="24"/>
              </w:rPr>
            </w:pPr>
            <w:r>
              <w:rPr>
                <w:szCs w:val="24"/>
              </w:rPr>
              <w:t>0</w:t>
            </w:r>
          </w:p>
        </w:tc>
      </w:tr>
      <w:tr w:rsidR="005B126A" w14:paraId="0EBF65F6"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F2" w14:textId="77777777" w:rsidR="005B126A" w:rsidRDefault="005B126A" w:rsidP="007D4EA8">
            <w:pPr>
              <w:ind w:firstLine="0"/>
              <w:rPr>
                <w:szCs w:val="24"/>
              </w:rPr>
            </w:pPr>
            <w:r>
              <w:rPr>
                <w:szCs w:val="24"/>
              </w:rPr>
              <w:t>1.17</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F3" w14:textId="77777777" w:rsidR="005B126A" w:rsidRDefault="005B126A" w:rsidP="008B275C">
            <w:pPr>
              <w:ind w:firstLine="0"/>
              <w:rPr>
                <w:szCs w:val="24"/>
              </w:rPr>
            </w:pPr>
            <w:r>
              <w:rPr>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F4"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F5" w14:textId="77777777" w:rsidR="005B126A" w:rsidRDefault="005B126A" w:rsidP="005B126A">
            <w:pPr>
              <w:jc w:val="center"/>
              <w:rPr>
                <w:szCs w:val="24"/>
              </w:rPr>
            </w:pPr>
            <w:r>
              <w:rPr>
                <w:szCs w:val="24"/>
              </w:rPr>
              <w:t>0</w:t>
            </w:r>
          </w:p>
        </w:tc>
      </w:tr>
      <w:tr w:rsidR="005B126A" w14:paraId="0EBF65FB"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F7" w14:textId="77777777" w:rsidR="005B126A" w:rsidRDefault="005B126A" w:rsidP="007D4EA8">
            <w:pPr>
              <w:ind w:firstLine="0"/>
              <w:rPr>
                <w:szCs w:val="24"/>
              </w:rPr>
            </w:pPr>
            <w:r>
              <w:rPr>
                <w:szCs w:val="24"/>
              </w:rPr>
              <w:t>1.18.1</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F8" w14:textId="77777777" w:rsidR="005B126A" w:rsidRDefault="005B126A" w:rsidP="008B275C">
            <w:pPr>
              <w:ind w:firstLine="0"/>
              <w:rPr>
                <w:szCs w:val="24"/>
              </w:rPr>
            </w:pPr>
            <w:r>
              <w:rPr>
                <w:szCs w:val="24"/>
              </w:rPr>
              <w:t>Численность/удельный вес численности учащихся, принявших участие в различных олимпиадах, в общей численности учащихся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F9"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FA" w14:textId="77777777" w:rsidR="005B126A" w:rsidRDefault="00BB7334" w:rsidP="005B126A">
            <w:pPr>
              <w:jc w:val="center"/>
              <w:rPr>
                <w:szCs w:val="24"/>
              </w:rPr>
            </w:pPr>
            <w:r>
              <w:rPr>
                <w:szCs w:val="24"/>
              </w:rPr>
              <w:t>41</w:t>
            </w:r>
            <w:r w:rsidR="00F7678D" w:rsidRPr="008D312F">
              <w:rPr>
                <w:szCs w:val="24"/>
              </w:rPr>
              <w:t>/</w:t>
            </w:r>
            <w:r>
              <w:rPr>
                <w:szCs w:val="24"/>
              </w:rPr>
              <w:t>89</w:t>
            </w:r>
          </w:p>
        </w:tc>
      </w:tr>
      <w:tr w:rsidR="005B126A" w14:paraId="0EBF6600"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5FC" w14:textId="77777777" w:rsidR="005B126A" w:rsidRDefault="005B126A" w:rsidP="007D4EA8">
            <w:pPr>
              <w:ind w:firstLine="0"/>
              <w:rPr>
                <w:szCs w:val="24"/>
              </w:rPr>
            </w:pPr>
            <w:r>
              <w:rPr>
                <w:szCs w:val="24"/>
              </w:rPr>
              <w:t>1.18.2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5FD" w14:textId="77777777" w:rsidR="005B126A" w:rsidRDefault="005B126A" w:rsidP="008B275C">
            <w:pPr>
              <w:ind w:firstLine="0"/>
              <w:rPr>
                <w:szCs w:val="24"/>
              </w:rPr>
            </w:pPr>
            <w:r>
              <w:rPr>
                <w:szCs w:val="24"/>
              </w:rPr>
              <w:t>Численность/удельный вес численности учащихся, принявших участие в различных смотрах, конкурсах, в общей численности учащихся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5FE"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5FF" w14:textId="77777777" w:rsidR="005B126A" w:rsidRPr="002C2021" w:rsidRDefault="00F22284" w:rsidP="005B126A">
            <w:pPr>
              <w:jc w:val="center"/>
              <w:rPr>
                <w:szCs w:val="24"/>
                <w:highlight w:val="yellow"/>
              </w:rPr>
            </w:pPr>
            <w:r>
              <w:rPr>
                <w:szCs w:val="24"/>
              </w:rPr>
              <w:t>46</w:t>
            </w:r>
            <w:r w:rsidR="00A907A1" w:rsidRPr="008D312F">
              <w:rPr>
                <w:szCs w:val="24"/>
              </w:rPr>
              <w:t>/</w:t>
            </w:r>
            <w:r w:rsidR="00BB7334">
              <w:rPr>
                <w:szCs w:val="24"/>
              </w:rPr>
              <w:t>100</w:t>
            </w:r>
          </w:p>
        </w:tc>
      </w:tr>
      <w:tr w:rsidR="005B126A" w14:paraId="0EBF6605"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01" w14:textId="77777777" w:rsidR="005B126A" w:rsidRDefault="005B126A" w:rsidP="007D4EA8">
            <w:pPr>
              <w:ind w:firstLine="0"/>
              <w:rPr>
                <w:szCs w:val="24"/>
              </w:rPr>
            </w:pPr>
            <w:r>
              <w:rPr>
                <w:szCs w:val="24"/>
              </w:rPr>
              <w:t>1.19.1</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02" w14:textId="77777777" w:rsidR="005B126A" w:rsidRDefault="005B126A" w:rsidP="008B275C">
            <w:pPr>
              <w:ind w:firstLine="0"/>
              <w:rPr>
                <w:szCs w:val="24"/>
              </w:rPr>
            </w:pPr>
            <w:r>
              <w:rPr>
                <w:szCs w:val="24"/>
              </w:rPr>
              <w:t>Численность/удельный вес численности учащихся - победителей и призеров олимпиад, в общей численности учащихся, в том числе:</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03"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04" w14:textId="77777777" w:rsidR="005B126A" w:rsidRPr="002C2021" w:rsidRDefault="00BB7334" w:rsidP="005B126A">
            <w:pPr>
              <w:jc w:val="center"/>
              <w:rPr>
                <w:szCs w:val="24"/>
                <w:highlight w:val="yellow"/>
              </w:rPr>
            </w:pPr>
            <w:r>
              <w:rPr>
                <w:szCs w:val="24"/>
              </w:rPr>
              <w:t>9</w:t>
            </w:r>
            <w:r w:rsidR="00F7678D" w:rsidRPr="008D312F">
              <w:rPr>
                <w:szCs w:val="24"/>
              </w:rPr>
              <w:t>/</w:t>
            </w:r>
            <w:r>
              <w:rPr>
                <w:szCs w:val="24"/>
              </w:rPr>
              <w:t>21</w:t>
            </w:r>
          </w:p>
        </w:tc>
      </w:tr>
      <w:tr w:rsidR="005B126A" w14:paraId="0EBF660A"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06" w14:textId="77777777" w:rsidR="005B126A" w:rsidRDefault="005B126A" w:rsidP="007D4EA8">
            <w:pPr>
              <w:ind w:firstLine="0"/>
              <w:rPr>
                <w:szCs w:val="24"/>
              </w:rPr>
            </w:pPr>
            <w:r>
              <w:rPr>
                <w:szCs w:val="24"/>
              </w:rPr>
              <w:t>1.19.1.2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07" w14:textId="77777777" w:rsidR="005B126A" w:rsidRDefault="005B126A" w:rsidP="005B126A">
            <w:pPr>
              <w:jc w:val="center"/>
              <w:rPr>
                <w:szCs w:val="24"/>
              </w:rPr>
            </w:pPr>
            <w:r>
              <w:rPr>
                <w:szCs w:val="24"/>
              </w:rPr>
              <w:t xml:space="preserve"> Регионального уровня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08"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09" w14:textId="77777777" w:rsidR="005B126A" w:rsidRDefault="005B126A" w:rsidP="005B126A">
            <w:pPr>
              <w:jc w:val="center"/>
              <w:rPr>
                <w:szCs w:val="24"/>
              </w:rPr>
            </w:pPr>
            <w:r>
              <w:rPr>
                <w:szCs w:val="24"/>
              </w:rPr>
              <w:t>0</w:t>
            </w:r>
          </w:p>
        </w:tc>
      </w:tr>
      <w:tr w:rsidR="005B126A" w14:paraId="0EBF660F"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0B" w14:textId="77777777" w:rsidR="005B126A" w:rsidRDefault="005B126A" w:rsidP="007D4EA8">
            <w:pPr>
              <w:ind w:firstLine="0"/>
              <w:rPr>
                <w:szCs w:val="24"/>
              </w:rPr>
            </w:pPr>
            <w:r>
              <w:rPr>
                <w:szCs w:val="24"/>
              </w:rPr>
              <w:t>1.19.1.2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0C" w14:textId="77777777" w:rsidR="005B126A" w:rsidRDefault="005B126A" w:rsidP="005B126A">
            <w:pPr>
              <w:jc w:val="center"/>
              <w:rPr>
                <w:szCs w:val="24"/>
              </w:rPr>
            </w:pPr>
            <w:r>
              <w:rPr>
                <w:szCs w:val="24"/>
              </w:rPr>
              <w:t xml:space="preserve"> Федерального уровня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0D"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0E" w14:textId="77777777" w:rsidR="005B126A" w:rsidRDefault="005B126A" w:rsidP="005B126A">
            <w:pPr>
              <w:jc w:val="center"/>
              <w:rPr>
                <w:szCs w:val="24"/>
              </w:rPr>
            </w:pPr>
            <w:r>
              <w:rPr>
                <w:szCs w:val="24"/>
              </w:rPr>
              <w:t>0</w:t>
            </w:r>
          </w:p>
        </w:tc>
      </w:tr>
      <w:tr w:rsidR="005B126A" w14:paraId="0EBF6614"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10" w14:textId="77777777" w:rsidR="005B126A" w:rsidRDefault="005B126A" w:rsidP="007D4EA8">
            <w:pPr>
              <w:ind w:firstLine="0"/>
              <w:rPr>
                <w:szCs w:val="24"/>
              </w:rPr>
            </w:pPr>
            <w:r>
              <w:rPr>
                <w:szCs w:val="24"/>
              </w:rPr>
              <w:t>1.19.1.3</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11" w14:textId="77777777" w:rsidR="005B126A" w:rsidRDefault="005B126A" w:rsidP="005B126A">
            <w:pPr>
              <w:jc w:val="center"/>
              <w:rPr>
                <w:szCs w:val="24"/>
              </w:rPr>
            </w:pPr>
            <w:r>
              <w:rPr>
                <w:szCs w:val="24"/>
              </w:rPr>
              <w:t xml:space="preserve"> Международного уровня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12"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13" w14:textId="77777777" w:rsidR="005B126A" w:rsidRDefault="005B126A" w:rsidP="005B126A">
            <w:pPr>
              <w:jc w:val="center"/>
              <w:rPr>
                <w:szCs w:val="24"/>
              </w:rPr>
            </w:pPr>
            <w:r>
              <w:rPr>
                <w:szCs w:val="24"/>
              </w:rPr>
              <w:t>0</w:t>
            </w:r>
          </w:p>
        </w:tc>
      </w:tr>
      <w:tr w:rsidR="005B126A" w14:paraId="0EBF6619"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15" w14:textId="77777777" w:rsidR="005B126A" w:rsidRDefault="005B126A" w:rsidP="007D4EA8">
            <w:pPr>
              <w:ind w:firstLine="0"/>
              <w:rPr>
                <w:szCs w:val="24"/>
              </w:rPr>
            </w:pPr>
            <w:r>
              <w:rPr>
                <w:szCs w:val="24"/>
              </w:rPr>
              <w:t>1.19.2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16" w14:textId="77777777" w:rsidR="005B126A" w:rsidRDefault="005B126A" w:rsidP="008B275C">
            <w:pPr>
              <w:ind w:firstLine="0"/>
              <w:rPr>
                <w:szCs w:val="24"/>
              </w:rPr>
            </w:pPr>
            <w:r>
              <w:rPr>
                <w:szCs w:val="24"/>
              </w:rPr>
              <w:t>Численность/удельный вес численности учащихся - победителей и призеров смотров, конкурсов, в общей численности учащихся, в том числе:</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17"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18" w14:textId="77777777" w:rsidR="005B126A" w:rsidRDefault="00BB7334" w:rsidP="005B126A">
            <w:pPr>
              <w:jc w:val="center"/>
              <w:rPr>
                <w:szCs w:val="24"/>
              </w:rPr>
            </w:pPr>
            <w:r>
              <w:rPr>
                <w:szCs w:val="24"/>
              </w:rPr>
              <w:t>1</w:t>
            </w:r>
            <w:r w:rsidR="008B275C" w:rsidRPr="008D312F">
              <w:rPr>
                <w:szCs w:val="24"/>
              </w:rPr>
              <w:t>9/</w:t>
            </w:r>
            <w:r>
              <w:rPr>
                <w:szCs w:val="24"/>
              </w:rPr>
              <w:t>41</w:t>
            </w:r>
          </w:p>
        </w:tc>
      </w:tr>
      <w:tr w:rsidR="005B126A" w14:paraId="0EBF661E"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1A" w14:textId="77777777" w:rsidR="005B126A" w:rsidRDefault="005B126A" w:rsidP="007D4EA8">
            <w:pPr>
              <w:ind w:firstLine="0"/>
              <w:rPr>
                <w:szCs w:val="24"/>
              </w:rPr>
            </w:pPr>
            <w:r>
              <w:rPr>
                <w:szCs w:val="24"/>
              </w:rPr>
              <w:t>1.19.2.1</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1B" w14:textId="77777777" w:rsidR="005B126A" w:rsidRDefault="005B126A" w:rsidP="005B126A">
            <w:pPr>
              <w:jc w:val="center"/>
              <w:rPr>
                <w:szCs w:val="24"/>
              </w:rPr>
            </w:pPr>
            <w:r>
              <w:rPr>
                <w:szCs w:val="24"/>
              </w:rPr>
              <w:t xml:space="preserve"> Регионального уровня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1C"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1D" w14:textId="77777777" w:rsidR="005B126A" w:rsidRDefault="005B126A" w:rsidP="005B126A">
            <w:pPr>
              <w:jc w:val="center"/>
              <w:rPr>
                <w:szCs w:val="24"/>
              </w:rPr>
            </w:pPr>
            <w:r>
              <w:rPr>
                <w:szCs w:val="24"/>
              </w:rPr>
              <w:t>0</w:t>
            </w:r>
          </w:p>
        </w:tc>
      </w:tr>
      <w:tr w:rsidR="005B126A" w14:paraId="0EBF6623"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1F" w14:textId="77777777" w:rsidR="005B126A" w:rsidRDefault="005B126A" w:rsidP="007D4EA8">
            <w:pPr>
              <w:ind w:firstLine="0"/>
              <w:rPr>
                <w:szCs w:val="24"/>
              </w:rPr>
            </w:pPr>
            <w:r>
              <w:rPr>
                <w:szCs w:val="24"/>
              </w:rPr>
              <w:t>1.19.2.2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20" w14:textId="77777777" w:rsidR="005B126A" w:rsidRDefault="005B126A" w:rsidP="005B126A">
            <w:pPr>
              <w:jc w:val="center"/>
              <w:rPr>
                <w:szCs w:val="24"/>
              </w:rPr>
            </w:pPr>
            <w:r>
              <w:rPr>
                <w:szCs w:val="24"/>
              </w:rPr>
              <w:t xml:space="preserve"> Федерального уровня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21"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22" w14:textId="77777777" w:rsidR="005B126A" w:rsidRDefault="005B126A" w:rsidP="005B126A">
            <w:pPr>
              <w:jc w:val="center"/>
              <w:rPr>
                <w:szCs w:val="24"/>
              </w:rPr>
            </w:pPr>
            <w:r>
              <w:rPr>
                <w:szCs w:val="24"/>
              </w:rPr>
              <w:t>0</w:t>
            </w:r>
          </w:p>
        </w:tc>
      </w:tr>
      <w:tr w:rsidR="005B126A" w14:paraId="0EBF6628"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24" w14:textId="77777777" w:rsidR="005B126A" w:rsidRDefault="005B126A" w:rsidP="007D4EA8">
            <w:pPr>
              <w:ind w:firstLine="0"/>
              <w:rPr>
                <w:szCs w:val="24"/>
              </w:rPr>
            </w:pPr>
            <w:r>
              <w:rPr>
                <w:szCs w:val="24"/>
              </w:rPr>
              <w:t>1.19.2.3</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25" w14:textId="77777777" w:rsidR="005B126A" w:rsidRDefault="005B126A" w:rsidP="005B126A">
            <w:pPr>
              <w:jc w:val="center"/>
              <w:rPr>
                <w:szCs w:val="24"/>
              </w:rPr>
            </w:pPr>
            <w:r>
              <w:rPr>
                <w:szCs w:val="24"/>
              </w:rPr>
              <w:t xml:space="preserve"> Международного уровня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26"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27" w14:textId="77777777" w:rsidR="005B126A" w:rsidRDefault="005B126A" w:rsidP="005B126A">
            <w:pPr>
              <w:jc w:val="center"/>
              <w:rPr>
                <w:szCs w:val="24"/>
              </w:rPr>
            </w:pPr>
            <w:r>
              <w:rPr>
                <w:szCs w:val="24"/>
              </w:rPr>
              <w:t>0</w:t>
            </w:r>
          </w:p>
        </w:tc>
      </w:tr>
      <w:tr w:rsidR="005B126A" w14:paraId="0EBF662D"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29" w14:textId="77777777" w:rsidR="005B126A" w:rsidRDefault="005B126A" w:rsidP="007D4EA8">
            <w:pPr>
              <w:ind w:firstLine="0"/>
              <w:rPr>
                <w:szCs w:val="24"/>
              </w:rPr>
            </w:pPr>
            <w:r>
              <w:rPr>
                <w:szCs w:val="24"/>
              </w:rPr>
              <w:t>1.20</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2A" w14:textId="77777777" w:rsidR="005B126A" w:rsidRDefault="005B126A" w:rsidP="008B275C">
            <w:pPr>
              <w:ind w:firstLine="0"/>
              <w:rPr>
                <w:szCs w:val="24"/>
              </w:rPr>
            </w:pPr>
            <w:r>
              <w:rPr>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2B"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2C" w14:textId="77777777" w:rsidR="005B126A" w:rsidRDefault="005B126A" w:rsidP="005B126A">
            <w:pPr>
              <w:jc w:val="center"/>
              <w:rPr>
                <w:szCs w:val="24"/>
              </w:rPr>
            </w:pPr>
            <w:r>
              <w:rPr>
                <w:szCs w:val="24"/>
              </w:rPr>
              <w:t>0</w:t>
            </w:r>
          </w:p>
        </w:tc>
      </w:tr>
      <w:tr w:rsidR="005B126A" w14:paraId="0EBF6632"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2E" w14:textId="77777777" w:rsidR="005B126A" w:rsidRDefault="005B126A" w:rsidP="007D4EA8">
            <w:pPr>
              <w:ind w:firstLine="0"/>
              <w:rPr>
                <w:szCs w:val="24"/>
              </w:rPr>
            </w:pPr>
            <w:r>
              <w:rPr>
                <w:szCs w:val="24"/>
              </w:rPr>
              <w:t>1.21</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2F" w14:textId="77777777" w:rsidR="005B126A" w:rsidRDefault="005B126A" w:rsidP="008B275C">
            <w:pPr>
              <w:ind w:firstLine="0"/>
              <w:rPr>
                <w:szCs w:val="24"/>
              </w:rPr>
            </w:pPr>
            <w:r>
              <w:rPr>
                <w:szCs w:val="24"/>
              </w:rPr>
              <w:t xml:space="preserve">Численность/удельный вес численности учащихся, получающих образование в </w:t>
            </w:r>
            <w:r>
              <w:rPr>
                <w:szCs w:val="24"/>
              </w:rPr>
              <w:lastRenderedPageBreak/>
              <w:t>рамках профильного обучения, в общей численности учащихся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30" w14:textId="77777777" w:rsidR="005B126A" w:rsidRDefault="005B126A" w:rsidP="005B126A">
            <w:pPr>
              <w:jc w:val="center"/>
              <w:rPr>
                <w:szCs w:val="24"/>
              </w:rPr>
            </w:pPr>
            <w:r>
              <w:rPr>
                <w:szCs w:val="24"/>
              </w:rPr>
              <w:lastRenderedPageBreak/>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31" w14:textId="77777777" w:rsidR="005B126A" w:rsidRDefault="005B126A" w:rsidP="005B126A">
            <w:pPr>
              <w:jc w:val="center"/>
              <w:rPr>
                <w:szCs w:val="24"/>
              </w:rPr>
            </w:pPr>
            <w:r>
              <w:rPr>
                <w:szCs w:val="24"/>
              </w:rPr>
              <w:t>0</w:t>
            </w:r>
          </w:p>
        </w:tc>
      </w:tr>
      <w:tr w:rsidR="005B126A" w14:paraId="0EBF6637"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33" w14:textId="77777777" w:rsidR="005B126A" w:rsidRDefault="005B126A" w:rsidP="007D4EA8">
            <w:pPr>
              <w:ind w:firstLine="0"/>
              <w:rPr>
                <w:szCs w:val="24"/>
              </w:rPr>
            </w:pPr>
            <w:r>
              <w:rPr>
                <w:szCs w:val="24"/>
              </w:rPr>
              <w:t>1.22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34" w14:textId="77777777" w:rsidR="005B126A" w:rsidRDefault="005B126A" w:rsidP="008B275C">
            <w:pPr>
              <w:ind w:firstLine="0"/>
              <w:rPr>
                <w:szCs w:val="24"/>
              </w:rPr>
            </w:pPr>
            <w:r>
              <w:rPr>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35"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36" w14:textId="77777777" w:rsidR="005B126A" w:rsidRDefault="005B126A" w:rsidP="005B126A">
            <w:pPr>
              <w:jc w:val="center"/>
              <w:rPr>
                <w:szCs w:val="24"/>
              </w:rPr>
            </w:pPr>
            <w:r>
              <w:rPr>
                <w:szCs w:val="24"/>
              </w:rPr>
              <w:t>0</w:t>
            </w:r>
          </w:p>
        </w:tc>
      </w:tr>
      <w:tr w:rsidR="005B126A" w14:paraId="0EBF663C"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38" w14:textId="77777777" w:rsidR="005B126A" w:rsidRDefault="005B126A" w:rsidP="007D4EA8">
            <w:pPr>
              <w:ind w:firstLine="0"/>
              <w:rPr>
                <w:szCs w:val="24"/>
              </w:rPr>
            </w:pPr>
            <w:r>
              <w:rPr>
                <w:szCs w:val="24"/>
              </w:rPr>
              <w:t>1.23</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39" w14:textId="77777777" w:rsidR="005B126A" w:rsidRDefault="005B126A" w:rsidP="008B275C">
            <w:pPr>
              <w:ind w:firstLine="0"/>
              <w:rPr>
                <w:szCs w:val="24"/>
              </w:rPr>
            </w:pPr>
            <w:r>
              <w:rPr>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3A"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3B" w14:textId="77777777" w:rsidR="005B126A" w:rsidRDefault="005B126A" w:rsidP="005B126A">
            <w:pPr>
              <w:jc w:val="center"/>
              <w:rPr>
                <w:szCs w:val="24"/>
              </w:rPr>
            </w:pPr>
            <w:r>
              <w:rPr>
                <w:szCs w:val="24"/>
              </w:rPr>
              <w:t>0</w:t>
            </w:r>
          </w:p>
        </w:tc>
      </w:tr>
      <w:tr w:rsidR="005B126A" w14:paraId="0EBF6641"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3D" w14:textId="77777777" w:rsidR="005B126A" w:rsidRDefault="005B126A" w:rsidP="007D4EA8">
            <w:pPr>
              <w:ind w:firstLine="0"/>
              <w:rPr>
                <w:szCs w:val="24"/>
              </w:rPr>
            </w:pPr>
            <w:r>
              <w:rPr>
                <w:szCs w:val="24"/>
              </w:rPr>
              <w:t>1.24</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3E" w14:textId="77777777" w:rsidR="005B126A" w:rsidRDefault="005B126A" w:rsidP="008B275C">
            <w:pPr>
              <w:ind w:firstLine="0"/>
              <w:rPr>
                <w:szCs w:val="24"/>
              </w:rPr>
            </w:pPr>
            <w:r>
              <w:rPr>
                <w:szCs w:val="24"/>
              </w:rPr>
              <w:t>Общая численность педагогических работников, в том числе:</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3F"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40" w14:textId="77777777" w:rsidR="005B126A" w:rsidRDefault="005678E2" w:rsidP="005B126A">
            <w:pPr>
              <w:jc w:val="center"/>
              <w:rPr>
                <w:szCs w:val="24"/>
              </w:rPr>
            </w:pPr>
            <w:r>
              <w:rPr>
                <w:szCs w:val="24"/>
              </w:rPr>
              <w:t>1</w:t>
            </w:r>
            <w:r w:rsidR="00BB7334">
              <w:rPr>
                <w:szCs w:val="24"/>
              </w:rPr>
              <w:t>1</w:t>
            </w:r>
          </w:p>
        </w:tc>
      </w:tr>
      <w:tr w:rsidR="005B126A" w14:paraId="0EBF6646"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42" w14:textId="77777777" w:rsidR="005B126A" w:rsidRDefault="005B126A" w:rsidP="007D4EA8">
            <w:pPr>
              <w:ind w:firstLine="0"/>
              <w:rPr>
                <w:szCs w:val="24"/>
              </w:rPr>
            </w:pPr>
            <w:r>
              <w:rPr>
                <w:szCs w:val="24"/>
              </w:rPr>
              <w:t>1.25</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43" w14:textId="77777777" w:rsidR="005B126A" w:rsidRDefault="005B126A" w:rsidP="008B275C">
            <w:pPr>
              <w:ind w:firstLine="0"/>
              <w:rPr>
                <w:szCs w:val="24"/>
              </w:rPr>
            </w:pPr>
            <w:r>
              <w:rPr>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44"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45" w14:textId="77777777" w:rsidR="005B126A" w:rsidRDefault="00BB7334" w:rsidP="005B126A">
            <w:pPr>
              <w:jc w:val="center"/>
              <w:rPr>
                <w:szCs w:val="24"/>
              </w:rPr>
            </w:pPr>
            <w:r>
              <w:rPr>
                <w:szCs w:val="24"/>
              </w:rPr>
              <w:t>10</w:t>
            </w:r>
            <w:r w:rsidR="00F7678D">
              <w:rPr>
                <w:szCs w:val="24"/>
              </w:rPr>
              <w:t>/</w:t>
            </w:r>
            <w:r>
              <w:rPr>
                <w:szCs w:val="24"/>
              </w:rPr>
              <w:t>91</w:t>
            </w:r>
          </w:p>
        </w:tc>
      </w:tr>
      <w:tr w:rsidR="005B126A" w14:paraId="0EBF664B"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47" w14:textId="77777777" w:rsidR="005B126A" w:rsidRDefault="005B126A" w:rsidP="007D4EA8">
            <w:pPr>
              <w:ind w:firstLine="0"/>
              <w:rPr>
                <w:szCs w:val="24"/>
              </w:rPr>
            </w:pPr>
            <w:r>
              <w:rPr>
                <w:szCs w:val="24"/>
              </w:rPr>
              <w:t>1.26</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48" w14:textId="77777777" w:rsidR="005B126A" w:rsidRDefault="005B126A" w:rsidP="008B275C">
            <w:pPr>
              <w:ind w:firstLine="0"/>
              <w:rPr>
                <w:szCs w:val="24"/>
              </w:rPr>
            </w:pPr>
            <w:r>
              <w:rPr>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49"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4A" w14:textId="77777777" w:rsidR="005B126A" w:rsidRDefault="00BB7334" w:rsidP="005B126A">
            <w:pPr>
              <w:jc w:val="center"/>
              <w:rPr>
                <w:szCs w:val="24"/>
              </w:rPr>
            </w:pPr>
            <w:r>
              <w:rPr>
                <w:szCs w:val="24"/>
              </w:rPr>
              <w:t>10</w:t>
            </w:r>
            <w:r w:rsidR="00D346B5">
              <w:rPr>
                <w:szCs w:val="24"/>
              </w:rPr>
              <w:t>/9</w:t>
            </w:r>
            <w:r>
              <w:rPr>
                <w:szCs w:val="24"/>
              </w:rPr>
              <w:t>1</w:t>
            </w:r>
          </w:p>
        </w:tc>
      </w:tr>
      <w:tr w:rsidR="005B126A" w14:paraId="0EBF6650"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4C" w14:textId="77777777" w:rsidR="005B126A" w:rsidRDefault="005B126A" w:rsidP="007D4EA8">
            <w:pPr>
              <w:ind w:firstLine="0"/>
              <w:rPr>
                <w:szCs w:val="24"/>
              </w:rPr>
            </w:pPr>
            <w:r>
              <w:rPr>
                <w:szCs w:val="24"/>
              </w:rPr>
              <w:t>1.27</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4D" w14:textId="77777777" w:rsidR="005B126A" w:rsidRDefault="005B126A" w:rsidP="00D346B5">
            <w:pPr>
              <w:ind w:firstLine="0"/>
              <w:rPr>
                <w:szCs w:val="24"/>
              </w:rPr>
            </w:pPr>
            <w:r>
              <w:rPr>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4E"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4F" w14:textId="77777777" w:rsidR="005B126A" w:rsidRDefault="0092630F" w:rsidP="005B126A">
            <w:pPr>
              <w:jc w:val="center"/>
              <w:rPr>
                <w:szCs w:val="24"/>
              </w:rPr>
            </w:pPr>
            <w:r>
              <w:rPr>
                <w:szCs w:val="24"/>
              </w:rPr>
              <w:t>0</w:t>
            </w:r>
          </w:p>
        </w:tc>
      </w:tr>
      <w:tr w:rsidR="005B126A" w14:paraId="0EBF6655"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51" w14:textId="77777777" w:rsidR="005B126A" w:rsidRDefault="005B126A" w:rsidP="007D4EA8">
            <w:pPr>
              <w:ind w:firstLine="0"/>
              <w:rPr>
                <w:szCs w:val="24"/>
              </w:rPr>
            </w:pPr>
            <w:r>
              <w:rPr>
                <w:szCs w:val="24"/>
              </w:rPr>
              <w:t>1.28</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52" w14:textId="77777777" w:rsidR="005B126A" w:rsidRDefault="005B126A" w:rsidP="00D346B5">
            <w:pPr>
              <w:ind w:firstLine="0"/>
              <w:rPr>
                <w:szCs w:val="24"/>
              </w:rPr>
            </w:pPr>
            <w:r>
              <w:rPr>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53"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54" w14:textId="77777777" w:rsidR="005B126A" w:rsidRDefault="00D346B5" w:rsidP="005B126A">
            <w:pPr>
              <w:jc w:val="center"/>
              <w:rPr>
                <w:szCs w:val="24"/>
              </w:rPr>
            </w:pPr>
            <w:r>
              <w:rPr>
                <w:szCs w:val="24"/>
              </w:rPr>
              <w:t>0</w:t>
            </w:r>
          </w:p>
        </w:tc>
      </w:tr>
      <w:tr w:rsidR="005B126A" w14:paraId="0EBF665A"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56" w14:textId="77777777" w:rsidR="005B126A" w:rsidRDefault="005B126A" w:rsidP="007D4EA8">
            <w:pPr>
              <w:ind w:firstLine="0"/>
              <w:rPr>
                <w:szCs w:val="24"/>
              </w:rPr>
            </w:pPr>
            <w:r>
              <w:rPr>
                <w:szCs w:val="24"/>
              </w:rPr>
              <w:t>1.29</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57" w14:textId="77777777" w:rsidR="005B126A" w:rsidRDefault="005B126A" w:rsidP="00D346B5">
            <w:pPr>
              <w:ind w:firstLine="0"/>
              <w:rPr>
                <w:szCs w:val="24"/>
              </w:rPr>
            </w:pPr>
            <w:r>
              <w:rPr>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58"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59" w14:textId="77777777" w:rsidR="005B126A" w:rsidRDefault="00627029" w:rsidP="005B126A">
            <w:pPr>
              <w:jc w:val="center"/>
              <w:rPr>
                <w:szCs w:val="24"/>
              </w:rPr>
            </w:pPr>
            <w:r>
              <w:rPr>
                <w:szCs w:val="24"/>
              </w:rPr>
              <w:t>2</w:t>
            </w:r>
            <w:r w:rsidR="005678E2">
              <w:rPr>
                <w:szCs w:val="24"/>
              </w:rPr>
              <w:t>/</w:t>
            </w:r>
            <w:r>
              <w:rPr>
                <w:szCs w:val="24"/>
              </w:rPr>
              <w:t>9</w:t>
            </w:r>
          </w:p>
        </w:tc>
      </w:tr>
      <w:tr w:rsidR="005B126A" w14:paraId="0EBF665F"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5B" w14:textId="77777777" w:rsidR="005B126A" w:rsidRDefault="005B126A" w:rsidP="007D4EA8">
            <w:pPr>
              <w:ind w:firstLine="0"/>
              <w:rPr>
                <w:szCs w:val="24"/>
              </w:rPr>
            </w:pPr>
            <w:r>
              <w:rPr>
                <w:szCs w:val="24"/>
              </w:rPr>
              <w:t>1.29.1</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5C" w14:textId="77777777" w:rsidR="005B126A" w:rsidRDefault="005B126A" w:rsidP="00EE0295">
            <w:pPr>
              <w:ind w:firstLine="0"/>
              <w:jc w:val="left"/>
              <w:rPr>
                <w:szCs w:val="24"/>
              </w:rPr>
            </w:pPr>
            <w:r>
              <w:rPr>
                <w:szCs w:val="24"/>
              </w:rPr>
              <w:t>Высшая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5D"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5E" w14:textId="77777777" w:rsidR="005B126A" w:rsidRDefault="005B126A" w:rsidP="005B126A">
            <w:pPr>
              <w:jc w:val="center"/>
              <w:rPr>
                <w:szCs w:val="24"/>
              </w:rPr>
            </w:pPr>
            <w:r>
              <w:rPr>
                <w:szCs w:val="24"/>
              </w:rPr>
              <w:t>0</w:t>
            </w:r>
          </w:p>
        </w:tc>
      </w:tr>
      <w:tr w:rsidR="005B126A" w14:paraId="0EBF6664"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60" w14:textId="77777777" w:rsidR="005B126A" w:rsidRDefault="005B126A" w:rsidP="007D4EA8">
            <w:pPr>
              <w:ind w:firstLine="0"/>
              <w:rPr>
                <w:szCs w:val="24"/>
              </w:rPr>
            </w:pPr>
            <w:r>
              <w:rPr>
                <w:szCs w:val="24"/>
              </w:rPr>
              <w:t>1.29.2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61" w14:textId="77777777" w:rsidR="005B126A" w:rsidRDefault="005B126A" w:rsidP="00EE0295">
            <w:pPr>
              <w:ind w:firstLine="0"/>
              <w:rPr>
                <w:szCs w:val="24"/>
              </w:rPr>
            </w:pPr>
            <w:r>
              <w:rPr>
                <w:szCs w:val="24"/>
              </w:rPr>
              <w:t>Первая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62"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63" w14:textId="77777777" w:rsidR="005B126A" w:rsidRDefault="00627029" w:rsidP="005B126A">
            <w:pPr>
              <w:jc w:val="center"/>
              <w:rPr>
                <w:szCs w:val="24"/>
              </w:rPr>
            </w:pPr>
            <w:r>
              <w:rPr>
                <w:szCs w:val="24"/>
              </w:rPr>
              <w:t>2</w:t>
            </w:r>
            <w:r w:rsidR="002C2021">
              <w:rPr>
                <w:szCs w:val="24"/>
              </w:rPr>
              <w:t>/</w:t>
            </w:r>
            <w:r>
              <w:rPr>
                <w:szCs w:val="24"/>
              </w:rPr>
              <w:t>9</w:t>
            </w:r>
          </w:p>
        </w:tc>
      </w:tr>
      <w:tr w:rsidR="005B126A" w14:paraId="0EBF6669"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65" w14:textId="77777777" w:rsidR="005B126A" w:rsidRDefault="005B126A" w:rsidP="007D4EA8">
            <w:pPr>
              <w:ind w:firstLine="0"/>
              <w:rPr>
                <w:szCs w:val="24"/>
              </w:rPr>
            </w:pPr>
            <w:r>
              <w:rPr>
                <w:szCs w:val="24"/>
              </w:rPr>
              <w:t>1.30</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66" w14:textId="77777777" w:rsidR="005B126A" w:rsidRDefault="005B126A" w:rsidP="00EE0295">
            <w:pPr>
              <w:ind w:firstLine="0"/>
              <w:rPr>
                <w:szCs w:val="24"/>
              </w:rPr>
            </w:pPr>
            <w:r>
              <w:rPr>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67"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tcPr>
          <w:p w14:paraId="0EBF6668" w14:textId="77777777" w:rsidR="005B126A" w:rsidRDefault="00627029" w:rsidP="005B126A">
            <w:pPr>
              <w:jc w:val="center"/>
              <w:rPr>
                <w:szCs w:val="24"/>
              </w:rPr>
            </w:pPr>
            <w:r>
              <w:rPr>
                <w:szCs w:val="24"/>
              </w:rPr>
              <w:t>9</w:t>
            </w:r>
            <w:r w:rsidR="00E47963">
              <w:rPr>
                <w:szCs w:val="24"/>
              </w:rPr>
              <w:t>/100</w:t>
            </w:r>
          </w:p>
        </w:tc>
      </w:tr>
      <w:tr w:rsidR="005B126A" w14:paraId="0EBF666E"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6A" w14:textId="77777777" w:rsidR="005B126A" w:rsidRDefault="005B126A" w:rsidP="007D4EA8">
            <w:pPr>
              <w:ind w:firstLine="0"/>
              <w:rPr>
                <w:szCs w:val="24"/>
              </w:rPr>
            </w:pPr>
            <w:r>
              <w:rPr>
                <w:szCs w:val="24"/>
              </w:rPr>
              <w:t>1.30.1</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6B" w14:textId="77777777" w:rsidR="005B126A" w:rsidRDefault="005B126A" w:rsidP="00EE0295">
            <w:pPr>
              <w:ind w:firstLine="0"/>
              <w:rPr>
                <w:szCs w:val="24"/>
              </w:rPr>
            </w:pPr>
            <w:r>
              <w:rPr>
                <w:szCs w:val="24"/>
              </w:rPr>
              <w:t>До 5 лет</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6C"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6D" w14:textId="77777777" w:rsidR="005B126A" w:rsidRDefault="00627029" w:rsidP="005B126A">
            <w:pPr>
              <w:jc w:val="center"/>
              <w:rPr>
                <w:szCs w:val="24"/>
              </w:rPr>
            </w:pPr>
            <w:r>
              <w:rPr>
                <w:szCs w:val="24"/>
              </w:rPr>
              <w:t>2</w:t>
            </w:r>
            <w:r w:rsidR="005678E2">
              <w:rPr>
                <w:szCs w:val="24"/>
              </w:rPr>
              <w:t>/</w:t>
            </w:r>
            <w:r>
              <w:rPr>
                <w:szCs w:val="24"/>
              </w:rPr>
              <w:t>22</w:t>
            </w:r>
          </w:p>
        </w:tc>
      </w:tr>
      <w:tr w:rsidR="005B126A" w14:paraId="0EBF6673"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6F" w14:textId="77777777" w:rsidR="005B126A" w:rsidRDefault="005B126A" w:rsidP="007D4EA8">
            <w:pPr>
              <w:ind w:firstLine="0"/>
              <w:rPr>
                <w:szCs w:val="24"/>
              </w:rPr>
            </w:pPr>
            <w:r>
              <w:rPr>
                <w:szCs w:val="24"/>
              </w:rPr>
              <w:t>1.30.2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70" w14:textId="77777777" w:rsidR="005B126A" w:rsidRDefault="005B126A" w:rsidP="00EE0295">
            <w:pPr>
              <w:ind w:firstLine="0"/>
              <w:rPr>
                <w:szCs w:val="24"/>
              </w:rPr>
            </w:pPr>
            <w:r>
              <w:rPr>
                <w:szCs w:val="24"/>
              </w:rPr>
              <w:t>Свыше 30 лет</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71"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72" w14:textId="77777777" w:rsidR="005B126A" w:rsidRDefault="00EE0295" w:rsidP="005B126A">
            <w:pPr>
              <w:jc w:val="center"/>
              <w:rPr>
                <w:szCs w:val="24"/>
              </w:rPr>
            </w:pPr>
            <w:r>
              <w:rPr>
                <w:szCs w:val="24"/>
              </w:rPr>
              <w:t>4</w:t>
            </w:r>
            <w:r w:rsidR="005678E2">
              <w:rPr>
                <w:szCs w:val="24"/>
              </w:rPr>
              <w:t>/</w:t>
            </w:r>
            <w:r w:rsidR="00627029">
              <w:rPr>
                <w:szCs w:val="24"/>
              </w:rPr>
              <w:t>44</w:t>
            </w:r>
          </w:p>
        </w:tc>
      </w:tr>
      <w:tr w:rsidR="005B126A" w14:paraId="0EBF6678"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74" w14:textId="77777777" w:rsidR="005B126A" w:rsidRDefault="005B126A" w:rsidP="007D4EA8">
            <w:pPr>
              <w:ind w:firstLine="0"/>
              <w:rPr>
                <w:szCs w:val="24"/>
              </w:rPr>
            </w:pPr>
            <w:r>
              <w:rPr>
                <w:szCs w:val="24"/>
              </w:rPr>
              <w:t>1.31</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75" w14:textId="77777777" w:rsidR="005B126A" w:rsidRDefault="005B126A" w:rsidP="00EE0295">
            <w:pPr>
              <w:ind w:firstLine="0"/>
              <w:rPr>
                <w:szCs w:val="24"/>
              </w:rPr>
            </w:pPr>
            <w:r>
              <w:rPr>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76"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77" w14:textId="77777777" w:rsidR="005B126A" w:rsidRDefault="00627029" w:rsidP="005B126A">
            <w:pPr>
              <w:jc w:val="center"/>
              <w:rPr>
                <w:szCs w:val="24"/>
              </w:rPr>
            </w:pPr>
            <w:r>
              <w:rPr>
                <w:szCs w:val="24"/>
              </w:rPr>
              <w:t>2</w:t>
            </w:r>
            <w:r w:rsidR="00F22284">
              <w:rPr>
                <w:szCs w:val="24"/>
              </w:rPr>
              <w:t>/</w:t>
            </w:r>
            <w:r>
              <w:rPr>
                <w:szCs w:val="24"/>
              </w:rPr>
              <w:t>22</w:t>
            </w:r>
          </w:p>
        </w:tc>
      </w:tr>
      <w:tr w:rsidR="005B126A" w14:paraId="0EBF667D"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79" w14:textId="77777777" w:rsidR="005B126A" w:rsidRDefault="005B126A" w:rsidP="007D4EA8">
            <w:pPr>
              <w:ind w:firstLine="0"/>
              <w:rPr>
                <w:szCs w:val="24"/>
              </w:rPr>
            </w:pPr>
            <w:r>
              <w:rPr>
                <w:szCs w:val="24"/>
              </w:rPr>
              <w:t>1.32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7A" w14:textId="77777777" w:rsidR="005B126A" w:rsidRDefault="005B126A" w:rsidP="00EE0295">
            <w:pPr>
              <w:ind w:firstLine="0"/>
              <w:rPr>
                <w:szCs w:val="24"/>
              </w:rPr>
            </w:pPr>
            <w:r>
              <w:rPr>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7B"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7C" w14:textId="77777777" w:rsidR="005B126A" w:rsidRDefault="00F22284" w:rsidP="005B126A">
            <w:pPr>
              <w:jc w:val="center"/>
              <w:rPr>
                <w:szCs w:val="24"/>
              </w:rPr>
            </w:pPr>
            <w:r>
              <w:rPr>
                <w:szCs w:val="24"/>
              </w:rPr>
              <w:t>2</w:t>
            </w:r>
            <w:r w:rsidR="005678E2">
              <w:rPr>
                <w:szCs w:val="24"/>
              </w:rPr>
              <w:t>/</w:t>
            </w:r>
            <w:r w:rsidR="00627029">
              <w:rPr>
                <w:szCs w:val="24"/>
              </w:rPr>
              <w:t>22</w:t>
            </w:r>
          </w:p>
        </w:tc>
      </w:tr>
      <w:tr w:rsidR="005B126A" w14:paraId="0EBF6682"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7E" w14:textId="77777777" w:rsidR="005B126A" w:rsidRDefault="005B126A" w:rsidP="007D4EA8">
            <w:pPr>
              <w:ind w:firstLine="0"/>
              <w:rPr>
                <w:szCs w:val="24"/>
              </w:rPr>
            </w:pPr>
            <w:r>
              <w:rPr>
                <w:szCs w:val="24"/>
              </w:rPr>
              <w:t>1.33</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7F" w14:textId="77777777" w:rsidR="005B126A" w:rsidRDefault="005B126A" w:rsidP="00EE0295">
            <w:pPr>
              <w:ind w:firstLine="0"/>
              <w:rPr>
                <w:szCs w:val="24"/>
              </w:rPr>
            </w:pPr>
            <w:r>
              <w:rPr>
                <w:szCs w:val="24"/>
              </w:rPr>
              <w:t>Численность/удельный вес численности педагогических и административно-</w:t>
            </w:r>
            <w:r>
              <w:rPr>
                <w:szCs w:val="24"/>
              </w:rPr>
              <w:lastRenderedPageBreak/>
              <w:t>хозяйственных рабо</w:t>
            </w:r>
            <w:r w:rsidR="00433FF7">
              <w:rPr>
                <w:szCs w:val="24"/>
              </w:rPr>
              <w:t>тников, прошедших за последние 3 года</w:t>
            </w:r>
            <w:r>
              <w:rPr>
                <w:szCs w:val="24"/>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80" w14:textId="77777777" w:rsidR="005B126A" w:rsidRDefault="005B126A" w:rsidP="005B126A">
            <w:pPr>
              <w:jc w:val="center"/>
              <w:rPr>
                <w:szCs w:val="24"/>
              </w:rPr>
            </w:pPr>
            <w:r>
              <w:rPr>
                <w:szCs w:val="24"/>
              </w:rPr>
              <w:lastRenderedPageBreak/>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81" w14:textId="77777777" w:rsidR="005B126A" w:rsidRDefault="00BB7334" w:rsidP="005B126A">
            <w:pPr>
              <w:jc w:val="center"/>
              <w:rPr>
                <w:szCs w:val="24"/>
              </w:rPr>
            </w:pPr>
            <w:r>
              <w:rPr>
                <w:szCs w:val="24"/>
              </w:rPr>
              <w:t>11</w:t>
            </w:r>
            <w:r w:rsidR="008F792B">
              <w:rPr>
                <w:szCs w:val="24"/>
              </w:rPr>
              <w:t>/100</w:t>
            </w:r>
          </w:p>
        </w:tc>
      </w:tr>
      <w:tr w:rsidR="005B126A" w14:paraId="0EBF6687"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83" w14:textId="77777777" w:rsidR="005B126A" w:rsidRDefault="005B126A" w:rsidP="007D4EA8">
            <w:pPr>
              <w:ind w:firstLine="0"/>
              <w:rPr>
                <w:szCs w:val="24"/>
              </w:rPr>
            </w:pPr>
            <w:r>
              <w:rPr>
                <w:szCs w:val="24"/>
              </w:rPr>
              <w:t>1.34</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84" w14:textId="77777777" w:rsidR="005B126A" w:rsidRDefault="005B126A" w:rsidP="00EE0295">
            <w:pPr>
              <w:ind w:firstLine="0"/>
              <w:rPr>
                <w:szCs w:val="24"/>
              </w:rPr>
            </w:pPr>
            <w:r>
              <w:rPr>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85"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86" w14:textId="77777777" w:rsidR="005B126A" w:rsidRDefault="00BB7334" w:rsidP="005B126A">
            <w:pPr>
              <w:jc w:val="center"/>
              <w:rPr>
                <w:szCs w:val="24"/>
              </w:rPr>
            </w:pPr>
            <w:r>
              <w:rPr>
                <w:szCs w:val="24"/>
              </w:rPr>
              <w:t>11</w:t>
            </w:r>
            <w:r w:rsidR="005678E2">
              <w:rPr>
                <w:szCs w:val="24"/>
              </w:rPr>
              <w:t>/</w:t>
            </w:r>
            <w:r w:rsidR="00EE0295">
              <w:rPr>
                <w:szCs w:val="24"/>
              </w:rPr>
              <w:t>100</w:t>
            </w:r>
          </w:p>
        </w:tc>
      </w:tr>
      <w:tr w:rsidR="005B126A" w14:paraId="0EBF668A"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88" w14:textId="77777777" w:rsidR="005B126A" w:rsidRDefault="005B126A" w:rsidP="007D4EA8">
            <w:pPr>
              <w:ind w:firstLine="0"/>
              <w:rPr>
                <w:szCs w:val="24"/>
              </w:rPr>
            </w:pPr>
            <w:r>
              <w:rPr>
                <w:szCs w:val="24"/>
              </w:rPr>
              <w:t>2.</w:t>
            </w:r>
          </w:p>
        </w:tc>
        <w:tc>
          <w:tcPr>
            <w:tcW w:w="4612" w:type="pct"/>
            <w:gridSpan w:val="3"/>
            <w:tcBorders>
              <w:top w:val="single" w:sz="4" w:space="0" w:color="000000"/>
              <w:left w:val="single" w:sz="4" w:space="0" w:color="000000"/>
              <w:bottom w:val="single" w:sz="4" w:space="0" w:color="000000"/>
              <w:right w:val="single" w:sz="4" w:space="0" w:color="000000"/>
            </w:tcBorders>
            <w:vAlign w:val="center"/>
            <w:hideMark/>
          </w:tcPr>
          <w:p w14:paraId="0EBF6689" w14:textId="77777777" w:rsidR="005B126A" w:rsidRDefault="005B126A" w:rsidP="005B126A">
            <w:pPr>
              <w:jc w:val="center"/>
              <w:outlineLvl w:val="3"/>
              <w:rPr>
                <w:bCs/>
                <w:szCs w:val="24"/>
              </w:rPr>
            </w:pPr>
            <w:r>
              <w:rPr>
                <w:i/>
                <w:szCs w:val="24"/>
              </w:rPr>
              <w:t>Инфраструктура</w:t>
            </w:r>
          </w:p>
        </w:tc>
      </w:tr>
      <w:tr w:rsidR="005B126A" w14:paraId="0EBF668F"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8B" w14:textId="77777777" w:rsidR="005B126A" w:rsidRDefault="005B126A" w:rsidP="007D4EA8">
            <w:pPr>
              <w:ind w:firstLine="0"/>
              <w:rPr>
                <w:szCs w:val="24"/>
              </w:rPr>
            </w:pPr>
            <w:r>
              <w:rPr>
                <w:szCs w:val="24"/>
              </w:rPr>
              <w:t>2.1</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8C" w14:textId="77777777" w:rsidR="005B126A" w:rsidRDefault="005B126A" w:rsidP="00EE0295">
            <w:pPr>
              <w:ind w:firstLine="0"/>
              <w:rPr>
                <w:szCs w:val="24"/>
              </w:rPr>
            </w:pPr>
            <w:r>
              <w:rPr>
                <w:szCs w:val="24"/>
              </w:rPr>
              <w:t>Количество компьютеров в расчете на одного учащегося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8D" w14:textId="77777777" w:rsidR="005B126A" w:rsidRDefault="005B126A" w:rsidP="005B126A">
            <w:pPr>
              <w:jc w:val="center"/>
              <w:rPr>
                <w:szCs w:val="24"/>
              </w:rPr>
            </w:pPr>
            <w:r>
              <w:rPr>
                <w:szCs w:val="24"/>
              </w:rPr>
              <w:t>единиц</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8E" w14:textId="77777777" w:rsidR="005B126A" w:rsidRPr="008D312F" w:rsidRDefault="00E80821" w:rsidP="005B126A">
            <w:pPr>
              <w:jc w:val="center"/>
              <w:rPr>
                <w:sz w:val="20"/>
              </w:rPr>
            </w:pPr>
            <w:r w:rsidRPr="008D312F">
              <w:rPr>
                <w:sz w:val="20"/>
              </w:rPr>
              <w:t>0,</w:t>
            </w:r>
            <w:r w:rsidR="00627029">
              <w:rPr>
                <w:sz w:val="20"/>
              </w:rPr>
              <w:t>4</w:t>
            </w:r>
            <w:r w:rsidR="00BB7334">
              <w:rPr>
                <w:sz w:val="20"/>
              </w:rPr>
              <w:t>5</w:t>
            </w:r>
          </w:p>
        </w:tc>
      </w:tr>
      <w:tr w:rsidR="005B126A" w14:paraId="0EBF6694"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90" w14:textId="77777777" w:rsidR="005B126A" w:rsidRDefault="005B126A" w:rsidP="007D4EA8">
            <w:pPr>
              <w:ind w:firstLine="0"/>
              <w:rPr>
                <w:szCs w:val="24"/>
              </w:rPr>
            </w:pPr>
            <w:r>
              <w:rPr>
                <w:szCs w:val="24"/>
              </w:rPr>
              <w:t>2.2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91" w14:textId="77777777" w:rsidR="005B126A" w:rsidRDefault="005B126A" w:rsidP="00EE0295">
            <w:pPr>
              <w:ind w:firstLine="0"/>
              <w:rPr>
                <w:szCs w:val="24"/>
              </w:rPr>
            </w:pPr>
            <w:r>
              <w:rPr>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92" w14:textId="77777777" w:rsidR="005B126A" w:rsidRDefault="005B126A" w:rsidP="005B126A">
            <w:pPr>
              <w:jc w:val="center"/>
              <w:rPr>
                <w:szCs w:val="24"/>
              </w:rPr>
            </w:pPr>
            <w:r>
              <w:rPr>
                <w:szCs w:val="24"/>
              </w:rPr>
              <w:t>единиц</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93" w14:textId="77777777" w:rsidR="005B126A" w:rsidRPr="008D312F" w:rsidRDefault="000C2E4A" w:rsidP="005B126A">
            <w:pPr>
              <w:jc w:val="center"/>
              <w:rPr>
                <w:szCs w:val="24"/>
              </w:rPr>
            </w:pPr>
            <w:r w:rsidRPr="008D312F">
              <w:rPr>
                <w:szCs w:val="24"/>
              </w:rPr>
              <w:t>17</w:t>
            </w:r>
          </w:p>
        </w:tc>
      </w:tr>
      <w:tr w:rsidR="005B126A" w14:paraId="0EBF6699"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95" w14:textId="77777777" w:rsidR="005B126A" w:rsidRDefault="005B126A" w:rsidP="007D4EA8">
            <w:pPr>
              <w:ind w:firstLine="0"/>
              <w:rPr>
                <w:szCs w:val="24"/>
              </w:rPr>
            </w:pPr>
            <w:r>
              <w:rPr>
                <w:szCs w:val="24"/>
              </w:rPr>
              <w:t>2.3</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96" w14:textId="77777777" w:rsidR="005B126A" w:rsidRDefault="005B126A" w:rsidP="00EE0295">
            <w:pPr>
              <w:ind w:firstLine="0"/>
              <w:rPr>
                <w:szCs w:val="24"/>
              </w:rPr>
            </w:pPr>
            <w:r>
              <w:rPr>
                <w:szCs w:val="24"/>
              </w:rPr>
              <w:t>Наличие в образовательной организации системы электронного документооборота</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97" w14:textId="77777777" w:rsidR="005B126A" w:rsidRDefault="005B126A" w:rsidP="005B126A">
            <w:pPr>
              <w:jc w:val="center"/>
              <w:rPr>
                <w:szCs w:val="24"/>
              </w:rPr>
            </w:pPr>
            <w:r>
              <w:rPr>
                <w:szCs w:val="24"/>
              </w:rPr>
              <w:t>да/нет</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98" w14:textId="77777777" w:rsidR="005B126A" w:rsidRDefault="005B126A" w:rsidP="005B126A">
            <w:pPr>
              <w:jc w:val="center"/>
              <w:rPr>
                <w:szCs w:val="24"/>
              </w:rPr>
            </w:pPr>
            <w:r>
              <w:rPr>
                <w:szCs w:val="24"/>
              </w:rPr>
              <w:t>да</w:t>
            </w:r>
          </w:p>
        </w:tc>
      </w:tr>
      <w:tr w:rsidR="005B126A" w14:paraId="0EBF669E"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9A" w14:textId="77777777" w:rsidR="005B126A" w:rsidRDefault="005B126A" w:rsidP="007D4EA8">
            <w:pPr>
              <w:ind w:firstLine="0"/>
              <w:rPr>
                <w:szCs w:val="24"/>
              </w:rPr>
            </w:pPr>
            <w:r>
              <w:rPr>
                <w:szCs w:val="24"/>
              </w:rPr>
              <w:t>2.4</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9B" w14:textId="77777777" w:rsidR="005B126A" w:rsidRDefault="005B126A" w:rsidP="00EE0295">
            <w:pPr>
              <w:ind w:firstLine="0"/>
              <w:rPr>
                <w:szCs w:val="24"/>
              </w:rPr>
            </w:pPr>
            <w:r>
              <w:rPr>
                <w:szCs w:val="24"/>
              </w:rPr>
              <w:t>Наличие читального зала библиотеки, в том числе:</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9C" w14:textId="77777777" w:rsidR="005B126A" w:rsidRDefault="005B126A" w:rsidP="005B126A">
            <w:pPr>
              <w:jc w:val="center"/>
              <w:rPr>
                <w:szCs w:val="24"/>
              </w:rPr>
            </w:pPr>
            <w:r>
              <w:rPr>
                <w:szCs w:val="24"/>
              </w:rPr>
              <w:t>да/нет</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9D" w14:textId="77777777" w:rsidR="005B126A" w:rsidRDefault="005B126A" w:rsidP="005B126A">
            <w:pPr>
              <w:jc w:val="center"/>
              <w:rPr>
                <w:szCs w:val="24"/>
              </w:rPr>
            </w:pPr>
            <w:r>
              <w:rPr>
                <w:szCs w:val="24"/>
              </w:rPr>
              <w:t>да</w:t>
            </w:r>
          </w:p>
        </w:tc>
      </w:tr>
      <w:tr w:rsidR="005B126A" w14:paraId="0EBF66A3"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9F" w14:textId="77777777" w:rsidR="005B126A" w:rsidRDefault="005B126A" w:rsidP="007D4EA8">
            <w:pPr>
              <w:ind w:firstLine="0"/>
              <w:rPr>
                <w:szCs w:val="24"/>
              </w:rPr>
            </w:pPr>
            <w:r>
              <w:rPr>
                <w:szCs w:val="24"/>
              </w:rPr>
              <w:t>2.4.1</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A0" w14:textId="77777777" w:rsidR="005B126A" w:rsidRDefault="005B126A" w:rsidP="00EE0295">
            <w:pPr>
              <w:ind w:firstLine="0"/>
              <w:rPr>
                <w:szCs w:val="24"/>
              </w:rPr>
            </w:pPr>
            <w:r>
              <w:rPr>
                <w:szCs w:val="24"/>
              </w:rPr>
              <w:t>С обеспечением возможности работы на стационарных компьютерах или использования переносных компьютеров</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A1" w14:textId="77777777" w:rsidR="005B126A" w:rsidRDefault="005B126A" w:rsidP="005B126A">
            <w:pPr>
              <w:jc w:val="center"/>
              <w:rPr>
                <w:szCs w:val="24"/>
              </w:rPr>
            </w:pPr>
            <w:r>
              <w:rPr>
                <w:szCs w:val="24"/>
              </w:rPr>
              <w:t>да/нет</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A2" w14:textId="77777777" w:rsidR="005B126A" w:rsidRDefault="005B126A" w:rsidP="005B126A">
            <w:pPr>
              <w:jc w:val="center"/>
              <w:rPr>
                <w:szCs w:val="24"/>
              </w:rPr>
            </w:pPr>
            <w:r>
              <w:rPr>
                <w:szCs w:val="24"/>
              </w:rPr>
              <w:t>да</w:t>
            </w:r>
          </w:p>
        </w:tc>
      </w:tr>
      <w:tr w:rsidR="005B126A" w14:paraId="0EBF66A8"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A4" w14:textId="77777777" w:rsidR="005B126A" w:rsidRDefault="005B126A" w:rsidP="007D4EA8">
            <w:pPr>
              <w:ind w:firstLine="0"/>
              <w:rPr>
                <w:szCs w:val="24"/>
              </w:rPr>
            </w:pPr>
            <w:r>
              <w:rPr>
                <w:szCs w:val="24"/>
              </w:rPr>
              <w:t>2.4.2</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A5" w14:textId="77777777" w:rsidR="005B126A" w:rsidRDefault="005B126A" w:rsidP="00EE0295">
            <w:pPr>
              <w:ind w:firstLine="0"/>
              <w:rPr>
                <w:szCs w:val="24"/>
              </w:rPr>
            </w:pPr>
            <w:r>
              <w:rPr>
                <w:szCs w:val="24"/>
              </w:rPr>
              <w:t>С медиатекой</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A6" w14:textId="77777777" w:rsidR="005B126A" w:rsidRDefault="005B126A" w:rsidP="005B126A">
            <w:pPr>
              <w:jc w:val="center"/>
              <w:rPr>
                <w:szCs w:val="24"/>
              </w:rPr>
            </w:pPr>
            <w:r>
              <w:rPr>
                <w:szCs w:val="24"/>
              </w:rPr>
              <w:t>да/нет</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A7" w14:textId="77777777" w:rsidR="005B126A" w:rsidRDefault="005B126A" w:rsidP="005B126A">
            <w:pPr>
              <w:jc w:val="center"/>
              <w:rPr>
                <w:szCs w:val="24"/>
              </w:rPr>
            </w:pPr>
            <w:r>
              <w:rPr>
                <w:szCs w:val="24"/>
              </w:rPr>
              <w:t>да</w:t>
            </w:r>
          </w:p>
        </w:tc>
      </w:tr>
      <w:tr w:rsidR="005B126A" w14:paraId="0EBF66AD"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A9" w14:textId="77777777" w:rsidR="005B126A" w:rsidRDefault="005B126A" w:rsidP="007D4EA8">
            <w:pPr>
              <w:ind w:firstLine="0"/>
              <w:rPr>
                <w:szCs w:val="24"/>
              </w:rPr>
            </w:pPr>
            <w:r>
              <w:rPr>
                <w:szCs w:val="24"/>
              </w:rPr>
              <w:t>2.4.3</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AA" w14:textId="77777777" w:rsidR="005B126A" w:rsidRDefault="005B126A" w:rsidP="00EE0295">
            <w:pPr>
              <w:ind w:firstLine="0"/>
              <w:rPr>
                <w:szCs w:val="24"/>
              </w:rPr>
            </w:pPr>
            <w:r>
              <w:rPr>
                <w:szCs w:val="24"/>
              </w:rPr>
              <w:t>Оснащенного средствами сканирования и распознавания текстов</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AB" w14:textId="77777777" w:rsidR="005B126A" w:rsidRDefault="005B126A" w:rsidP="005B126A">
            <w:pPr>
              <w:jc w:val="center"/>
              <w:rPr>
                <w:szCs w:val="24"/>
              </w:rPr>
            </w:pPr>
            <w:r>
              <w:rPr>
                <w:szCs w:val="24"/>
              </w:rPr>
              <w:t>да/нет</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AC" w14:textId="77777777" w:rsidR="005B126A" w:rsidRDefault="005B126A" w:rsidP="005B126A">
            <w:pPr>
              <w:jc w:val="center"/>
              <w:rPr>
                <w:szCs w:val="24"/>
              </w:rPr>
            </w:pPr>
            <w:r>
              <w:rPr>
                <w:szCs w:val="24"/>
              </w:rPr>
              <w:t>да</w:t>
            </w:r>
          </w:p>
        </w:tc>
      </w:tr>
      <w:tr w:rsidR="005B126A" w14:paraId="0EBF66B2"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AE" w14:textId="77777777" w:rsidR="005B126A" w:rsidRDefault="005B126A" w:rsidP="007D4EA8">
            <w:pPr>
              <w:ind w:firstLine="0"/>
              <w:rPr>
                <w:szCs w:val="24"/>
              </w:rPr>
            </w:pPr>
            <w:r>
              <w:rPr>
                <w:szCs w:val="24"/>
              </w:rPr>
              <w:t>2.4.4</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AF" w14:textId="77777777" w:rsidR="005B126A" w:rsidRDefault="005B126A" w:rsidP="00EE0295">
            <w:pPr>
              <w:ind w:firstLine="0"/>
              <w:rPr>
                <w:szCs w:val="24"/>
              </w:rPr>
            </w:pPr>
            <w:r>
              <w:rPr>
                <w:szCs w:val="24"/>
              </w:rPr>
              <w:t>С выходом в Интернет с компьютеров, расположенных в помещении библиотеки</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B0" w14:textId="77777777" w:rsidR="005B126A" w:rsidRDefault="005B126A" w:rsidP="005B126A">
            <w:pPr>
              <w:jc w:val="center"/>
              <w:rPr>
                <w:szCs w:val="24"/>
              </w:rPr>
            </w:pPr>
            <w:r>
              <w:rPr>
                <w:szCs w:val="24"/>
              </w:rPr>
              <w:t>да/нет</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B1" w14:textId="77777777" w:rsidR="005B126A" w:rsidRDefault="005B126A" w:rsidP="005B126A">
            <w:pPr>
              <w:jc w:val="center"/>
              <w:rPr>
                <w:szCs w:val="24"/>
              </w:rPr>
            </w:pPr>
            <w:r>
              <w:rPr>
                <w:szCs w:val="24"/>
              </w:rPr>
              <w:t>да</w:t>
            </w:r>
          </w:p>
        </w:tc>
      </w:tr>
      <w:tr w:rsidR="005B126A" w14:paraId="0EBF66B7"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B3" w14:textId="77777777" w:rsidR="005B126A" w:rsidRDefault="005B126A" w:rsidP="007D4EA8">
            <w:pPr>
              <w:ind w:firstLine="0"/>
              <w:rPr>
                <w:szCs w:val="24"/>
              </w:rPr>
            </w:pPr>
            <w:r>
              <w:rPr>
                <w:szCs w:val="24"/>
              </w:rPr>
              <w:t>2.4.5</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B4" w14:textId="77777777" w:rsidR="005B126A" w:rsidRDefault="005B126A" w:rsidP="00EE0295">
            <w:pPr>
              <w:ind w:firstLine="0"/>
              <w:rPr>
                <w:szCs w:val="24"/>
              </w:rPr>
            </w:pPr>
            <w:r>
              <w:rPr>
                <w:szCs w:val="24"/>
              </w:rPr>
              <w:t>С контролируемой распечаткой бумажных материалов</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B5" w14:textId="77777777" w:rsidR="005B126A" w:rsidRDefault="005B126A" w:rsidP="005B126A">
            <w:pPr>
              <w:jc w:val="center"/>
              <w:rPr>
                <w:szCs w:val="24"/>
              </w:rPr>
            </w:pPr>
            <w:r>
              <w:rPr>
                <w:szCs w:val="24"/>
              </w:rPr>
              <w:t>да/нет</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B6" w14:textId="77777777" w:rsidR="005B126A" w:rsidRDefault="005B126A" w:rsidP="005B126A">
            <w:pPr>
              <w:jc w:val="center"/>
              <w:rPr>
                <w:szCs w:val="24"/>
              </w:rPr>
            </w:pPr>
            <w:r>
              <w:rPr>
                <w:szCs w:val="24"/>
              </w:rPr>
              <w:t>да</w:t>
            </w:r>
          </w:p>
        </w:tc>
      </w:tr>
      <w:tr w:rsidR="005B126A" w14:paraId="0EBF66BC"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B8" w14:textId="77777777" w:rsidR="005B126A" w:rsidRDefault="005B126A" w:rsidP="007D4EA8">
            <w:pPr>
              <w:ind w:firstLine="0"/>
              <w:rPr>
                <w:szCs w:val="24"/>
              </w:rPr>
            </w:pPr>
            <w:r>
              <w:rPr>
                <w:szCs w:val="24"/>
              </w:rPr>
              <w:t>2.5</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B9" w14:textId="77777777" w:rsidR="005B126A" w:rsidRDefault="005B126A" w:rsidP="00EE0295">
            <w:pPr>
              <w:ind w:firstLine="0"/>
              <w:rPr>
                <w:szCs w:val="24"/>
              </w:rPr>
            </w:pPr>
            <w:r>
              <w:rPr>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BA" w14:textId="77777777" w:rsidR="005B126A" w:rsidRDefault="005B126A" w:rsidP="005B126A">
            <w:pPr>
              <w:jc w:val="center"/>
              <w:rPr>
                <w:szCs w:val="24"/>
              </w:rPr>
            </w:pPr>
            <w:r>
              <w:rPr>
                <w:szCs w:val="24"/>
              </w:rPr>
              <w:t>человек/%</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BB" w14:textId="77777777" w:rsidR="005B126A" w:rsidRDefault="00640515" w:rsidP="005B126A">
            <w:pPr>
              <w:jc w:val="center"/>
              <w:rPr>
                <w:szCs w:val="24"/>
              </w:rPr>
            </w:pPr>
            <w:r>
              <w:rPr>
                <w:szCs w:val="24"/>
              </w:rPr>
              <w:t>46</w:t>
            </w:r>
            <w:r w:rsidR="00E47963">
              <w:rPr>
                <w:szCs w:val="24"/>
              </w:rPr>
              <w:t>/</w:t>
            </w:r>
            <w:r w:rsidR="005B126A">
              <w:rPr>
                <w:szCs w:val="24"/>
              </w:rPr>
              <w:t>100</w:t>
            </w:r>
          </w:p>
        </w:tc>
      </w:tr>
      <w:tr w:rsidR="005B126A" w:rsidRPr="00126ACD" w14:paraId="0EBF66C1" w14:textId="77777777" w:rsidTr="007D4EA8">
        <w:tc>
          <w:tcPr>
            <w:tcW w:w="388" w:type="pct"/>
            <w:tcBorders>
              <w:top w:val="single" w:sz="4" w:space="0" w:color="000000"/>
              <w:left w:val="single" w:sz="4" w:space="0" w:color="000000"/>
              <w:bottom w:val="single" w:sz="4" w:space="0" w:color="000000"/>
              <w:right w:val="single" w:sz="4" w:space="0" w:color="000000"/>
            </w:tcBorders>
            <w:vAlign w:val="center"/>
            <w:hideMark/>
          </w:tcPr>
          <w:p w14:paraId="0EBF66BD" w14:textId="77777777" w:rsidR="005B126A" w:rsidRPr="00FC4074" w:rsidRDefault="005B126A" w:rsidP="007D4EA8">
            <w:pPr>
              <w:ind w:firstLine="0"/>
              <w:rPr>
                <w:szCs w:val="24"/>
              </w:rPr>
            </w:pPr>
            <w:r w:rsidRPr="00FC4074">
              <w:rPr>
                <w:szCs w:val="24"/>
              </w:rPr>
              <w:t>2.6</w:t>
            </w:r>
          </w:p>
        </w:tc>
        <w:tc>
          <w:tcPr>
            <w:tcW w:w="2954" w:type="pct"/>
            <w:tcBorders>
              <w:top w:val="single" w:sz="4" w:space="0" w:color="000000"/>
              <w:left w:val="single" w:sz="4" w:space="0" w:color="000000"/>
              <w:bottom w:val="single" w:sz="4" w:space="0" w:color="000000"/>
              <w:right w:val="single" w:sz="4" w:space="0" w:color="000000"/>
            </w:tcBorders>
            <w:vAlign w:val="center"/>
            <w:hideMark/>
          </w:tcPr>
          <w:p w14:paraId="0EBF66BE" w14:textId="77777777" w:rsidR="005B126A" w:rsidRPr="00FC4074" w:rsidRDefault="005B126A" w:rsidP="00EE0295">
            <w:pPr>
              <w:ind w:firstLine="0"/>
              <w:rPr>
                <w:szCs w:val="24"/>
              </w:rPr>
            </w:pPr>
            <w:r w:rsidRPr="00FC4074">
              <w:rPr>
                <w:szCs w:val="24"/>
              </w:rPr>
              <w:t>Общая площадь помещений, в которых осуществляется образовательная деятельность, в расчете на одного учащегося</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0EBF66BF" w14:textId="77777777" w:rsidR="005B126A" w:rsidRPr="00FC4074" w:rsidRDefault="005B126A" w:rsidP="005B126A">
            <w:pPr>
              <w:jc w:val="center"/>
              <w:rPr>
                <w:szCs w:val="24"/>
              </w:rPr>
            </w:pPr>
            <w:r w:rsidRPr="00FC4074">
              <w:rPr>
                <w:szCs w:val="24"/>
              </w:rPr>
              <w:t>кв. м</w:t>
            </w:r>
          </w:p>
        </w:tc>
        <w:tc>
          <w:tcPr>
            <w:tcW w:w="853" w:type="pct"/>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EBF66C0" w14:textId="77777777" w:rsidR="005B126A" w:rsidRPr="00FC4074" w:rsidRDefault="00DC5FC9" w:rsidP="005B126A">
            <w:pPr>
              <w:jc w:val="center"/>
              <w:rPr>
                <w:szCs w:val="24"/>
              </w:rPr>
            </w:pPr>
            <w:r>
              <w:rPr>
                <w:szCs w:val="24"/>
              </w:rPr>
              <w:t>7,08</w:t>
            </w:r>
          </w:p>
        </w:tc>
      </w:tr>
    </w:tbl>
    <w:p w14:paraId="0EBF66C2" w14:textId="77777777" w:rsidR="005B126A" w:rsidRPr="00126ACD" w:rsidRDefault="005B126A" w:rsidP="00465CF1">
      <w:pPr>
        <w:shd w:val="clear" w:color="auto" w:fill="FFFFFF"/>
        <w:ind w:firstLine="0"/>
        <w:textAlignment w:val="baseline"/>
        <w:rPr>
          <w:color w:val="FF0000"/>
          <w:spacing w:val="4"/>
          <w:szCs w:val="24"/>
        </w:rPr>
      </w:pPr>
    </w:p>
    <w:p w14:paraId="0EBF66C3" w14:textId="77777777" w:rsidR="00B53029" w:rsidRDefault="00B53029" w:rsidP="00465CF1">
      <w:pPr>
        <w:shd w:val="clear" w:color="auto" w:fill="FFFFFF"/>
        <w:jc w:val="center"/>
        <w:textAlignment w:val="baseline"/>
        <w:rPr>
          <w:b/>
          <w:bCs/>
          <w:szCs w:val="24"/>
        </w:rPr>
      </w:pPr>
    </w:p>
    <w:p w14:paraId="0EBF66C4" w14:textId="77777777" w:rsidR="00B53029" w:rsidRDefault="00B53029" w:rsidP="00465CF1">
      <w:pPr>
        <w:shd w:val="clear" w:color="auto" w:fill="FFFFFF"/>
        <w:jc w:val="center"/>
        <w:textAlignment w:val="baseline"/>
        <w:rPr>
          <w:b/>
          <w:bCs/>
          <w:szCs w:val="24"/>
        </w:rPr>
      </w:pPr>
    </w:p>
    <w:p w14:paraId="0EBF66C5" w14:textId="77777777" w:rsidR="00B53029" w:rsidRDefault="00B53029" w:rsidP="00465CF1">
      <w:pPr>
        <w:shd w:val="clear" w:color="auto" w:fill="FFFFFF"/>
        <w:jc w:val="center"/>
        <w:textAlignment w:val="baseline"/>
        <w:rPr>
          <w:b/>
          <w:bCs/>
          <w:szCs w:val="24"/>
        </w:rPr>
      </w:pPr>
    </w:p>
    <w:p w14:paraId="0EBF66C6" w14:textId="77777777" w:rsidR="00EB2BBD" w:rsidRDefault="00EB2BBD" w:rsidP="00A25291">
      <w:pPr>
        <w:jc w:val="center"/>
        <w:rPr>
          <w:b/>
          <w:shd w:val="clear" w:color="auto" w:fill="FFFFFF"/>
        </w:rPr>
      </w:pPr>
      <w:r>
        <w:rPr>
          <w:b/>
          <w:shd w:val="clear" w:color="auto" w:fill="FFFFFF"/>
        </w:rPr>
        <w:t>Показатели деятельности МБОУ «ООШ с.Лубяное-Первое»</w:t>
      </w:r>
      <w:r w:rsidR="00A25291">
        <w:rPr>
          <w:b/>
          <w:shd w:val="clear" w:color="auto" w:fill="FFFFFF"/>
        </w:rPr>
        <w:t xml:space="preserve"> структурное подразделение детский сад «Теремок»</w:t>
      </w:r>
    </w:p>
    <w:p w14:paraId="0EBF66C7" w14:textId="77777777" w:rsidR="00627029" w:rsidRDefault="00627029" w:rsidP="00627029">
      <w:pPr>
        <w:ind w:firstLine="0"/>
        <w:rPr>
          <w:b/>
          <w:shd w:val="clear" w:color="auto" w:fill="FFFFFF"/>
        </w:rPr>
      </w:pPr>
    </w:p>
    <w:p w14:paraId="0EBF66C8" w14:textId="77777777" w:rsidR="00EB2BBD" w:rsidRDefault="00EB2BBD" w:rsidP="00EB2BBD">
      <w:pPr>
        <w:rPr>
          <w:b/>
          <w:shd w:val="clear" w:color="auto" w:fill="FFFFFF"/>
        </w:rPr>
      </w:pPr>
    </w:p>
    <w:tbl>
      <w:tblPr>
        <w:tblW w:w="0" w:type="auto"/>
        <w:tblInd w:w="4" w:type="dxa"/>
        <w:tblCellMar>
          <w:left w:w="10" w:type="dxa"/>
          <w:right w:w="10" w:type="dxa"/>
        </w:tblCellMar>
        <w:tblLook w:val="0000" w:firstRow="0" w:lastRow="0" w:firstColumn="0" w:lastColumn="0" w:noHBand="0" w:noVBand="0"/>
      </w:tblPr>
      <w:tblGrid>
        <w:gridCol w:w="1313"/>
        <w:gridCol w:w="9194"/>
        <w:gridCol w:w="1682"/>
        <w:gridCol w:w="1838"/>
      </w:tblGrid>
      <w:tr w:rsidR="00627029" w14:paraId="0EBF66CF"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C9" w14:textId="77777777" w:rsidR="00627029" w:rsidRPr="00627029" w:rsidRDefault="00627029" w:rsidP="00627029">
            <w:pPr>
              <w:jc w:val="left"/>
            </w:pPr>
            <w:r w:rsidRPr="00627029">
              <w:rPr>
                <w:rFonts w:eastAsia="Segoe UI Symbol"/>
                <w:b/>
              </w:rPr>
              <w:t>№</w:t>
            </w:r>
            <w:r w:rsidRPr="00627029">
              <w:rPr>
                <w:b/>
              </w:rPr>
              <w:t xml:space="preserve"> п/п</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CA" w14:textId="77777777" w:rsidR="00627029" w:rsidRPr="00627029" w:rsidRDefault="00627029" w:rsidP="00627029">
            <w:pPr>
              <w:jc w:val="left"/>
            </w:pPr>
            <w:r w:rsidRPr="00627029">
              <w:rPr>
                <w:b/>
              </w:rPr>
              <w:t>Показатели</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CB" w14:textId="77777777" w:rsidR="00627029" w:rsidRPr="00627029" w:rsidRDefault="00627029" w:rsidP="00627029">
            <w:pPr>
              <w:ind w:firstLine="0"/>
              <w:jc w:val="left"/>
              <w:rPr>
                <w:b/>
              </w:rPr>
            </w:pPr>
            <w:r w:rsidRPr="00627029">
              <w:rPr>
                <w:b/>
              </w:rPr>
              <w:t>Единица</w:t>
            </w:r>
          </w:p>
          <w:p w14:paraId="0EBF66CC" w14:textId="77777777" w:rsidR="00627029" w:rsidRPr="00627029" w:rsidRDefault="00627029" w:rsidP="00627029">
            <w:pPr>
              <w:ind w:firstLine="0"/>
              <w:jc w:val="left"/>
            </w:pPr>
            <w:r w:rsidRPr="00627029">
              <w:rPr>
                <w:b/>
              </w:rPr>
              <w:t>измерения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CD" w14:textId="77777777" w:rsidR="00627029" w:rsidRPr="00627029" w:rsidRDefault="00627029" w:rsidP="00627029">
            <w:pPr>
              <w:ind w:firstLine="0"/>
              <w:jc w:val="left"/>
              <w:rPr>
                <w:b/>
              </w:rPr>
            </w:pPr>
            <w:r w:rsidRPr="00627029">
              <w:rPr>
                <w:b/>
              </w:rPr>
              <w:t>Показатели</w:t>
            </w:r>
          </w:p>
          <w:p w14:paraId="0EBF66CE" w14:textId="77777777" w:rsidR="00627029" w:rsidRPr="00627029" w:rsidRDefault="00627029" w:rsidP="00627029">
            <w:pPr>
              <w:jc w:val="left"/>
            </w:pPr>
            <w:r w:rsidRPr="00627029">
              <w:rPr>
                <w:b/>
              </w:rPr>
              <w:t>по ДГ</w:t>
            </w:r>
          </w:p>
        </w:tc>
      </w:tr>
      <w:tr w:rsidR="00627029" w14:paraId="0EBF66D4"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0" w14:textId="77777777" w:rsidR="00627029" w:rsidRDefault="00627029" w:rsidP="00627029">
            <w:r>
              <w:t xml:space="preserve">1.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1" w14:textId="77777777" w:rsidR="00627029" w:rsidRDefault="00627029" w:rsidP="00627029">
            <w:r>
              <w:t xml:space="preserve">Образовательная деятельность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2" w14:textId="77777777" w:rsidR="00627029" w:rsidRDefault="00627029" w:rsidP="00627029">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3" w14:textId="77777777" w:rsidR="00627029" w:rsidRDefault="00627029" w:rsidP="00627029">
            <w:pPr>
              <w:rPr>
                <w:rFonts w:ascii="Calibri" w:eastAsia="Calibri" w:hAnsi="Calibri" w:cs="Calibri"/>
              </w:rPr>
            </w:pPr>
          </w:p>
        </w:tc>
      </w:tr>
      <w:tr w:rsidR="00627029" w14:paraId="0EBF66D9"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5" w14:textId="77777777" w:rsidR="00627029" w:rsidRDefault="00627029" w:rsidP="00627029">
            <w:r>
              <w:t xml:space="preserve">1.1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6" w14:textId="77777777" w:rsidR="00627029" w:rsidRDefault="00627029" w:rsidP="00627029">
            <w:r>
              <w:t xml:space="preserve">Общая численность воспитанников, осваивающих образовательную программу дошкольного образования, в том числе: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7" w14:textId="77777777" w:rsidR="00627029" w:rsidRDefault="00627029" w:rsidP="00627029">
            <w:pPr>
              <w:jc w:val="left"/>
            </w:pPr>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8" w14:textId="77777777" w:rsidR="00627029" w:rsidRDefault="00640515" w:rsidP="00627029">
            <w:pPr>
              <w:jc w:val="center"/>
            </w:pPr>
            <w:r>
              <w:t>20</w:t>
            </w:r>
          </w:p>
        </w:tc>
      </w:tr>
      <w:tr w:rsidR="00627029" w14:paraId="0EBF66DE"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A" w14:textId="77777777" w:rsidR="00627029" w:rsidRDefault="00627029" w:rsidP="00627029">
            <w:r>
              <w:t xml:space="preserve">1.1.1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B" w14:textId="77777777" w:rsidR="00627029" w:rsidRDefault="00627029" w:rsidP="00627029">
            <w:r>
              <w:t xml:space="preserve">В режиме полного дня  (8-12 часов)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C" w14:textId="77777777" w:rsidR="00627029" w:rsidRDefault="00627029" w:rsidP="00627029">
            <w:pPr>
              <w:jc w:val="left"/>
            </w:pPr>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D" w14:textId="77777777" w:rsidR="00627029" w:rsidRDefault="00640515" w:rsidP="00627029">
            <w:pPr>
              <w:jc w:val="center"/>
            </w:pPr>
            <w:r>
              <w:t>20</w:t>
            </w:r>
          </w:p>
        </w:tc>
      </w:tr>
      <w:tr w:rsidR="00627029" w14:paraId="0EBF66E3"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DF" w14:textId="77777777" w:rsidR="00627029" w:rsidRDefault="00627029" w:rsidP="00627029">
            <w:r>
              <w:t xml:space="preserve">1.1.2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0" w14:textId="77777777" w:rsidR="00627029" w:rsidRDefault="00627029" w:rsidP="00627029">
            <w:r>
              <w:t xml:space="preserve">В режиме кратковременного пребывания (3-5 часов)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1" w14:textId="77777777" w:rsidR="00627029" w:rsidRDefault="00627029" w:rsidP="00627029">
            <w:pPr>
              <w:jc w:val="left"/>
            </w:pPr>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2" w14:textId="77777777" w:rsidR="00627029" w:rsidRDefault="00627029" w:rsidP="00627029">
            <w:pPr>
              <w:jc w:val="center"/>
            </w:pPr>
            <w:r>
              <w:t>0</w:t>
            </w:r>
          </w:p>
        </w:tc>
      </w:tr>
      <w:tr w:rsidR="00627029" w14:paraId="0EBF66E8"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4" w14:textId="77777777" w:rsidR="00627029" w:rsidRDefault="00627029" w:rsidP="00627029">
            <w:r>
              <w:t xml:space="preserve">1.1.3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5" w14:textId="77777777" w:rsidR="00627029" w:rsidRDefault="00627029" w:rsidP="00627029">
            <w:r>
              <w:t xml:space="preserve">В семейной дошкольной группе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6" w14:textId="77777777" w:rsidR="00627029" w:rsidRDefault="00627029" w:rsidP="00627029">
            <w:pPr>
              <w:jc w:val="left"/>
            </w:pPr>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7" w14:textId="77777777" w:rsidR="00627029" w:rsidRDefault="00627029" w:rsidP="00627029">
            <w:pPr>
              <w:jc w:val="center"/>
            </w:pPr>
            <w:r>
              <w:t>0</w:t>
            </w:r>
          </w:p>
        </w:tc>
      </w:tr>
      <w:tr w:rsidR="00627029" w14:paraId="0EBF66ED"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9" w14:textId="77777777" w:rsidR="00627029" w:rsidRDefault="00627029" w:rsidP="00627029">
            <w:r>
              <w:t xml:space="preserve">1.1.4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A" w14:textId="77777777" w:rsidR="00627029" w:rsidRDefault="00627029" w:rsidP="00627029">
            <w:r>
              <w:t xml:space="preserve">В форме семейного образования с психолого-педагогическим сопровождением на базе дошкольной образовательной организации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B" w14:textId="77777777" w:rsidR="00627029" w:rsidRDefault="00627029" w:rsidP="00627029">
            <w:pPr>
              <w:jc w:val="left"/>
            </w:pPr>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C" w14:textId="77777777" w:rsidR="00627029" w:rsidRDefault="00627029" w:rsidP="00627029">
            <w:pPr>
              <w:jc w:val="center"/>
            </w:pPr>
            <w:r>
              <w:t>0</w:t>
            </w:r>
          </w:p>
        </w:tc>
      </w:tr>
      <w:tr w:rsidR="00627029" w14:paraId="0EBF66F2"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E" w14:textId="77777777" w:rsidR="00627029" w:rsidRDefault="00627029" w:rsidP="00627029">
            <w:r>
              <w:t xml:space="preserve">1.2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EF" w14:textId="77777777" w:rsidR="00627029" w:rsidRDefault="00627029" w:rsidP="00627029">
            <w:r>
              <w:t xml:space="preserve">Общая численность воспитанников в возрасте до 3 лет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0" w14:textId="77777777" w:rsidR="00627029" w:rsidRDefault="00627029" w:rsidP="00627029">
            <w:pPr>
              <w:jc w:val="left"/>
            </w:pPr>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1" w14:textId="77777777" w:rsidR="00627029" w:rsidRDefault="00627029" w:rsidP="00627029">
            <w:pPr>
              <w:jc w:val="center"/>
            </w:pPr>
            <w:r>
              <w:t>2</w:t>
            </w:r>
          </w:p>
        </w:tc>
      </w:tr>
      <w:tr w:rsidR="00627029" w14:paraId="0EBF66F7"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3" w14:textId="77777777" w:rsidR="00627029" w:rsidRDefault="00627029" w:rsidP="00627029">
            <w:r>
              <w:t xml:space="preserve">1.3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4" w14:textId="77777777" w:rsidR="00627029" w:rsidRDefault="00627029" w:rsidP="00627029">
            <w:r>
              <w:t xml:space="preserve">Общая численность воспитанников в возрасте от 3 до 8 лет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5" w14:textId="77777777" w:rsidR="00627029" w:rsidRDefault="00627029" w:rsidP="00627029">
            <w:r>
              <w:t xml:space="preserve"> 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6" w14:textId="77777777" w:rsidR="00627029" w:rsidRDefault="00640515" w:rsidP="00627029">
            <w:pPr>
              <w:jc w:val="center"/>
            </w:pPr>
            <w:r>
              <w:t>18</w:t>
            </w:r>
          </w:p>
        </w:tc>
      </w:tr>
      <w:tr w:rsidR="00627029" w14:paraId="0EBF66FC"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8" w14:textId="77777777" w:rsidR="00627029" w:rsidRDefault="00627029" w:rsidP="00627029">
            <w:r>
              <w:t xml:space="preserve">1.4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9" w14:textId="77777777" w:rsidR="00627029" w:rsidRDefault="00627029" w:rsidP="00627029">
            <w:r>
              <w:t xml:space="preserve">Численность/удельный вес численности воспитанников в общей численности воспитанников, получающих услуги присмотра и ухода: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A"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B" w14:textId="77777777" w:rsidR="00627029" w:rsidRDefault="00640515" w:rsidP="00627029">
            <w:pPr>
              <w:jc w:val="center"/>
            </w:pPr>
            <w:r>
              <w:t>20</w:t>
            </w:r>
            <w:r w:rsidR="00627029">
              <w:t>/100%</w:t>
            </w:r>
          </w:p>
        </w:tc>
      </w:tr>
      <w:tr w:rsidR="00627029" w14:paraId="0EBF6701"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D" w14:textId="77777777" w:rsidR="00627029" w:rsidRDefault="00627029" w:rsidP="00627029">
            <w:r>
              <w:t xml:space="preserve">1.4.1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E" w14:textId="77777777" w:rsidR="00627029" w:rsidRDefault="00627029" w:rsidP="00627029">
            <w:r>
              <w:t xml:space="preserve">В режиме полного дня (8-12 часов)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6FF"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0" w14:textId="77777777" w:rsidR="00627029" w:rsidRDefault="00640515" w:rsidP="00627029">
            <w:pPr>
              <w:jc w:val="center"/>
            </w:pPr>
            <w:r>
              <w:t>20</w:t>
            </w:r>
            <w:r w:rsidR="00627029">
              <w:t xml:space="preserve"> /100%</w:t>
            </w:r>
          </w:p>
        </w:tc>
      </w:tr>
      <w:tr w:rsidR="00627029" w14:paraId="0EBF6706"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2" w14:textId="77777777" w:rsidR="00627029" w:rsidRDefault="00627029" w:rsidP="00627029">
            <w:r>
              <w:t xml:space="preserve">1.4.2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3" w14:textId="77777777" w:rsidR="00627029" w:rsidRDefault="00627029" w:rsidP="00627029">
            <w:r>
              <w:t xml:space="preserve">В режиме продленного дня (12-14 часов)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4" w14:textId="77777777" w:rsidR="00627029" w:rsidRDefault="00627029" w:rsidP="00627029">
            <w:r>
              <w:t>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5" w14:textId="77777777" w:rsidR="00627029" w:rsidRDefault="00627029" w:rsidP="00627029">
            <w:pPr>
              <w:jc w:val="center"/>
            </w:pPr>
            <w:r>
              <w:t>0/0</w:t>
            </w:r>
          </w:p>
        </w:tc>
      </w:tr>
      <w:tr w:rsidR="00627029" w14:paraId="0EBF670B"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7" w14:textId="77777777" w:rsidR="00627029" w:rsidRDefault="00627029" w:rsidP="00627029">
            <w:r>
              <w:t xml:space="preserve">1.4.3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8" w14:textId="77777777" w:rsidR="00627029" w:rsidRDefault="00627029" w:rsidP="00627029">
            <w:r>
              <w:t xml:space="preserve">В режиме круглосуточного пребывания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9"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A" w14:textId="77777777" w:rsidR="00627029" w:rsidRDefault="00627029" w:rsidP="00627029">
            <w:pPr>
              <w:jc w:val="center"/>
            </w:pPr>
            <w:r>
              <w:t>0/0</w:t>
            </w:r>
          </w:p>
        </w:tc>
      </w:tr>
      <w:tr w:rsidR="00627029" w14:paraId="0EBF6710"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C" w14:textId="77777777" w:rsidR="00627029" w:rsidRDefault="00627029" w:rsidP="00627029">
            <w:r>
              <w:t xml:space="preserve">1.5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D" w14:textId="77777777" w:rsidR="00627029" w:rsidRDefault="00627029" w:rsidP="00627029">
            <w: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E" w14:textId="77777777" w:rsidR="00627029" w:rsidRDefault="00627029" w:rsidP="00627029">
            <w:r>
              <w:t>человек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0F" w14:textId="77777777" w:rsidR="00627029" w:rsidRDefault="00627029" w:rsidP="00627029">
            <w:pPr>
              <w:jc w:val="center"/>
            </w:pPr>
            <w:r>
              <w:t>0/0</w:t>
            </w:r>
          </w:p>
        </w:tc>
      </w:tr>
      <w:tr w:rsidR="00627029" w14:paraId="0EBF6715"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1" w14:textId="77777777" w:rsidR="00627029" w:rsidRDefault="00627029" w:rsidP="00627029">
            <w:r>
              <w:t xml:space="preserve">1.5.1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2" w14:textId="77777777" w:rsidR="00627029" w:rsidRDefault="00627029" w:rsidP="00627029">
            <w:r>
              <w:t xml:space="preserve">По коррекции недостатков в физическом и (или) психическом развитии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3"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4" w14:textId="77777777" w:rsidR="00627029" w:rsidRDefault="00627029" w:rsidP="00627029">
            <w:pPr>
              <w:jc w:val="center"/>
            </w:pPr>
            <w:r>
              <w:t>0/0</w:t>
            </w:r>
          </w:p>
        </w:tc>
      </w:tr>
      <w:tr w:rsidR="00627029" w14:paraId="0EBF671A"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6" w14:textId="77777777" w:rsidR="00627029" w:rsidRDefault="00627029" w:rsidP="00627029">
            <w:r>
              <w:t xml:space="preserve">1.5.2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7" w14:textId="77777777" w:rsidR="00627029" w:rsidRDefault="00627029" w:rsidP="00627029">
            <w:r>
              <w:t xml:space="preserve">По освоению образовательной программы дошкольного образования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8"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9" w14:textId="77777777" w:rsidR="00627029" w:rsidRDefault="00627029" w:rsidP="00627029">
            <w:pPr>
              <w:jc w:val="center"/>
            </w:pPr>
            <w:r>
              <w:t>0/0</w:t>
            </w:r>
          </w:p>
        </w:tc>
      </w:tr>
      <w:tr w:rsidR="00627029" w14:paraId="0EBF671F"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B" w14:textId="77777777" w:rsidR="00627029" w:rsidRDefault="00627029" w:rsidP="00627029">
            <w:r>
              <w:t xml:space="preserve">1.5.3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C" w14:textId="77777777" w:rsidR="00627029" w:rsidRDefault="00627029" w:rsidP="00627029">
            <w:r>
              <w:t xml:space="preserve">По присмотру и уходу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D"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1E" w14:textId="77777777" w:rsidR="00627029" w:rsidRDefault="00627029" w:rsidP="00627029">
            <w:pPr>
              <w:jc w:val="center"/>
            </w:pPr>
            <w:r>
              <w:t>0/0</w:t>
            </w:r>
          </w:p>
        </w:tc>
      </w:tr>
      <w:tr w:rsidR="00627029" w:rsidRPr="00D10976" w14:paraId="0EBF6724"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0" w14:textId="77777777" w:rsidR="00627029" w:rsidRDefault="00627029" w:rsidP="00627029">
            <w:r>
              <w:t xml:space="preserve">1.6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1" w14:textId="77777777" w:rsidR="00627029" w:rsidRDefault="00627029" w:rsidP="00627029">
            <w: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2" w14:textId="77777777" w:rsidR="00627029" w:rsidRDefault="00627029" w:rsidP="00627029">
            <w:r>
              <w:t>дней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3" w14:textId="77777777" w:rsidR="00627029" w:rsidRPr="00D10976" w:rsidRDefault="00627029" w:rsidP="00627029">
            <w:pPr>
              <w:jc w:val="center"/>
            </w:pPr>
            <w:r w:rsidRPr="00D10976">
              <w:t>3,7</w:t>
            </w:r>
          </w:p>
        </w:tc>
      </w:tr>
      <w:tr w:rsidR="00627029" w14:paraId="0EBF6729"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5" w14:textId="77777777" w:rsidR="00627029" w:rsidRDefault="00627029" w:rsidP="00627029">
            <w:r>
              <w:t xml:space="preserve">1.7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6" w14:textId="77777777" w:rsidR="00627029" w:rsidRDefault="00627029" w:rsidP="00627029">
            <w:r>
              <w:t xml:space="preserve">Общая численность педагогических работников, в том числе: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7"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8" w14:textId="77777777" w:rsidR="00627029" w:rsidRDefault="00627029" w:rsidP="00627029">
            <w:pPr>
              <w:jc w:val="center"/>
            </w:pPr>
            <w:r>
              <w:t>2</w:t>
            </w:r>
          </w:p>
        </w:tc>
      </w:tr>
      <w:tr w:rsidR="00627029" w14:paraId="0EBF672E"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A" w14:textId="77777777" w:rsidR="00627029" w:rsidRDefault="00627029" w:rsidP="00627029">
            <w:r>
              <w:t xml:space="preserve">1.7.1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B" w14:textId="77777777" w:rsidR="00627029" w:rsidRDefault="00627029" w:rsidP="00627029">
            <w:r>
              <w:t xml:space="preserve">Численность/удельный вес численности педагогических работников, имеющих высшее образование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C" w14:textId="77777777" w:rsidR="00627029" w:rsidRDefault="00627029" w:rsidP="00627029">
            <w:r>
              <w:t>человек/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D" w14:textId="77777777" w:rsidR="00627029" w:rsidRDefault="00627029" w:rsidP="00627029">
            <w:pPr>
              <w:jc w:val="center"/>
            </w:pPr>
            <w:r>
              <w:t>0/0</w:t>
            </w:r>
          </w:p>
        </w:tc>
      </w:tr>
      <w:tr w:rsidR="00627029" w14:paraId="0EBF6733"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2F" w14:textId="77777777" w:rsidR="00627029" w:rsidRDefault="00627029" w:rsidP="00627029">
            <w:r>
              <w:t xml:space="preserve">1.7.2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0" w14:textId="77777777" w:rsidR="00627029" w:rsidRDefault="00627029" w:rsidP="00627029">
            <w: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1"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2" w14:textId="77777777" w:rsidR="00627029" w:rsidRDefault="00627029" w:rsidP="00627029">
            <w:pPr>
              <w:jc w:val="center"/>
            </w:pPr>
            <w:r>
              <w:t>0/0</w:t>
            </w:r>
          </w:p>
        </w:tc>
      </w:tr>
      <w:tr w:rsidR="00627029" w14:paraId="0EBF6738"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4" w14:textId="77777777" w:rsidR="00627029" w:rsidRDefault="00627029" w:rsidP="00627029">
            <w:r>
              <w:lastRenderedPageBreak/>
              <w:t xml:space="preserve">1.7.3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5" w14:textId="77777777" w:rsidR="00627029" w:rsidRDefault="00627029" w:rsidP="00627029">
            <w:r>
              <w:t xml:space="preserve">Численность/удельный вес численности педагогических работников, имеющих среднее профессиональное образование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6" w14:textId="77777777" w:rsidR="00627029" w:rsidRDefault="00627029" w:rsidP="00627029">
            <w:pPr>
              <w:ind w:firstLine="0"/>
            </w:pPr>
            <w:r>
              <w:t>человека/%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7" w14:textId="77777777" w:rsidR="00627029" w:rsidRDefault="00627029" w:rsidP="00627029">
            <w:r>
              <w:t xml:space="preserve">          -</w:t>
            </w:r>
          </w:p>
        </w:tc>
      </w:tr>
      <w:tr w:rsidR="00627029" w14:paraId="0EBF673D"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9" w14:textId="77777777" w:rsidR="00627029" w:rsidRDefault="00627029" w:rsidP="00627029">
            <w:r>
              <w:t xml:space="preserve">1.7.4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A" w14:textId="77777777" w:rsidR="00627029" w:rsidRDefault="00627029" w:rsidP="00627029">
            <w: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B" w14:textId="77777777" w:rsidR="00627029" w:rsidRDefault="00627029" w:rsidP="00627029">
            <w:r>
              <w:t>человек/0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C" w14:textId="77777777" w:rsidR="00627029" w:rsidRDefault="00627029" w:rsidP="00627029">
            <w:pPr>
              <w:jc w:val="center"/>
            </w:pPr>
            <w:r>
              <w:t>2/100%</w:t>
            </w:r>
          </w:p>
        </w:tc>
      </w:tr>
      <w:tr w:rsidR="00627029" w14:paraId="0EBF6742"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E" w14:textId="77777777" w:rsidR="00627029" w:rsidRDefault="00627029" w:rsidP="00627029">
            <w:r>
              <w:t xml:space="preserve">1.8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3F" w14:textId="77777777" w:rsidR="00627029" w:rsidRDefault="00627029" w:rsidP="00627029">
            <w: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0"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1" w14:textId="77777777" w:rsidR="00627029" w:rsidRDefault="00627029" w:rsidP="00627029">
            <w:pPr>
              <w:jc w:val="center"/>
            </w:pPr>
            <w:r>
              <w:t>0/0</w:t>
            </w:r>
          </w:p>
        </w:tc>
      </w:tr>
      <w:tr w:rsidR="00627029" w14:paraId="0EBF6747"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3" w14:textId="77777777" w:rsidR="00627029" w:rsidRDefault="00627029" w:rsidP="00627029">
            <w:r>
              <w:t xml:space="preserve">1.8.1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4" w14:textId="77777777" w:rsidR="00627029" w:rsidRDefault="00627029" w:rsidP="00627029">
            <w:r>
              <w:t xml:space="preserve">Высшая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5"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6" w14:textId="77777777" w:rsidR="00627029" w:rsidRDefault="00627029" w:rsidP="00627029">
            <w:pPr>
              <w:jc w:val="center"/>
            </w:pPr>
            <w:r>
              <w:t>0/0</w:t>
            </w:r>
          </w:p>
        </w:tc>
      </w:tr>
      <w:tr w:rsidR="00627029" w14:paraId="0EBF674C"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8" w14:textId="77777777" w:rsidR="00627029" w:rsidRDefault="00627029" w:rsidP="00627029">
            <w:r>
              <w:t xml:space="preserve">1.8.2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9" w14:textId="77777777" w:rsidR="00627029" w:rsidRDefault="00627029" w:rsidP="00627029">
            <w:r>
              <w:t xml:space="preserve">Первая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A"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B" w14:textId="77777777" w:rsidR="00627029" w:rsidRDefault="00627029" w:rsidP="00627029">
            <w:pPr>
              <w:jc w:val="center"/>
            </w:pPr>
            <w:r>
              <w:t>0/0</w:t>
            </w:r>
          </w:p>
        </w:tc>
      </w:tr>
      <w:tr w:rsidR="00627029" w14:paraId="0EBF6751"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D" w14:textId="77777777" w:rsidR="00627029" w:rsidRDefault="00627029" w:rsidP="00627029">
            <w:r>
              <w:t xml:space="preserve">1.9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E" w14:textId="77777777" w:rsidR="00627029" w:rsidRDefault="00627029" w:rsidP="00627029">
            <w: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4F"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0" w14:textId="77777777" w:rsidR="00627029" w:rsidRDefault="00627029" w:rsidP="00627029">
            <w:pPr>
              <w:jc w:val="center"/>
            </w:pPr>
            <w:r>
              <w:t>2/100%</w:t>
            </w:r>
          </w:p>
        </w:tc>
      </w:tr>
      <w:tr w:rsidR="00627029" w14:paraId="0EBF6756"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2" w14:textId="77777777" w:rsidR="00627029" w:rsidRDefault="00627029" w:rsidP="00627029">
            <w:r>
              <w:t xml:space="preserve">1.9.1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3" w14:textId="77777777" w:rsidR="00627029" w:rsidRDefault="00627029" w:rsidP="00627029">
            <w:r>
              <w:t xml:space="preserve">До 5 лет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4" w14:textId="77777777" w:rsidR="00627029" w:rsidRDefault="00627029" w:rsidP="00627029">
            <w:r>
              <w:t>человек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5" w14:textId="77777777" w:rsidR="00627029" w:rsidRDefault="00627029" w:rsidP="00627029">
            <w:pPr>
              <w:jc w:val="center"/>
            </w:pPr>
            <w:r>
              <w:t>1/50%</w:t>
            </w:r>
          </w:p>
        </w:tc>
      </w:tr>
      <w:tr w:rsidR="00627029" w14:paraId="0EBF675B"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7" w14:textId="77777777" w:rsidR="00627029" w:rsidRDefault="00627029" w:rsidP="00627029">
            <w:r>
              <w:t xml:space="preserve">1.9.2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8" w14:textId="77777777" w:rsidR="00627029" w:rsidRDefault="00627029" w:rsidP="00627029">
            <w:r>
              <w:t xml:space="preserve">Свыше 5 лет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9"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A" w14:textId="77777777" w:rsidR="00627029" w:rsidRDefault="00627029" w:rsidP="00627029">
            <w:pPr>
              <w:jc w:val="center"/>
            </w:pPr>
            <w:r>
              <w:t>1/50%</w:t>
            </w:r>
          </w:p>
        </w:tc>
      </w:tr>
      <w:tr w:rsidR="00627029" w14:paraId="0EBF6760"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C" w14:textId="77777777" w:rsidR="00627029" w:rsidRDefault="00627029" w:rsidP="00627029">
            <w:r>
              <w:t xml:space="preserve">1.10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D" w14:textId="77777777" w:rsidR="00627029" w:rsidRDefault="00627029" w:rsidP="00627029">
            <w: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E"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5F" w14:textId="77777777" w:rsidR="00627029" w:rsidRDefault="00627029" w:rsidP="00627029">
            <w:pPr>
              <w:jc w:val="center"/>
            </w:pPr>
            <w:r>
              <w:t>1/50%</w:t>
            </w:r>
          </w:p>
        </w:tc>
      </w:tr>
      <w:tr w:rsidR="00627029" w14:paraId="0EBF6765"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1" w14:textId="77777777" w:rsidR="00627029" w:rsidRDefault="00627029" w:rsidP="00627029">
            <w:r>
              <w:t xml:space="preserve">1.11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2" w14:textId="77777777" w:rsidR="00627029" w:rsidRDefault="00627029" w:rsidP="00627029">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3"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4" w14:textId="77777777" w:rsidR="00627029" w:rsidRDefault="00627029" w:rsidP="00627029">
            <w:pPr>
              <w:jc w:val="center"/>
            </w:pPr>
            <w:r>
              <w:t>1/50%</w:t>
            </w:r>
          </w:p>
        </w:tc>
      </w:tr>
      <w:tr w:rsidR="00627029" w14:paraId="0EBF676A"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6" w14:textId="77777777" w:rsidR="00627029" w:rsidRDefault="00627029" w:rsidP="00627029">
            <w:r>
              <w:t xml:space="preserve">1.12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7" w14:textId="77777777" w:rsidR="00627029" w:rsidRDefault="00627029" w:rsidP="00627029">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8"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9" w14:textId="77777777" w:rsidR="00627029" w:rsidRDefault="00627029" w:rsidP="00627029">
            <w:pPr>
              <w:jc w:val="center"/>
            </w:pPr>
            <w:r>
              <w:t>2/100%</w:t>
            </w:r>
          </w:p>
        </w:tc>
      </w:tr>
      <w:tr w:rsidR="00627029" w14:paraId="0EBF676F"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B" w14:textId="77777777" w:rsidR="00627029" w:rsidRDefault="00627029" w:rsidP="00627029">
            <w:r>
              <w:t xml:space="preserve">1.13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C" w14:textId="77777777" w:rsidR="00627029" w:rsidRDefault="00627029" w:rsidP="00627029">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D" w14:textId="77777777" w:rsidR="00627029" w:rsidRDefault="00627029" w:rsidP="00627029">
            <w:r>
              <w:t>человек/%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6E" w14:textId="77777777" w:rsidR="00627029" w:rsidRDefault="00627029" w:rsidP="00627029">
            <w:pPr>
              <w:jc w:val="center"/>
            </w:pPr>
            <w:r>
              <w:t>2/100%</w:t>
            </w:r>
          </w:p>
        </w:tc>
      </w:tr>
      <w:tr w:rsidR="00627029" w14:paraId="0EBF6775"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0" w14:textId="77777777" w:rsidR="00627029" w:rsidRDefault="00627029" w:rsidP="00627029">
            <w:r>
              <w:t xml:space="preserve">1.14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1" w14:textId="77777777" w:rsidR="00627029" w:rsidRDefault="00627029" w:rsidP="00627029">
            <w:r>
              <w:t xml:space="preserve">Соотношение «педагогический работник/воспитанник» в дошкольной образовательной организации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2" w14:textId="77777777" w:rsidR="00627029" w:rsidRDefault="00627029" w:rsidP="00627029">
            <w:r>
              <w:t>работник/</w:t>
            </w:r>
          </w:p>
          <w:p w14:paraId="0EBF6773" w14:textId="77777777" w:rsidR="00627029" w:rsidRDefault="00627029" w:rsidP="00627029">
            <w:r>
              <w:t>воспитанник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4" w14:textId="77777777" w:rsidR="00627029" w:rsidRDefault="00640515" w:rsidP="00627029">
            <w:pPr>
              <w:jc w:val="center"/>
            </w:pPr>
            <w:r>
              <w:t>2/20</w:t>
            </w:r>
          </w:p>
        </w:tc>
      </w:tr>
      <w:tr w:rsidR="00627029" w14:paraId="0EBF677A"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6" w14:textId="77777777" w:rsidR="00627029" w:rsidRDefault="00627029" w:rsidP="00627029">
            <w:r>
              <w:t xml:space="preserve">1.15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7" w14:textId="77777777" w:rsidR="00627029" w:rsidRDefault="00627029" w:rsidP="00627029">
            <w:r>
              <w:t xml:space="preserve">Наличие в образовательной организации следующих педагогических работников: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8" w14:textId="77777777" w:rsidR="00627029" w:rsidRDefault="00627029" w:rsidP="00627029">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9" w14:textId="77777777" w:rsidR="00627029" w:rsidRDefault="00627029" w:rsidP="00627029">
            <w:pPr>
              <w:jc w:val="center"/>
              <w:rPr>
                <w:rFonts w:ascii="Calibri" w:eastAsia="Calibri" w:hAnsi="Calibri" w:cs="Calibri"/>
              </w:rPr>
            </w:pPr>
          </w:p>
        </w:tc>
      </w:tr>
      <w:tr w:rsidR="00627029" w14:paraId="0EBF677F"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B" w14:textId="77777777" w:rsidR="00627029" w:rsidRDefault="00627029" w:rsidP="00627029">
            <w:r>
              <w:t xml:space="preserve">1.15.1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C" w14:textId="77777777" w:rsidR="00627029" w:rsidRDefault="00627029" w:rsidP="00627029">
            <w:r>
              <w:t xml:space="preserve">Музыкального руководителя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D" w14:textId="77777777" w:rsidR="00627029" w:rsidRDefault="00627029" w:rsidP="00627029">
            <w:r>
              <w:t>да/нет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7E" w14:textId="77777777" w:rsidR="00627029" w:rsidRDefault="00627029" w:rsidP="00627029">
            <w:pPr>
              <w:jc w:val="center"/>
            </w:pPr>
            <w:r>
              <w:t>нет</w:t>
            </w:r>
          </w:p>
        </w:tc>
      </w:tr>
      <w:tr w:rsidR="00627029" w14:paraId="0EBF6784"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0" w14:textId="77777777" w:rsidR="00627029" w:rsidRDefault="00627029" w:rsidP="00627029">
            <w:r>
              <w:t xml:space="preserve">1.15.2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1" w14:textId="77777777" w:rsidR="00627029" w:rsidRDefault="00627029" w:rsidP="00627029">
            <w:r>
              <w:t xml:space="preserve">Инструктора по физической культуре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2" w14:textId="77777777" w:rsidR="00627029" w:rsidRDefault="00627029" w:rsidP="00627029">
            <w:r>
              <w:t>да/нет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3" w14:textId="77777777" w:rsidR="00627029" w:rsidRDefault="00627029" w:rsidP="00627029">
            <w:pPr>
              <w:jc w:val="center"/>
            </w:pPr>
            <w:r>
              <w:t>Нет</w:t>
            </w:r>
          </w:p>
        </w:tc>
      </w:tr>
      <w:tr w:rsidR="00627029" w14:paraId="0EBF6789"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5" w14:textId="77777777" w:rsidR="00627029" w:rsidRDefault="00627029" w:rsidP="00627029">
            <w:r>
              <w:t xml:space="preserve">1.15.3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6" w14:textId="77777777" w:rsidR="00627029" w:rsidRDefault="00627029" w:rsidP="00627029">
            <w:r>
              <w:t xml:space="preserve">Учителя-логопеда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7" w14:textId="77777777" w:rsidR="00627029" w:rsidRDefault="00627029" w:rsidP="00627029">
            <w:r>
              <w:t>да/нет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8" w14:textId="77777777" w:rsidR="00627029" w:rsidRDefault="00627029" w:rsidP="00627029">
            <w:pPr>
              <w:jc w:val="center"/>
            </w:pPr>
            <w:r>
              <w:t>Нет</w:t>
            </w:r>
          </w:p>
        </w:tc>
      </w:tr>
      <w:tr w:rsidR="00627029" w14:paraId="0EBF678E" w14:textId="77777777" w:rsidTr="00627029">
        <w:trPr>
          <w:trHeight w:val="555"/>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A" w14:textId="77777777" w:rsidR="00627029" w:rsidRDefault="00627029" w:rsidP="00627029">
            <w:r>
              <w:lastRenderedPageBreak/>
              <w:t xml:space="preserve">1.15.4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B" w14:textId="77777777" w:rsidR="00627029" w:rsidRDefault="00627029" w:rsidP="00627029">
            <w:r>
              <w:t xml:space="preserve">Логопеда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C" w14:textId="77777777" w:rsidR="00627029" w:rsidRDefault="00627029" w:rsidP="00627029">
            <w:r>
              <w:t>да/нет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D" w14:textId="77777777" w:rsidR="00627029" w:rsidRDefault="00627029" w:rsidP="00627029">
            <w:pPr>
              <w:jc w:val="center"/>
            </w:pPr>
            <w:r>
              <w:t>Нет</w:t>
            </w:r>
          </w:p>
        </w:tc>
      </w:tr>
      <w:tr w:rsidR="00627029" w14:paraId="0EBF6793"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8F" w14:textId="77777777" w:rsidR="00627029" w:rsidRDefault="00627029" w:rsidP="00627029">
            <w:r>
              <w:t xml:space="preserve">1.15.5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0" w14:textId="77777777" w:rsidR="00627029" w:rsidRDefault="00627029" w:rsidP="00627029">
            <w:r>
              <w:t xml:space="preserve">Учителя- дефектолога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1" w14:textId="77777777" w:rsidR="00627029" w:rsidRDefault="00627029" w:rsidP="00627029">
            <w:r>
              <w:t>да/нет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2" w14:textId="77777777" w:rsidR="00627029" w:rsidRDefault="00627029" w:rsidP="00627029">
            <w:pPr>
              <w:jc w:val="center"/>
            </w:pPr>
            <w:r>
              <w:t>Нет</w:t>
            </w:r>
          </w:p>
        </w:tc>
      </w:tr>
      <w:tr w:rsidR="00627029" w14:paraId="0EBF6798"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4" w14:textId="77777777" w:rsidR="00627029" w:rsidRDefault="00627029" w:rsidP="00627029">
            <w:r>
              <w:t xml:space="preserve">1.15.6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5" w14:textId="77777777" w:rsidR="00627029" w:rsidRDefault="00627029" w:rsidP="00627029">
            <w:r>
              <w:t xml:space="preserve">Педагога-психолога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6" w14:textId="77777777" w:rsidR="00627029" w:rsidRDefault="00627029" w:rsidP="00627029">
            <w:r>
              <w:t>да/нет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7" w14:textId="77777777" w:rsidR="00627029" w:rsidRDefault="00640515" w:rsidP="00627029">
            <w:pPr>
              <w:jc w:val="center"/>
            </w:pPr>
            <w:r>
              <w:t>да</w:t>
            </w:r>
          </w:p>
        </w:tc>
      </w:tr>
      <w:tr w:rsidR="00627029" w14:paraId="0EBF679D"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9" w14:textId="77777777" w:rsidR="00627029" w:rsidRDefault="00627029" w:rsidP="00627029">
            <w:r>
              <w:t xml:space="preserve">2.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A" w14:textId="77777777" w:rsidR="00627029" w:rsidRDefault="00627029" w:rsidP="00627029">
            <w:r>
              <w:t xml:space="preserve">Инфраструктура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B" w14:textId="77777777" w:rsidR="00627029" w:rsidRDefault="00627029" w:rsidP="00627029">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C" w14:textId="77777777" w:rsidR="00627029" w:rsidRDefault="00627029" w:rsidP="00627029">
            <w:pPr>
              <w:jc w:val="center"/>
              <w:rPr>
                <w:rFonts w:ascii="Calibri" w:eastAsia="Calibri" w:hAnsi="Calibri" w:cs="Calibri"/>
              </w:rPr>
            </w:pPr>
          </w:p>
        </w:tc>
      </w:tr>
      <w:tr w:rsidR="00627029" w:rsidRPr="00813919" w14:paraId="0EBF67A4"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E" w14:textId="77777777" w:rsidR="00627029" w:rsidRPr="00813919" w:rsidRDefault="00627029" w:rsidP="00627029">
            <w:r w:rsidRPr="00813919">
              <w:t xml:space="preserve">2.1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9F" w14:textId="77777777" w:rsidR="00627029" w:rsidRPr="00813919" w:rsidRDefault="00627029" w:rsidP="00627029">
            <w:r w:rsidRPr="00813919">
              <w:t xml:space="preserve">Общая площадь помещений, в которых осуществляется образовательная деятельность, в расчете на одного воспитанника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A0" w14:textId="77777777" w:rsidR="00627029" w:rsidRPr="00813919" w:rsidRDefault="00627029" w:rsidP="00627029">
            <w:r w:rsidRPr="00813919">
              <w:t>кв.м.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A1" w14:textId="77777777" w:rsidR="00627029" w:rsidRPr="00813919" w:rsidRDefault="00640515" w:rsidP="00627029">
            <w:pPr>
              <w:jc w:val="center"/>
            </w:pPr>
            <w:r>
              <w:t>1,99</w:t>
            </w:r>
            <w:r w:rsidR="00627029" w:rsidRPr="00813919">
              <w:t xml:space="preserve"> кв .м.</w:t>
            </w:r>
          </w:p>
          <w:p w14:paraId="0EBF67A2" w14:textId="77777777" w:rsidR="00627029" w:rsidRPr="00813919" w:rsidRDefault="00627029" w:rsidP="00627029">
            <w:pPr>
              <w:jc w:val="center"/>
            </w:pPr>
            <w:r w:rsidRPr="00813919">
              <w:t>(39,7 м</w:t>
            </w:r>
            <w:r w:rsidRPr="00813919">
              <w:rPr>
                <w:vertAlign w:val="superscript"/>
              </w:rPr>
              <w:t>2</w:t>
            </w:r>
            <w:r w:rsidR="00640515">
              <w:t>/20</w:t>
            </w:r>
            <w:r w:rsidRPr="00813919">
              <w:t>)</w:t>
            </w:r>
          </w:p>
          <w:p w14:paraId="0EBF67A3" w14:textId="77777777" w:rsidR="00627029" w:rsidRPr="00813919" w:rsidRDefault="00627029" w:rsidP="00627029">
            <w:pPr>
              <w:jc w:val="center"/>
            </w:pPr>
          </w:p>
        </w:tc>
      </w:tr>
      <w:tr w:rsidR="00627029" w14:paraId="0EBF67A9"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A5" w14:textId="77777777" w:rsidR="00627029" w:rsidRDefault="00627029" w:rsidP="00627029">
            <w:r>
              <w:t xml:space="preserve">2.2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A6" w14:textId="77777777" w:rsidR="00627029" w:rsidRDefault="00627029" w:rsidP="00627029">
            <w:r>
              <w:t xml:space="preserve">Площадь помещений для организации дополнительных видов деятельности воспитанников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A7" w14:textId="77777777" w:rsidR="00627029" w:rsidRDefault="00627029" w:rsidP="00627029">
            <w:r>
              <w:t>кв.м.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A8" w14:textId="77777777" w:rsidR="00627029" w:rsidRDefault="00627029" w:rsidP="00627029">
            <w:pPr>
              <w:jc w:val="center"/>
            </w:pPr>
            <w:r>
              <w:t>нет</w:t>
            </w:r>
          </w:p>
        </w:tc>
      </w:tr>
      <w:tr w:rsidR="00627029" w14:paraId="0EBF67AE"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AA" w14:textId="77777777" w:rsidR="00627029" w:rsidRDefault="00627029" w:rsidP="00627029">
            <w:r>
              <w:t xml:space="preserve">2.3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AB" w14:textId="77777777" w:rsidR="00627029" w:rsidRDefault="00627029" w:rsidP="00627029">
            <w:r>
              <w:t xml:space="preserve">Наличие физкультурного зала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AC" w14:textId="77777777" w:rsidR="00627029" w:rsidRDefault="00627029" w:rsidP="00627029">
            <w:r>
              <w:t>да/нет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AD" w14:textId="77777777" w:rsidR="00627029" w:rsidRDefault="00627029" w:rsidP="00627029">
            <w:pPr>
              <w:jc w:val="center"/>
            </w:pPr>
            <w:r>
              <w:t>нет</w:t>
            </w:r>
          </w:p>
        </w:tc>
      </w:tr>
      <w:tr w:rsidR="00627029" w14:paraId="0EBF67B3"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AF" w14:textId="77777777" w:rsidR="00627029" w:rsidRDefault="00627029" w:rsidP="00627029">
            <w:r>
              <w:t xml:space="preserve">2.4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B0" w14:textId="77777777" w:rsidR="00627029" w:rsidRDefault="00627029" w:rsidP="00627029">
            <w:r>
              <w:t xml:space="preserve">Наличие музыкального зала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B1" w14:textId="77777777" w:rsidR="00627029" w:rsidRDefault="00627029" w:rsidP="00627029">
            <w:r>
              <w:t>да/нет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B2" w14:textId="77777777" w:rsidR="00627029" w:rsidRDefault="00627029" w:rsidP="00627029">
            <w:pPr>
              <w:jc w:val="center"/>
            </w:pPr>
            <w:r>
              <w:t>нет</w:t>
            </w:r>
          </w:p>
        </w:tc>
      </w:tr>
      <w:tr w:rsidR="00627029" w14:paraId="0EBF67B8" w14:textId="77777777" w:rsidTr="00627029">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B4" w14:textId="77777777" w:rsidR="00627029" w:rsidRDefault="00627029" w:rsidP="00627029">
            <w:r>
              <w:t xml:space="preserve">2.5 </w:t>
            </w:r>
          </w:p>
        </w:tc>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B5" w14:textId="77777777" w:rsidR="00627029" w:rsidRDefault="00627029" w:rsidP="00627029">
            <w: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B6" w14:textId="77777777" w:rsidR="00627029" w:rsidRDefault="00627029" w:rsidP="00627029">
            <w:r>
              <w:t>да/нет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EBF67B7" w14:textId="77777777" w:rsidR="00627029" w:rsidRDefault="00627029" w:rsidP="00627029">
            <w:pPr>
              <w:jc w:val="center"/>
            </w:pPr>
            <w:r>
              <w:t>да</w:t>
            </w:r>
          </w:p>
        </w:tc>
      </w:tr>
    </w:tbl>
    <w:p w14:paraId="0EBF67B9" w14:textId="77777777" w:rsidR="005B126A" w:rsidRPr="00AB25BE" w:rsidRDefault="00465CF1" w:rsidP="005B126A">
      <w:pPr>
        <w:rPr>
          <w:spacing w:val="4"/>
          <w:szCs w:val="24"/>
        </w:rPr>
      </w:pPr>
      <w:r>
        <w:rPr>
          <w:spacing w:val="4"/>
          <w:szCs w:val="24"/>
        </w:rPr>
        <w:br/>
      </w:r>
      <w:r w:rsidR="005B126A">
        <w:rPr>
          <w:spacing w:val="4"/>
          <w:szCs w:val="24"/>
        </w:rPr>
        <w:br/>
        <w:t xml:space="preserve"> </w:t>
      </w:r>
      <w:r w:rsidR="005B126A">
        <w:rPr>
          <w:spacing w:val="4"/>
          <w:szCs w:val="24"/>
        </w:rPr>
        <w:tab/>
      </w:r>
      <w:r w:rsidR="005B126A">
        <w:rPr>
          <w:spacing w:val="4"/>
          <w:szCs w:val="24"/>
        </w:rPr>
        <w:tab/>
      </w:r>
      <w:r w:rsidR="005B126A">
        <w:rPr>
          <w:spacing w:val="4"/>
          <w:szCs w:val="24"/>
        </w:rPr>
        <w:tab/>
      </w:r>
      <w:r w:rsidR="005B126A">
        <w:rPr>
          <w:spacing w:val="4"/>
          <w:szCs w:val="24"/>
        </w:rPr>
        <w:tab/>
      </w:r>
      <w:r w:rsidR="005B126A">
        <w:rPr>
          <w:spacing w:val="4"/>
          <w:szCs w:val="24"/>
        </w:rPr>
        <w:tab/>
      </w:r>
      <w:r w:rsidR="005B126A">
        <w:rPr>
          <w:spacing w:val="4"/>
          <w:szCs w:val="24"/>
        </w:rPr>
        <w:tab/>
      </w:r>
      <w:r w:rsidR="005B126A">
        <w:rPr>
          <w:spacing w:val="4"/>
          <w:szCs w:val="24"/>
        </w:rPr>
        <w:tab/>
      </w:r>
      <w:r w:rsidR="005B126A">
        <w:rPr>
          <w:spacing w:val="4"/>
          <w:szCs w:val="24"/>
        </w:rPr>
        <w:tab/>
      </w:r>
      <w:r w:rsidR="005B126A">
        <w:rPr>
          <w:spacing w:val="4"/>
          <w:szCs w:val="24"/>
        </w:rPr>
        <w:tab/>
        <w:t xml:space="preserve">             </w:t>
      </w:r>
    </w:p>
    <w:p w14:paraId="0EBF67BA" w14:textId="77777777" w:rsidR="005B126A" w:rsidRPr="00E16300" w:rsidRDefault="005B126A" w:rsidP="005B126A">
      <w:pPr>
        <w:widowControl/>
        <w:ind w:firstLine="0"/>
        <w:jc w:val="left"/>
        <w:rPr>
          <w:szCs w:val="24"/>
        </w:rPr>
      </w:pPr>
    </w:p>
    <w:p w14:paraId="0EBF67BB" w14:textId="77777777" w:rsidR="005B126A" w:rsidRDefault="005B126A" w:rsidP="005B126A">
      <w:pPr>
        <w:ind w:firstLine="0"/>
        <w:rPr>
          <w:color w:val="FF0000"/>
        </w:rPr>
      </w:pPr>
    </w:p>
    <w:p w14:paraId="0EBF67BC" w14:textId="77777777" w:rsidR="005B126A" w:rsidRDefault="005B126A" w:rsidP="005B126A">
      <w:pPr>
        <w:rPr>
          <w:spacing w:val="4"/>
          <w:szCs w:val="24"/>
        </w:rPr>
      </w:pPr>
    </w:p>
    <w:p w14:paraId="0EBF67BD" w14:textId="77777777" w:rsidR="005B126A" w:rsidRDefault="005B126A" w:rsidP="005B126A">
      <w:pPr>
        <w:rPr>
          <w:spacing w:val="4"/>
          <w:szCs w:val="24"/>
        </w:rPr>
      </w:pPr>
    </w:p>
    <w:p w14:paraId="0EBF67BE" w14:textId="77777777" w:rsidR="005B126A" w:rsidRDefault="005B126A" w:rsidP="005B126A">
      <w:pPr>
        <w:rPr>
          <w:spacing w:val="4"/>
          <w:szCs w:val="24"/>
        </w:rPr>
      </w:pPr>
    </w:p>
    <w:p w14:paraId="0EBF67BF" w14:textId="77777777" w:rsidR="00747912" w:rsidRDefault="00747912" w:rsidP="009B4BE1">
      <w:pPr>
        <w:ind w:firstLine="0"/>
        <w:rPr>
          <w:spacing w:val="4"/>
          <w:szCs w:val="24"/>
        </w:rPr>
      </w:pPr>
    </w:p>
    <w:p w14:paraId="0EBF67C0" w14:textId="77777777" w:rsidR="00747912" w:rsidRDefault="00747912" w:rsidP="00747912">
      <w:pPr>
        <w:rPr>
          <w:spacing w:val="4"/>
          <w:szCs w:val="24"/>
        </w:rPr>
      </w:pPr>
    </w:p>
    <w:p w14:paraId="0EBF67C1" w14:textId="77777777" w:rsidR="00747912" w:rsidRDefault="00747912" w:rsidP="00747912">
      <w:pPr>
        <w:rPr>
          <w:spacing w:val="4"/>
          <w:szCs w:val="24"/>
        </w:rPr>
      </w:pPr>
    </w:p>
    <w:p w14:paraId="0EBF67C2" w14:textId="77777777" w:rsidR="00747912" w:rsidRDefault="00747912" w:rsidP="00747912">
      <w:pPr>
        <w:rPr>
          <w:spacing w:val="4"/>
          <w:szCs w:val="24"/>
        </w:rPr>
      </w:pPr>
    </w:p>
    <w:p w14:paraId="0EBF67C3" w14:textId="77777777" w:rsidR="00747912" w:rsidRDefault="00747912" w:rsidP="00747912">
      <w:pPr>
        <w:rPr>
          <w:spacing w:val="4"/>
          <w:szCs w:val="24"/>
        </w:rPr>
      </w:pPr>
    </w:p>
    <w:p w14:paraId="0EBF67C4" w14:textId="77777777" w:rsidR="00747912" w:rsidRDefault="00747912" w:rsidP="00747912">
      <w:pPr>
        <w:rPr>
          <w:spacing w:val="4"/>
          <w:szCs w:val="24"/>
        </w:rPr>
      </w:pPr>
    </w:p>
    <w:p w14:paraId="0EBF67C5" w14:textId="77777777" w:rsidR="00747912" w:rsidRDefault="00747912" w:rsidP="00747912">
      <w:pPr>
        <w:rPr>
          <w:spacing w:val="4"/>
          <w:szCs w:val="24"/>
        </w:rPr>
      </w:pPr>
    </w:p>
    <w:p w14:paraId="0EBF67C6" w14:textId="77777777" w:rsidR="00747912" w:rsidRDefault="00747912" w:rsidP="00747912">
      <w:pPr>
        <w:rPr>
          <w:spacing w:val="4"/>
          <w:szCs w:val="24"/>
        </w:rPr>
      </w:pPr>
    </w:p>
    <w:p w14:paraId="0EBF67C7" w14:textId="77777777" w:rsidR="00747912" w:rsidRDefault="00747912" w:rsidP="00747912">
      <w:pPr>
        <w:rPr>
          <w:spacing w:val="4"/>
          <w:szCs w:val="24"/>
        </w:rPr>
      </w:pPr>
    </w:p>
    <w:p w14:paraId="0EBF67C8" w14:textId="77777777" w:rsidR="00747912" w:rsidRPr="00261A61" w:rsidRDefault="00747912" w:rsidP="00261A61">
      <w:pPr>
        <w:ind w:firstLine="0"/>
        <w:rPr>
          <w:spacing w:val="4"/>
          <w:szCs w:val="24"/>
        </w:rPr>
      </w:pPr>
    </w:p>
    <w:sectPr w:rsidR="00747912" w:rsidRPr="00261A61" w:rsidSect="00C43233">
      <w:pgSz w:w="16838" w:h="11906" w:orient="landscape"/>
      <w:pgMar w:top="1843" w:right="113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F67CB" w14:textId="77777777" w:rsidR="00EA3FA3" w:rsidRDefault="00EA3FA3" w:rsidP="00FC346B">
      <w:r>
        <w:separator/>
      </w:r>
    </w:p>
  </w:endnote>
  <w:endnote w:type="continuationSeparator" w:id="0">
    <w:p w14:paraId="0EBF67CC" w14:textId="77777777" w:rsidR="00EA3FA3" w:rsidRDefault="00EA3FA3" w:rsidP="00FC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Symbol">
    <w:altName w:val="Cambria Math"/>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67C9" w14:textId="77777777" w:rsidR="00EA3FA3" w:rsidRDefault="00EA3FA3" w:rsidP="00FC346B">
      <w:r>
        <w:separator/>
      </w:r>
    </w:p>
  </w:footnote>
  <w:footnote w:type="continuationSeparator" w:id="0">
    <w:p w14:paraId="0EBF67CA" w14:textId="77777777" w:rsidR="00EA3FA3" w:rsidRDefault="00EA3FA3" w:rsidP="00FC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5"/>
    <w:multiLevelType w:val="multilevel"/>
    <w:tmpl w:val="E0B2B4DC"/>
    <w:name w:val="WW8Num5"/>
    <w:lvl w:ilvl="0">
      <w:start w:val="4"/>
      <w:numFmt w:val="decimal"/>
      <w:lvlText w:val="%1."/>
      <w:lvlJc w:val="left"/>
      <w:pPr>
        <w:tabs>
          <w:tab w:val="num" w:pos="720"/>
        </w:tabs>
        <w:ind w:left="72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rPr>
    </w:lvl>
  </w:abstractNum>
  <w:abstractNum w:abstractNumId="10" w15:restartNumberingAfterBreak="0">
    <w:nsid w:val="0000000C"/>
    <w:multiLevelType w:val="multilevel"/>
    <w:tmpl w:val="B36EF5E0"/>
    <w:name w:val="WW8Num12"/>
    <w:lvl w:ilvl="0">
      <w:start w:val="1"/>
      <w:numFmt w:val="decimal"/>
      <w:lvlText w:val="%1."/>
      <w:lvlJc w:val="left"/>
      <w:pPr>
        <w:tabs>
          <w:tab w:val="num" w:pos="0"/>
        </w:tabs>
        <w:ind w:left="720" w:hanging="360"/>
      </w:pPr>
      <w:rPr>
        <w:rFonts w:cs="Times New Roman"/>
      </w:rPr>
    </w:lvl>
    <w:lvl w:ilvl="1">
      <w:start w:val="4"/>
      <w:numFmt w:val="decimal"/>
      <w:isLgl/>
      <w:lvlText w:val="%1.%2."/>
      <w:lvlJc w:val="left"/>
      <w:pPr>
        <w:ind w:left="780" w:hanging="420"/>
      </w:pPr>
      <w:rPr>
        <w:rFonts w:cs="Times New Roman" w:hint="default"/>
        <w:i w:val="0"/>
        <w:u w:val="none"/>
      </w:rPr>
    </w:lvl>
    <w:lvl w:ilvl="2">
      <w:start w:val="1"/>
      <w:numFmt w:val="decimal"/>
      <w:isLgl/>
      <w:lvlText w:val="%1.%2.%3."/>
      <w:lvlJc w:val="left"/>
      <w:pPr>
        <w:ind w:left="1080" w:hanging="720"/>
      </w:pPr>
      <w:rPr>
        <w:rFonts w:cs="Times New Roman" w:hint="default"/>
        <w:i w:val="0"/>
        <w:u w:val="none"/>
      </w:rPr>
    </w:lvl>
    <w:lvl w:ilvl="3">
      <w:start w:val="1"/>
      <w:numFmt w:val="decimal"/>
      <w:isLgl/>
      <w:lvlText w:val="%1.%2.%3.%4."/>
      <w:lvlJc w:val="left"/>
      <w:pPr>
        <w:ind w:left="1080" w:hanging="720"/>
      </w:pPr>
      <w:rPr>
        <w:rFonts w:cs="Times New Roman" w:hint="default"/>
        <w:i w:val="0"/>
        <w:u w:val="none"/>
      </w:rPr>
    </w:lvl>
    <w:lvl w:ilvl="4">
      <w:start w:val="1"/>
      <w:numFmt w:val="decimal"/>
      <w:isLgl/>
      <w:lvlText w:val="%1.%2.%3.%4.%5."/>
      <w:lvlJc w:val="left"/>
      <w:pPr>
        <w:ind w:left="1440" w:hanging="1080"/>
      </w:pPr>
      <w:rPr>
        <w:rFonts w:cs="Times New Roman" w:hint="default"/>
        <w:i w:val="0"/>
        <w:u w:val="none"/>
      </w:rPr>
    </w:lvl>
    <w:lvl w:ilvl="5">
      <w:start w:val="1"/>
      <w:numFmt w:val="decimal"/>
      <w:isLgl/>
      <w:lvlText w:val="%1.%2.%3.%4.%5.%6."/>
      <w:lvlJc w:val="left"/>
      <w:pPr>
        <w:ind w:left="1440" w:hanging="1080"/>
      </w:pPr>
      <w:rPr>
        <w:rFonts w:cs="Times New Roman" w:hint="default"/>
        <w:i w:val="0"/>
        <w:u w:val="none"/>
      </w:rPr>
    </w:lvl>
    <w:lvl w:ilvl="6">
      <w:start w:val="1"/>
      <w:numFmt w:val="decimal"/>
      <w:isLgl/>
      <w:lvlText w:val="%1.%2.%3.%4.%5.%6.%7."/>
      <w:lvlJc w:val="left"/>
      <w:pPr>
        <w:ind w:left="1800" w:hanging="1440"/>
      </w:pPr>
      <w:rPr>
        <w:rFonts w:cs="Times New Roman" w:hint="default"/>
        <w:i w:val="0"/>
        <w:u w:val="none"/>
      </w:rPr>
    </w:lvl>
    <w:lvl w:ilvl="7">
      <w:start w:val="1"/>
      <w:numFmt w:val="decimal"/>
      <w:isLgl/>
      <w:lvlText w:val="%1.%2.%3.%4.%5.%6.%7.%8."/>
      <w:lvlJc w:val="left"/>
      <w:pPr>
        <w:ind w:left="1800" w:hanging="1440"/>
      </w:pPr>
      <w:rPr>
        <w:rFonts w:cs="Times New Roman" w:hint="default"/>
        <w:i w:val="0"/>
        <w:u w:val="none"/>
      </w:rPr>
    </w:lvl>
    <w:lvl w:ilvl="8">
      <w:start w:val="1"/>
      <w:numFmt w:val="decimal"/>
      <w:isLgl/>
      <w:lvlText w:val="%1.%2.%3.%4.%5.%6.%7.%8.%9."/>
      <w:lvlJc w:val="left"/>
      <w:pPr>
        <w:ind w:left="2160" w:hanging="1800"/>
      </w:pPr>
      <w:rPr>
        <w:rFonts w:cs="Times New Roman" w:hint="default"/>
        <w:i w:val="0"/>
        <w:u w:val="none"/>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153C"/>
    <w:multiLevelType w:val="hybridMultilevel"/>
    <w:tmpl w:val="8C340FDE"/>
    <w:lvl w:ilvl="0" w:tplc="FCB8E272">
      <w:start w:val="1"/>
      <w:numFmt w:val="bullet"/>
      <w:lvlText w:val="В"/>
      <w:lvlJc w:val="left"/>
      <w:pPr>
        <w:ind w:left="3" w:firstLine="0"/>
      </w:pPr>
    </w:lvl>
    <w:lvl w:ilvl="1" w:tplc="C910F8DE">
      <w:start w:val="1"/>
      <w:numFmt w:val="bullet"/>
      <w:lvlText w:val="В"/>
      <w:lvlJc w:val="left"/>
      <w:pPr>
        <w:ind w:left="3" w:firstLine="0"/>
      </w:pPr>
    </w:lvl>
    <w:lvl w:ilvl="2" w:tplc="05FE5212">
      <w:start w:val="1"/>
      <w:numFmt w:val="bullet"/>
      <w:lvlText w:val="В"/>
      <w:lvlJc w:val="left"/>
      <w:pPr>
        <w:ind w:left="3" w:firstLine="0"/>
      </w:pPr>
    </w:lvl>
    <w:lvl w:ilvl="3" w:tplc="ED06A06C">
      <w:numFmt w:val="decimal"/>
      <w:lvlText w:val=""/>
      <w:lvlJc w:val="left"/>
      <w:pPr>
        <w:ind w:left="3" w:firstLine="0"/>
      </w:pPr>
    </w:lvl>
    <w:lvl w:ilvl="4" w:tplc="D63A0E26">
      <w:numFmt w:val="decimal"/>
      <w:lvlText w:val=""/>
      <w:lvlJc w:val="left"/>
      <w:pPr>
        <w:ind w:left="3" w:firstLine="0"/>
      </w:pPr>
    </w:lvl>
    <w:lvl w:ilvl="5" w:tplc="149AB69C">
      <w:numFmt w:val="decimal"/>
      <w:lvlText w:val=""/>
      <w:lvlJc w:val="left"/>
      <w:pPr>
        <w:ind w:left="3" w:firstLine="0"/>
      </w:pPr>
    </w:lvl>
    <w:lvl w:ilvl="6" w:tplc="0F9AD620">
      <w:numFmt w:val="decimal"/>
      <w:lvlText w:val=""/>
      <w:lvlJc w:val="left"/>
      <w:pPr>
        <w:ind w:left="3" w:firstLine="0"/>
      </w:pPr>
    </w:lvl>
    <w:lvl w:ilvl="7" w:tplc="03040F26">
      <w:numFmt w:val="decimal"/>
      <w:lvlText w:val=""/>
      <w:lvlJc w:val="left"/>
      <w:pPr>
        <w:ind w:left="3" w:firstLine="0"/>
      </w:pPr>
    </w:lvl>
    <w:lvl w:ilvl="8" w:tplc="90C8AF06">
      <w:numFmt w:val="decimal"/>
      <w:lvlText w:val=""/>
      <w:lvlJc w:val="left"/>
      <w:pPr>
        <w:ind w:left="3" w:firstLine="0"/>
      </w:pPr>
    </w:lvl>
  </w:abstractNum>
  <w:abstractNum w:abstractNumId="15" w15:restartNumberingAfterBreak="0">
    <w:nsid w:val="00007E87"/>
    <w:multiLevelType w:val="hybridMultilevel"/>
    <w:tmpl w:val="0DE45AFE"/>
    <w:lvl w:ilvl="0" w:tplc="2FAE9820">
      <w:start w:val="1"/>
      <w:numFmt w:val="bullet"/>
      <w:lvlText w:val="-"/>
      <w:lvlJc w:val="left"/>
      <w:pPr>
        <w:ind w:left="0" w:firstLine="0"/>
      </w:pPr>
    </w:lvl>
    <w:lvl w:ilvl="1" w:tplc="8BEC4FB8">
      <w:start w:val="1"/>
      <w:numFmt w:val="bullet"/>
      <w:lvlText w:val="-"/>
      <w:lvlJc w:val="left"/>
      <w:pPr>
        <w:ind w:left="0" w:firstLine="0"/>
      </w:pPr>
    </w:lvl>
    <w:lvl w:ilvl="2" w:tplc="C2A25DD6">
      <w:start w:val="1"/>
      <w:numFmt w:val="bullet"/>
      <w:lvlText w:val="В"/>
      <w:lvlJc w:val="left"/>
      <w:pPr>
        <w:ind w:left="0" w:firstLine="0"/>
      </w:pPr>
    </w:lvl>
    <w:lvl w:ilvl="3" w:tplc="669848CE">
      <w:start w:val="1"/>
      <w:numFmt w:val="bullet"/>
      <w:lvlText w:val="В"/>
      <w:lvlJc w:val="left"/>
      <w:pPr>
        <w:ind w:left="0" w:firstLine="0"/>
      </w:pPr>
    </w:lvl>
    <w:lvl w:ilvl="4" w:tplc="8FCCEE46">
      <w:numFmt w:val="decimal"/>
      <w:lvlText w:val=""/>
      <w:lvlJc w:val="left"/>
      <w:pPr>
        <w:ind w:left="0" w:firstLine="0"/>
      </w:pPr>
    </w:lvl>
    <w:lvl w:ilvl="5" w:tplc="AAA033B2">
      <w:numFmt w:val="decimal"/>
      <w:lvlText w:val=""/>
      <w:lvlJc w:val="left"/>
      <w:pPr>
        <w:ind w:left="0" w:firstLine="0"/>
      </w:pPr>
    </w:lvl>
    <w:lvl w:ilvl="6" w:tplc="9D0C3AE8">
      <w:numFmt w:val="decimal"/>
      <w:lvlText w:val=""/>
      <w:lvlJc w:val="left"/>
      <w:pPr>
        <w:ind w:left="0" w:firstLine="0"/>
      </w:pPr>
    </w:lvl>
    <w:lvl w:ilvl="7" w:tplc="44F0374A">
      <w:numFmt w:val="decimal"/>
      <w:lvlText w:val=""/>
      <w:lvlJc w:val="left"/>
      <w:pPr>
        <w:ind w:left="0" w:firstLine="0"/>
      </w:pPr>
    </w:lvl>
    <w:lvl w:ilvl="8" w:tplc="73F2A9EA">
      <w:numFmt w:val="decimal"/>
      <w:lvlText w:val=""/>
      <w:lvlJc w:val="left"/>
      <w:pPr>
        <w:ind w:left="0" w:firstLine="0"/>
      </w:pPr>
    </w:lvl>
  </w:abstractNum>
  <w:abstractNum w:abstractNumId="16" w15:restartNumberingAfterBreak="0">
    <w:nsid w:val="02313CE8"/>
    <w:multiLevelType w:val="multilevel"/>
    <w:tmpl w:val="D076E0E0"/>
    <w:lvl w:ilvl="0">
      <w:start w:val="3"/>
      <w:numFmt w:val="decimal"/>
      <w:lvlText w:val="%1."/>
      <w:lvlJc w:val="left"/>
      <w:pPr>
        <w:ind w:left="674" w:hanging="390"/>
      </w:pPr>
      <w:rPr>
        <w:rFonts w:cs="Times New Roman" w:hint="default"/>
        <w:b/>
        <w:sz w:val="26"/>
        <w:szCs w:val="26"/>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0253479D"/>
    <w:multiLevelType w:val="hybridMultilevel"/>
    <w:tmpl w:val="13367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0C1357DC"/>
    <w:multiLevelType w:val="hybridMultilevel"/>
    <w:tmpl w:val="E21613E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A41AFD"/>
    <w:multiLevelType w:val="hybridMultilevel"/>
    <w:tmpl w:val="9F643DEA"/>
    <w:lvl w:ilvl="0" w:tplc="781C6394">
      <w:start w:val="2"/>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4715E6A"/>
    <w:multiLevelType w:val="hybridMultilevel"/>
    <w:tmpl w:val="B5201E6E"/>
    <w:lvl w:ilvl="0" w:tplc="DDA8EFF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7751BF4"/>
    <w:multiLevelType w:val="multilevel"/>
    <w:tmpl w:val="408CB702"/>
    <w:lvl w:ilvl="0">
      <w:start w:val="1"/>
      <w:numFmt w:val="decimal"/>
      <w:lvlText w:val="%1."/>
      <w:lvlJc w:val="left"/>
      <w:pPr>
        <w:tabs>
          <w:tab w:val="num" w:pos="786"/>
        </w:tabs>
        <w:ind w:left="786" w:hanging="360"/>
      </w:pPr>
      <w:rPr>
        <w:rFonts w:cs="Times New Roman" w:hint="default"/>
      </w:rPr>
    </w:lvl>
    <w:lvl w:ilvl="1">
      <w:start w:val="10"/>
      <w:numFmt w:val="decimal"/>
      <w:isLgl/>
      <w:lvlText w:val="%1.%2."/>
      <w:lvlJc w:val="left"/>
      <w:pPr>
        <w:ind w:left="1080" w:hanging="720"/>
      </w:pPr>
      <w:rPr>
        <w:rFonts w:cs="Times New Roman" w:hint="default"/>
        <w:sz w:val="26"/>
      </w:rPr>
    </w:lvl>
    <w:lvl w:ilvl="2">
      <w:start w:val="1"/>
      <w:numFmt w:val="decimal"/>
      <w:isLgl/>
      <w:lvlText w:val="%1.%2.%3."/>
      <w:lvlJc w:val="left"/>
      <w:pPr>
        <w:ind w:left="1080" w:hanging="720"/>
      </w:pPr>
      <w:rPr>
        <w:rFonts w:cs="Times New Roman" w:hint="default"/>
        <w:sz w:val="26"/>
      </w:rPr>
    </w:lvl>
    <w:lvl w:ilvl="3">
      <w:start w:val="1"/>
      <w:numFmt w:val="decimal"/>
      <w:isLgl/>
      <w:lvlText w:val="%1.%2.%3.%4."/>
      <w:lvlJc w:val="left"/>
      <w:pPr>
        <w:ind w:left="1080" w:hanging="720"/>
      </w:pPr>
      <w:rPr>
        <w:rFonts w:cs="Times New Roman" w:hint="default"/>
        <w:sz w:val="26"/>
      </w:rPr>
    </w:lvl>
    <w:lvl w:ilvl="4">
      <w:start w:val="1"/>
      <w:numFmt w:val="decimal"/>
      <w:isLgl/>
      <w:lvlText w:val="%1.%2.%3.%4.%5."/>
      <w:lvlJc w:val="left"/>
      <w:pPr>
        <w:ind w:left="1440" w:hanging="1080"/>
      </w:pPr>
      <w:rPr>
        <w:rFonts w:cs="Times New Roman" w:hint="default"/>
        <w:sz w:val="26"/>
      </w:rPr>
    </w:lvl>
    <w:lvl w:ilvl="5">
      <w:start w:val="1"/>
      <w:numFmt w:val="decimal"/>
      <w:isLgl/>
      <w:lvlText w:val="%1.%2.%3.%4.%5.%6."/>
      <w:lvlJc w:val="left"/>
      <w:pPr>
        <w:ind w:left="1440" w:hanging="1080"/>
      </w:pPr>
      <w:rPr>
        <w:rFonts w:cs="Times New Roman" w:hint="default"/>
        <w:sz w:val="26"/>
      </w:rPr>
    </w:lvl>
    <w:lvl w:ilvl="6">
      <w:start w:val="1"/>
      <w:numFmt w:val="decimal"/>
      <w:isLgl/>
      <w:lvlText w:val="%1.%2.%3.%4.%5.%6.%7."/>
      <w:lvlJc w:val="left"/>
      <w:pPr>
        <w:ind w:left="1800" w:hanging="1440"/>
      </w:pPr>
      <w:rPr>
        <w:rFonts w:cs="Times New Roman" w:hint="default"/>
        <w:sz w:val="26"/>
      </w:rPr>
    </w:lvl>
    <w:lvl w:ilvl="7">
      <w:start w:val="1"/>
      <w:numFmt w:val="decimal"/>
      <w:isLgl/>
      <w:lvlText w:val="%1.%2.%3.%4.%5.%6.%7.%8."/>
      <w:lvlJc w:val="left"/>
      <w:pPr>
        <w:ind w:left="1800" w:hanging="1440"/>
      </w:pPr>
      <w:rPr>
        <w:rFonts w:cs="Times New Roman" w:hint="default"/>
        <w:sz w:val="26"/>
      </w:rPr>
    </w:lvl>
    <w:lvl w:ilvl="8">
      <w:start w:val="1"/>
      <w:numFmt w:val="decimal"/>
      <w:isLgl/>
      <w:lvlText w:val="%1.%2.%3.%4.%5.%6.%7.%8.%9."/>
      <w:lvlJc w:val="left"/>
      <w:pPr>
        <w:ind w:left="2160" w:hanging="1800"/>
      </w:pPr>
      <w:rPr>
        <w:rFonts w:cs="Times New Roman" w:hint="default"/>
        <w:sz w:val="26"/>
      </w:rPr>
    </w:lvl>
  </w:abstractNum>
  <w:abstractNum w:abstractNumId="22" w15:restartNumberingAfterBreak="0">
    <w:nsid w:val="1A8F194F"/>
    <w:multiLevelType w:val="hybridMultilevel"/>
    <w:tmpl w:val="50A2B1C6"/>
    <w:lvl w:ilvl="0" w:tplc="6CEC07D0">
      <w:start w:val="1"/>
      <w:numFmt w:val="bullet"/>
      <w:lvlText w:val="·"/>
      <w:lvlJc w:val="left"/>
      <w:pPr>
        <w:ind w:hanging="358"/>
      </w:pPr>
      <w:rPr>
        <w:rFonts w:ascii="Times New Roman" w:eastAsia="Times New Roman" w:hAnsi="Times New Roman" w:hint="default"/>
        <w:w w:val="99"/>
        <w:sz w:val="26"/>
        <w:szCs w:val="26"/>
      </w:rPr>
    </w:lvl>
    <w:lvl w:ilvl="1" w:tplc="014871C8">
      <w:start w:val="1"/>
      <w:numFmt w:val="bullet"/>
      <w:lvlText w:val=""/>
      <w:lvlJc w:val="left"/>
      <w:pPr>
        <w:ind w:hanging="360"/>
      </w:pPr>
      <w:rPr>
        <w:rFonts w:ascii="Symbol" w:eastAsia="Symbol" w:hAnsi="Symbol" w:hint="default"/>
        <w:w w:val="99"/>
        <w:sz w:val="26"/>
        <w:szCs w:val="26"/>
      </w:rPr>
    </w:lvl>
    <w:lvl w:ilvl="2" w:tplc="9B9C2A32">
      <w:start w:val="1"/>
      <w:numFmt w:val="bullet"/>
      <w:lvlText w:val=""/>
      <w:lvlJc w:val="left"/>
      <w:pPr>
        <w:ind w:hanging="360"/>
      </w:pPr>
      <w:rPr>
        <w:rFonts w:ascii="Symbol" w:eastAsia="Symbol" w:hAnsi="Symbol" w:hint="default"/>
        <w:w w:val="99"/>
        <w:sz w:val="26"/>
        <w:szCs w:val="26"/>
      </w:rPr>
    </w:lvl>
    <w:lvl w:ilvl="3" w:tplc="26BEA3E4">
      <w:start w:val="1"/>
      <w:numFmt w:val="bullet"/>
      <w:lvlText w:val="•"/>
      <w:lvlJc w:val="left"/>
      <w:rPr>
        <w:rFonts w:hint="default"/>
      </w:rPr>
    </w:lvl>
    <w:lvl w:ilvl="4" w:tplc="D66EFB88">
      <w:start w:val="1"/>
      <w:numFmt w:val="bullet"/>
      <w:lvlText w:val="•"/>
      <w:lvlJc w:val="left"/>
      <w:rPr>
        <w:rFonts w:hint="default"/>
      </w:rPr>
    </w:lvl>
    <w:lvl w:ilvl="5" w:tplc="1DCC98A4">
      <w:start w:val="1"/>
      <w:numFmt w:val="bullet"/>
      <w:lvlText w:val="•"/>
      <w:lvlJc w:val="left"/>
      <w:rPr>
        <w:rFonts w:hint="default"/>
      </w:rPr>
    </w:lvl>
    <w:lvl w:ilvl="6" w:tplc="383227FC">
      <w:start w:val="1"/>
      <w:numFmt w:val="bullet"/>
      <w:lvlText w:val="•"/>
      <w:lvlJc w:val="left"/>
      <w:rPr>
        <w:rFonts w:hint="default"/>
      </w:rPr>
    </w:lvl>
    <w:lvl w:ilvl="7" w:tplc="40F43834">
      <w:start w:val="1"/>
      <w:numFmt w:val="bullet"/>
      <w:lvlText w:val="•"/>
      <w:lvlJc w:val="left"/>
      <w:rPr>
        <w:rFonts w:hint="default"/>
      </w:rPr>
    </w:lvl>
    <w:lvl w:ilvl="8" w:tplc="73644594">
      <w:start w:val="1"/>
      <w:numFmt w:val="bullet"/>
      <w:lvlText w:val="•"/>
      <w:lvlJc w:val="left"/>
      <w:rPr>
        <w:rFonts w:hint="default"/>
      </w:rPr>
    </w:lvl>
  </w:abstractNum>
  <w:abstractNum w:abstractNumId="23" w15:restartNumberingAfterBreak="0">
    <w:nsid w:val="1CB75B6D"/>
    <w:multiLevelType w:val="multilevel"/>
    <w:tmpl w:val="C8286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373B51"/>
    <w:multiLevelType w:val="hybridMultilevel"/>
    <w:tmpl w:val="D3A60458"/>
    <w:lvl w:ilvl="0" w:tplc="B8BA4292">
      <w:start w:val="1"/>
      <w:numFmt w:val="bullet"/>
      <w:lvlText w:val="►"/>
      <w:lvlJc w:val="left"/>
      <w:pPr>
        <w:tabs>
          <w:tab w:val="num" w:pos="942"/>
        </w:tabs>
        <w:ind w:left="942" w:hanging="375"/>
      </w:pPr>
      <w:rPr>
        <w:rFonts w:ascii="Arial" w:hAnsi="Arial" w:cs="Times New Roman" w:hint="default"/>
      </w:rPr>
    </w:lvl>
    <w:lvl w:ilvl="1" w:tplc="95882962">
      <w:start w:val="1"/>
      <w:numFmt w:val="bullet"/>
      <w:lvlText w:val="-"/>
      <w:lvlJc w:val="left"/>
      <w:pPr>
        <w:tabs>
          <w:tab w:val="num" w:pos="1647"/>
        </w:tabs>
        <w:ind w:left="1647" w:hanging="360"/>
      </w:pPr>
      <w:rPr>
        <w:rFonts w:ascii="Times New Roman" w:eastAsia="Times New Roman" w:hAnsi="Times New Roman" w:cs="Times New Roman" w:hint="default"/>
      </w:rPr>
    </w:lvl>
    <w:lvl w:ilvl="2" w:tplc="04190005">
      <w:start w:val="1"/>
      <w:numFmt w:val="decimal"/>
      <w:lvlText w:val="%3."/>
      <w:lvlJc w:val="left"/>
      <w:pPr>
        <w:tabs>
          <w:tab w:val="num" w:pos="2367"/>
        </w:tabs>
        <w:ind w:left="2367" w:hanging="360"/>
      </w:pPr>
      <w:rPr>
        <w:rFonts w:cs="Times New Roman"/>
      </w:rPr>
    </w:lvl>
    <w:lvl w:ilvl="3" w:tplc="04190001">
      <w:start w:val="1"/>
      <w:numFmt w:val="decimal"/>
      <w:lvlText w:val="%4."/>
      <w:lvlJc w:val="left"/>
      <w:pPr>
        <w:tabs>
          <w:tab w:val="num" w:pos="3087"/>
        </w:tabs>
        <w:ind w:left="3087" w:hanging="360"/>
      </w:pPr>
      <w:rPr>
        <w:rFonts w:cs="Times New Roman"/>
      </w:rPr>
    </w:lvl>
    <w:lvl w:ilvl="4" w:tplc="04190003">
      <w:start w:val="1"/>
      <w:numFmt w:val="decimal"/>
      <w:lvlText w:val="%5."/>
      <w:lvlJc w:val="left"/>
      <w:pPr>
        <w:tabs>
          <w:tab w:val="num" w:pos="3807"/>
        </w:tabs>
        <w:ind w:left="3807" w:hanging="360"/>
      </w:pPr>
      <w:rPr>
        <w:rFonts w:cs="Times New Roman"/>
      </w:rPr>
    </w:lvl>
    <w:lvl w:ilvl="5" w:tplc="04190005">
      <w:start w:val="1"/>
      <w:numFmt w:val="decimal"/>
      <w:lvlText w:val="%6."/>
      <w:lvlJc w:val="left"/>
      <w:pPr>
        <w:tabs>
          <w:tab w:val="num" w:pos="4527"/>
        </w:tabs>
        <w:ind w:left="4527" w:hanging="360"/>
      </w:pPr>
      <w:rPr>
        <w:rFonts w:cs="Times New Roman"/>
      </w:rPr>
    </w:lvl>
    <w:lvl w:ilvl="6" w:tplc="04190001">
      <w:start w:val="1"/>
      <w:numFmt w:val="decimal"/>
      <w:lvlText w:val="%7."/>
      <w:lvlJc w:val="left"/>
      <w:pPr>
        <w:tabs>
          <w:tab w:val="num" w:pos="5247"/>
        </w:tabs>
        <w:ind w:left="5247" w:hanging="360"/>
      </w:pPr>
      <w:rPr>
        <w:rFonts w:cs="Times New Roman"/>
      </w:rPr>
    </w:lvl>
    <w:lvl w:ilvl="7" w:tplc="04190003">
      <w:start w:val="1"/>
      <w:numFmt w:val="decimal"/>
      <w:lvlText w:val="%8."/>
      <w:lvlJc w:val="left"/>
      <w:pPr>
        <w:tabs>
          <w:tab w:val="num" w:pos="5967"/>
        </w:tabs>
        <w:ind w:left="5967" w:hanging="360"/>
      </w:pPr>
      <w:rPr>
        <w:rFonts w:cs="Times New Roman"/>
      </w:rPr>
    </w:lvl>
    <w:lvl w:ilvl="8" w:tplc="04190005">
      <w:start w:val="1"/>
      <w:numFmt w:val="decimal"/>
      <w:lvlText w:val="%9."/>
      <w:lvlJc w:val="left"/>
      <w:pPr>
        <w:tabs>
          <w:tab w:val="num" w:pos="6687"/>
        </w:tabs>
        <w:ind w:left="6687" w:hanging="360"/>
      </w:pPr>
      <w:rPr>
        <w:rFonts w:cs="Times New Roman"/>
      </w:rPr>
    </w:lvl>
  </w:abstractNum>
  <w:abstractNum w:abstractNumId="25" w15:restartNumberingAfterBreak="0">
    <w:nsid w:val="2CFA2F96"/>
    <w:multiLevelType w:val="hybridMultilevel"/>
    <w:tmpl w:val="45B0C6D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ECB6888"/>
    <w:multiLevelType w:val="multilevel"/>
    <w:tmpl w:val="FF74D1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8880262"/>
    <w:multiLevelType w:val="hybridMultilevel"/>
    <w:tmpl w:val="A864B1E4"/>
    <w:lvl w:ilvl="0" w:tplc="7378646A">
      <w:start w:val="2013"/>
      <w:numFmt w:val="decimal"/>
      <w:lvlText w:val="%1.."/>
      <w:lvlJc w:val="left"/>
      <w:pPr>
        <w:ind w:left="1287" w:hanging="720"/>
      </w:pPr>
      <w:rPr>
        <w:rFonts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B0B623B"/>
    <w:multiLevelType w:val="hybridMultilevel"/>
    <w:tmpl w:val="84A8BAAC"/>
    <w:lvl w:ilvl="0" w:tplc="DDA8EFF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3E517A9B"/>
    <w:multiLevelType w:val="hybridMultilevel"/>
    <w:tmpl w:val="B150C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6FA15FC"/>
    <w:multiLevelType w:val="multilevel"/>
    <w:tmpl w:val="144E3FCC"/>
    <w:lvl w:ilvl="0">
      <w:start w:val="1"/>
      <w:numFmt w:val="decimal"/>
      <w:lvlText w:val="%1."/>
      <w:lvlJc w:val="left"/>
      <w:pPr>
        <w:ind w:left="480" w:hanging="480"/>
      </w:pPr>
      <w:rPr>
        <w:rFonts w:hint="default"/>
      </w:rPr>
    </w:lvl>
    <w:lvl w:ilvl="1">
      <w:start w:val="11"/>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3C37ED"/>
    <w:multiLevelType w:val="multilevel"/>
    <w:tmpl w:val="91D65F64"/>
    <w:lvl w:ilvl="0">
      <w:start w:val="1"/>
      <w:numFmt w:val="bullet"/>
      <w:lvlText w:val=""/>
      <w:lvlJc w:val="left"/>
      <w:pPr>
        <w:tabs>
          <w:tab w:val="num" w:pos="380"/>
        </w:tabs>
        <w:ind w:left="380" w:hanging="360"/>
      </w:pPr>
      <w:rPr>
        <w:rFonts w:ascii="Symbol" w:hAnsi="Symbol" w:cs="Symbol" w:hint="default"/>
      </w:rPr>
    </w:lvl>
    <w:lvl w:ilvl="1">
      <w:start w:val="1"/>
      <w:numFmt w:val="bullet"/>
      <w:lvlText w:val="◦"/>
      <w:lvlJc w:val="left"/>
      <w:pPr>
        <w:tabs>
          <w:tab w:val="num" w:pos="740"/>
        </w:tabs>
        <w:ind w:left="740" w:hanging="360"/>
      </w:pPr>
      <w:rPr>
        <w:rFonts w:ascii="OpenSymbol" w:hAnsi="OpenSymbol" w:cs="OpenSymbol" w:hint="default"/>
      </w:rPr>
    </w:lvl>
    <w:lvl w:ilvl="2">
      <w:start w:val="1"/>
      <w:numFmt w:val="bullet"/>
      <w:lvlText w:val="▪"/>
      <w:lvlJc w:val="left"/>
      <w:pPr>
        <w:tabs>
          <w:tab w:val="num" w:pos="1100"/>
        </w:tabs>
        <w:ind w:left="1100" w:hanging="360"/>
      </w:pPr>
      <w:rPr>
        <w:rFonts w:ascii="OpenSymbol" w:hAnsi="OpenSymbol" w:cs="OpenSymbol" w:hint="default"/>
      </w:rPr>
    </w:lvl>
    <w:lvl w:ilvl="3">
      <w:start w:val="1"/>
      <w:numFmt w:val="bullet"/>
      <w:lvlText w:val=""/>
      <w:lvlJc w:val="left"/>
      <w:pPr>
        <w:tabs>
          <w:tab w:val="num" w:pos="1460"/>
        </w:tabs>
        <w:ind w:left="1460" w:hanging="360"/>
      </w:pPr>
      <w:rPr>
        <w:rFonts w:ascii="Symbol" w:hAnsi="Symbol" w:cs="Symbol" w:hint="default"/>
      </w:rPr>
    </w:lvl>
    <w:lvl w:ilvl="4">
      <w:start w:val="1"/>
      <w:numFmt w:val="bullet"/>
      <w:lvlText w:val="◦"/>
      <w:lvlJc w:val="left"/>
      <w:pPr>
        <w:tabs>
          <w:tab w:val="num" w:pos="1820"/>
        </w:tabs>
        <w:ind w:left="1820" w:hanging="360"/>
      </w:pPr>
      <w:rPr>
        <w:rFonts w:ascii="OpenSymbol" w:hAnsi="OpenSymbol" w:cs="OpenSymbol" w:hint="default"/>
      </w:rPr>
    </w:lvl>
    <w:lvl w:ilvl="5">
      <w:start w:val="1"/>
      <w:numFmt w:val="bullet"/>
      <w:lvlText w:val="▪"/>
      <w:lvlJc w:val="left"/>
      <w:pPr>
        <w:tabs>
          <w:tab w:val="num" w:pos="2180"/>
        </w:tabs>
        <w:ind w:left="2180" w:hanging="360"/>
      </w:pPr>
      <w:rPr>
        <w:rFonts w:ascii="OpenSymbol" w:hAnsi="OpenSymbol" w:cs="OpenSymbol" w:hint="default"/>
      </w:rPr>
    </w:lvl>
    <w:lvl w:ilvl="6">
      <w:start w:val="1"/>
      <w:numFmt w:val="bullet"/>
      <w:lvlText w:val=""/>
      <w:lvlJc w:val="left"/>
      <w:pPr>
        <w:tabs>
          <w:tab w:val="num" w:pos="2540"/>
        </w:tabs>
        <w:ind w:left="2540" w:hanging="360"/>
      </w:pPr>
      <w:rPr>
        <w:rFonts w:ascii="Symbol" w:hAnsi="Symbol" w:cs="Symbol" w:hint="default"/>
      </w:rPr>
    </w:lvl>
    <w:lvl w:ilvl="7">
      <w:start w:val="1"/>
      <w:numFmt w:val="bullet"/>
      <w:lvlText w:val="◦"/>
      <w:lvlJc w:val="left"/>
      <w:pPr>
        <w:tabs>
          <w:tab w:val="num" w:pos="2900"/>
        </w:tabs>
        <w:ind w:left="2900" w:hanging="360"/>
      </w:pPr>
      <w:rPr>
        <w:rFonts w:ascii="OpenSymbol" w:hAnsi="OpenSymbol" w:cs="OpenSymbol" w:hint="default"/>
      </w:rPr>
    </w:lvl>
    <w:lvl w:ilvl="8">
      <w:start w:val="1"/>
      <w:numFmt w:val="bullet"/>
      <w:lvlText w:val="▪"/>
      <w:lvlJc w:val="left"/>
      <w:pPr>
        <w:tabs>
          <w:tab w:val="num" w:pos="3260"/>
        </w:tabs>
        <w:ind w:left="3260" w:hanging="360"/>
      </w:pPr>
      <w:rPr>
        <w:rFonts w:ascii="OpenSymbol" w:hAnsi="OpenSymbol" w:cs="OpenSymbol" w:hint="default"/>
      </w:rPr>
    </w:lvl>
  </w:abstractNum>
  <w:abstractNum w:abstractNumId="32" w15:restartNumberingAfterBreak="0">
    <w:nsid w:val="4D0335EB"/>
    <w:multiLevelType w:val="hybridMultilevel"/>
    <w:tmpl w:val="07802750"/>
    <w:lvl w:ilvl="0" w:tplc="DDA8EFF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D9E66F8"/>
    <w:multiLevelType w:val="hybridMultilevel"/>
    <w:tmpl w:val="331E8812"/>
    <w:lvl w:ilvl="0" w:tplc="6E82DC98">
      <w:start w:val="2007"/>
      <w:numFmt w:val="decimal"/>
      <w:lvlText w:val="%1"/>
      <w:lvlJc w:val="left"/>
      <w:pPr>
        <w:ind w:left="840" w:hanging="480"/>
      </w:pPr>
      <w:rPr>
        <w:rFonts w:hint="default"/>
        <w:color w:val="auto"/>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A94F7C"/>
    <w:multiLevelType w:val="multilevel"/>
    <w:tmpl w:val="1A5233BC"/>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DA3FBA"/>
    <w:multiLevelType w:val="hybridMultilevel"/>
    <w:tmpl w:val="00AAC906"/>
    <w:lvl w:ilvl="0" w:tplc="7F704D0A">
      <w:start w:val="1"/>
      <w:numFmt w:val="bullet"/>
      <w:lvlText w:val="–"/>
      <w:lvlJc w:val="left"/>
      <w:pPr>
        <w:ind w:hanging="425"/>
      </w:pPr>
      <w:rPr>
        <w:rFonts w:ascii="Symbol" w:eastAsia="Symbol" w:hAnsi="Symbol" w:hint="default"/>
        <w:w w:val="91"/>
        <w:sz w:val="26"/>
        <w:szCs w:val="26"/>
      </w:rPr>
    </w:lvl>
    <w:lvl w:ilvl="1" w:tplc="0514448A">
      <w:start w:val="1"/>
      <w:numFmt w:val="bullet"/>
      <w:lvlText w:val="-"/>
      <w:lvlJc w:val="left"/>
      <w:pPr>
        <w:ind w:hanging="248"/>
      </w:pPr>
      <w:rPr>
        <w:rFonts w:ascii="Times New Roman" w:eastAsia="Times New Roman" w:hAnsi="Times New Roman" w:hint="default"/>
        <w:w w:val="99"/>
        <w:sz w:val="26"/>
        <w:szCs w:val="26"/>
      </w:rPr>
    </w:lvl>
    <w:lvl w:ilvl="2" w:tplc="B612777A">
      <w:start w:val="1"/>
      <w:numFmt w:val="bullet"/>
      <w:lvlText w:val="•"/>
      <w:lvlJc w:val="left"/>
      <w:rPr>
        <w:rFonts w:hint="default"/>
      </w:rPr>
    </w:lvl>
    <w:lvl w:ilvl="3" w:tplc="16807CF6">
      <w:start w:val="1"/>
      <w:numFmt w:val="bullet"/>
      <w:lvlText w:val="•"/>
      <w:lvlJc w:val="left"/>
      <w:rPr>
        <w:rFonts w:hint="default"/>
      </w:rPr>
    </w:lvl>
    <w:lvl w:ilvl="4" w:tplc="6D14F37A">
      <w:start w:val="1"/>
      <w:numFmt w:val="bullet"/>
      <w:lvlText w:val="•"/>
      <w:lvlJc w:val="left"/>
      <w:rPr>
        <w:rFonts w:hint="default"/>
      </w:rPr>
    </w:lvl>
    <w:lvl w:ilvl="5" w:tplc="116A5CAA">
      <w:start w:val="1"/>
      <w:numFmt w:val="bullet"/>
      <w:lvlText w:val="•"/>
      <w:lvlJc w:val="left"/>
      <w:rPr>
        <w:rFonts w:hint="default"/>
      </w:rPr>
    </w:lvl>
    <w:lvl w:ilvl="6" w:tplc="8280095E">
      <w:start w:val="1"/>
      <w:numFmt w:val="bullet"/>
      <w:lvlText w:val="•"/>
      <w:lvlJc w:val="left"/>
      <w:rPr>
        <w:rFonts w:hint="default"/>
      </w:rPr>
    </w:lvl>
    <w:lvl w:ilvl="7" w:tplc="A1549A18">
      <w:start w:val="1"/>
      <w:numFmt w:val="bullet"/>
      <w:lvlText w:val="•"/>
      <w:lvlJc w:val="left"/>
      <w:rPr>
        <w:rFonts w:hint="default"/>
      </w:rPr>
    </w:lvl>
    <w:lvl w:ilvl="8" w:tplc="39F6E7EA">
      <w:start w:val="1"/>
      <w:numFmt w:val="bullet"/>
      <w:lvlText w:val="•"/>
      <w:lvlJc w:val="left"/>
      <w:rPr>
        <w:rFonts w:hint="default"/>
      </w:rPr>
    </w:lvl>
  </w:abstractNum>
  <w:abstractNum w:abstractNumId="37" w15:restartNumberingAfterBreak="0">
    <w:nsid w:val="5454608B"/>
    <w:multiLevelType w:val="hybridMultilevel"/>
    <w:tmpl w:val="FEA8FF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4EF1E3A"/>
    <w:multiLevelType w:val="multilevel"/>
    <w:tmpl w:val="981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AA6DFA"/>
    <w:multiLevelType w:val="hybridMultilevel"/>
    <w:tmpl w:val="99721C28"/>
    <w:lvl w:ilvl="0" w:tplc="93C437FE">
      <w:start w:val="6"/>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5F440B9A"/>
    <w:multiLevelType w:val="hybridMultilevel"/>
    <w:tmpl w:val="8A068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411750"/>
    <w:multiLevelType w:val="hybridMultilevel"/>
    <w:tmpl w:val="060C68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119C0"/>
    <w:multiLevelType w:val="multilevel"/>
    <w:tmpl w:val="408CB702"/>
    <w:lvl w:ilvl="0">
      <w:start w:val="1"/>
      <w:numFmt w:val="decimal"/>
      <w:lvlText w:val="%1."/>
      <w:lvlJc w:val="left"/>
      <w:pPr>
        <w:tabs>
          <w:tab w:val="num" w:pos="786"/>
        </w:tabs>
        <w:ind w:left="786" w:hanging="360"/>
      </w:pPr>
      <w:rPr>
        <w:rFonts w:cs="Times New Roman" w:hint="default"/>
      </w:rPr>
    </w:lvl>
    <w:lvl w:ilvl="1">
      <w:start w:val="10"/>
      <w:numFmt w:val="decimal"/>
      <w:isLgl/>
      <w:lvlText w:val="%1.%2."/>
      <w:lvlJc w:val="left"/>
      <w:pPr>
        <w:ind w:left="1080" w:hanging="720"/>
      </w:pPr>
      <w:rPr>
        <w:rFonts w:cs="Times New Roman" w:hint="default"/>
        <w:sz w:val="26"/>
      </w:rPr>
    </w:lvl>
    <w:lvl w:ilvl="2">
      <w:start w:val="1"/>
      <w:numFmt w:val="decimal"/>
      <w:isLgl/>
      <w:lvlText w:val="%1.%2.%3."/>
      <w:lvlJc w:val="left"/>
      <w:pPr>
        <w:ind w:left="1080" w:hanging="720"/>
      </w:pPr>
      <w:rPr>
        <w:rFonts w:cs="Times New Roman" w:hint="default"/>
        <w:sz w:val="26"/>
      </w:rPr>
    </w:lvl>
    <w:lvl w:ilvl="3">
      <w:start w:val="1"/>
      <w:numFmt w:val="decimal"/>
      <w:isLgl/>
      <w:lvlText w:val="%1.%2.%3.%4."/>
      <w:lvlJc w:val="left"/>
      <w:pPr>
        <w:ind w:left="1080" w:hanging="720"/>
      </w:pPr>
      <w:rPr>
        <w:rFonts w:cs="Times New Roman" w:hint="default"/>
        <w:sz w:val="26"/>
      </w:rPr>
    </w:lvl>
    <w:lvl w:ilvl="4">
      <w:start w:val="1"/>
      <w:numFmt w:val="decimal"/>
      <w:isLgl/>
      <w:lvlText w:val="%1.%2.%3.%4.%5."/>
      <w:lvlJc w:val="left"/>
      <w:pPr>
        <w:ind w:left="1440" w:hanging="1080"/>
      </w:pPr>
      <w:rPr>
        <w:rFonts w:cs="Times New Roman" w:hint="default"/>
        <w:sz w:val="26"/>
      </w:rPr>
    </w:lvl>
    <w:lvl w:ilvl="5">
      <w:start w:val="1"/>
      <w:numFmt w:val="decimal"/>
      <w:isLgl/>
      <w:lvlText w:val="%1.%2.%3.%4.%5.%6."/>
      <w:lvlJc w:val="left"/>
      <w:pPr>
        <w:ind w:left="1440" w:hanging="1080"/>
      </w:pPr>
      <w:rPr>
        <w:rFonts w:cs="Times New Roman" w:hint="default"/>
        <w:sz w:val="26"/>
      </w:rPr>
    </w:lvl>
    <w:lvl w:ilvl="6">
      <w:start w:val="1"/>
      <w:numFmt w:val="decimal"/>
      <w:isLgl/>
      <w:lvlText w:val="%1.%2.%3.%4.%5.%6.%7."/>
      <w:lvlJc w:val="left"/>
      <w:pPr>
        <w:ind w:left="1800" w:hanging="1440"/>
      </w:pPr>
      <w:rPr>
        <w:rFonts w:cs="Times New Roman" w:hint="default"/>
        <w:sz w:val="26"/>
      </w:rPr>
    </w:lvl>
    <w:lvl w:ilvl="7">
      <w:start w:val="1"/>
      <w:numFmt w:val="decimal"/>
      <w:isLgl/>
      <w:lvlText w:val="%1.%2.%3.%4.%5.%6.%7.%8."/>
      <w:lvlJc w:val="left"/>
      <w:pPr>
        <w:ind w:left="1800" w:hanging="1440"/>
      </w:pPr>
      <w:rPr>
        <w:rFonts w:cs="Times New Roman" w:hint="default"/>
        <w:sz w:val="26"/>
      </w:rPr>
    </w:lvl>
    <w:lvl w:ilvl="8">
      <w:start w:val="1"/>
      <w:numFmt w:val="decimal"/>
      <w:isLgl/>
      <w:lvlText w:val="%1.%2.%3.%4.%5.%6.%7.%8.%9."/>
      <w:lvlJc w:val="left"/>
      <w:pPr>
        <w:ind w:left="2160" w:hanging="1800"/>
      </w:pPr>
      <w:rPr>
        <w:rFonts w:cs="Times New Roman" w:hint="default"/>
        <w:sz w:val="26"/>
      </w:rPr>
    </w:lvl>
  </w:abstractNum>
  <w:abstractNum w:abstractNumId="43" w15:restartNumberingAfterBreak="0">
    <w:nsid w:val="75D4291F"/>
    <w:multiLevelType w:val="hybridMultilevel"/>
    <w:tmpl w:val="48ECDA68"/>
    <w:lvl w:ilvl="0" w:tplc="4E20A386">
      <w:start w:val="1"/>
      <w:numFmt w:val="bullet"/>
      <w:lvlText w:val=""/>
      <w:lvlJc w:val="left"/>
      <w:pPr>
        <w:ind w:left="502"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num>
  <w:num w:numId="2">
    <w:abstractNumId w:val="16"/>
  </w:num>
  <w:num w:numId="3">
    <w:abstractNumId w:val="28"/>
  </w:num>
  <w:num w:numId="4">
    <w:abstractNumId w:val="20"/>
  </w:num>
  <w:num w:numId="5">
    <w:abstractNumId w:val="32"/>
  </w:num>
  <w:num w:numId="6">
    <w:abstractNumId w:val="30"/>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9"/>
  </w:num>
  <w:num w:numId="12">
    <w:abstractNumId w:val="33"/>
  </w:num>
  <w:num w:numId="13">
    <w:abstractNumId w:val="34"/>
  </w:num>
  <w:num w:numId="14">
    <w:abstractNumId w:val="7"/>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1"/>
  </w:num>
  <w:num w:numId="20">
    <w:abstractNumId w:val="21"/>
  </w:num>
  <w:num w:numId="21">
    <w:abstractNumId w:val="27"/>
  </w:num>
  <w:num w:numId="22">
    <w:abstractNumId w:val="22"/>
  </w:num>
  <w:num w:numId="23">
    <w:abstractNumId w:val="35"/>
  </w:num>
  <w:num w:numId="24">
    <w:abstractNumId w:val="18"/>
  </w:num>
  <w:num w:numId="25">
    <w:abstractNumId w:val="14"/>
  </w:num>
  <w:num w:numId="26">
    <w:abstractNumId w:val="15"/>
  </w:num>
  <w:num w:numId="27">
    <w:abstractNumId w:val="36"/>
  </w:num>
  <w:num w:numId="28">
    <w:abstractNumId w:val="26"/>
  </w:num>
  <w:num w:numId="29">
    <w:abstractNumId w:val="23"/>
  </w:num>
  <w:num w:numId="30">
    <w:abstractNumId w:val="31"/>
  </w:num>
  <w:num w:numId="31">
    <w:abstractNumId w:val="40"/>
  </w:num>
  <w:num w:numId="32">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487"/>
    <w:rsid w:val="0000060F"/>
    <w:rsid w:val="00001543"/>
    <w:rsid w:val="0000254B"/>
    <w:rsid w:val="000044F0"/>
    <w:rsid w:val="000054A8"/>
    <w:rsid w:val="00006365"/>
    <w:rsid w:val="00006F7C"/>
    <w:rsid w:val="00010795"/>
    <w:rsid w:val="00010C93"/>
    <w:rsid w:val="000137BF"/>
    <w:rsid w:val="00013912"/>
    <w:rsid w:val="000148A1"/>
    <w:rsid w:val="000156D0"/>
    <w:rsid w:val="00015840"/>
    <w:rsid w:val="00015B25"/>
    <w:rsid w:val="00016CBD"/>
    <w:rsid w:val="0001701F"/>
    <w:rsid w:val="00017B1B"/>
    <w:rsid w:val="00017DA9"/>
    <w:rsid w:val="0002096D"/>
    <w:rsid w:val="00020E82"/>
    <w:rsid w:val="000211AF"/>
    <w:rsid w:val="0002163F"/>
    <w:rsid w:val="000222AD"/>
    <w:rsid w:val="00022AA5"/>
    <w:rsid w:val="00022B23"/>
    <w:rsid w:val="00022C59"/>
    <w:rsid w:val="00023609"/>
    <w:rsid w:val="00023AEB"/>
    <w:rsid w:val="0002447C"/>
    <w:rsid w:val="0002501C"/>
    <w:rsid w:val="000256C0"/>
    <w:rsid w:val="00027F84"/>
    <w:rsid w:val="00030BF1"/>
    <w:rsid w:val="00032C3A"/>
    <w:rsid w:val="000346CE"/>
    <w:rsid w:val="00035B94"/>
    <w:rsid w:val="00036490"/>
    <w:rsid w:val="000374D4"/>
    <w:rsid w:val="00037C44"/>
    <w:rsid w:val="00040099"/>
    <w:rsid w:val="000403F1"/>
    <w:rsid w:val="00041873"/>
    <w:rsid w:val="0004268C"/>
    <w:rsid w:val="00043562"/>
    <w:rsid w:val="000444B3"/>
    <w:rsid w:val="00044F32"/>
    <w:rsid w:val="00046050"/>
    <w:rsid w:val="000505F8"/>
    <w:rsid w:val="000510AF"/>
    <w:rsid w:val="00051120"/>
    <w:rsid w:val="00052D19"/>
    <w:rsid w:val="000539EE"/>
    <w:rsid w:val="00053DA7"/>
    <w:rsid w:val="00054338"/>
    <w:rsid w:val="00054990"/>
    <w:rsid w:val="00055AEA"/>
    <w:rsid w:val="00056753"/>
    <w:rsid w:val="00056A5F"/>
    <w:rsid w:val="0005784F"/>
    <w:rsid w:val="00057C23"/>
    <w:rsid w:val="00060731"/>
    <w:rsid w:val="000619BC"/>
    <w:rsid w:val="00061A6E"/>
    <w:rsid w:val="00061F47"/>
    <w:rsid w:val="000632B3"/>
    <w:rsid w:val="00064234"/>
    <w:rsid w:val="000663AF"/>
    <w:rsid w:val="00066B8D"/>
    <w:rsid w:val="00067607"/>
    <w:rsid w:val="00067833"/>
    <w:rsid w:val="0006785F"/>
    <w:rsid w:val="000678C2"/>
    <w:rsid w:val="00067BE1"/>
    <w:rsid w:val="00067E22"/>
    <w:rsid w:val="0007299A"/>
    <w:rsid w:val="000742D7"/>
    <w:rsid w:val="0008051D"/>
    <w:rsid w:val="000821CD"/>
    <w:rsid w:val="000841C7"/>
    <w:rsid w:val="000847CA"/>
    <w:rsid w:val="00085F8B"/>
    <w:rsid w:val="0008614D"/>
    <w:rsid w:val="000875DC"/>
    <w:rsid w:val="00090117"/>
    <w:rsid w:val="000926D7"/>
    <w:rsid w:val="00092929"/>
    <w:rsid w:val="000950D3"/>
    <w:rsid w:val="00095318"/>
    <w:rsid w:val="00095DA0"/>
    <w:rsid w:val="00096DB9"/>
    <w:rsid w:val="00096DD2"/>
    <w:rsid w:val="000975E0"/>
    <w:rsid w:val="0009774B"/>
    <w:rsid w:val="00097A3F"/>
    <w:rsid w:val="00097FC6"/>
    <w:rsid w:val="000A0A36"/>
    <w:rsid w:val="000A0DC7"/>
    <w:rsid w:val="000A214F"/>
    <w:rsid w:val="000A2AF6"/>
    <w:rsid w:val="000A2AF8"/>
    <w:rsid w:val="000A52BC"/>
    <w:rsid w:val="000A619B"/>
    <w:rsid w:val="000A6E70"/>
    <w:rsid w:val="000B04D9"/>
    <w:rsid w:val="000B09AD"/>
    <w:rsid w:val="000B3B7D"/>
    <w:rsid w:val="000B4E4F"/>
    <w:rsid w:val="000B4F4E"/>
    <w:rsid w:val="000C26BD"/>
    <w:rsid w:val="000C2E4A"/>
    <w:rsid w:val="000C2EA9"/>
    <w:rsid w:val="000C43F2"/>
    <w:rsid w:val="000C46EE"/>
    <w:rsid w:val="000C4E07"/>
    <w:rsid w:val="000C5DC8"/>
    <w:rsid w:val="000D27B7"/>
    <w:rsid w:val="000D288D"/>
    <w:rsid w:val="000D2D90"/>
    <w:rsid w:val="000D3827"/>
    <w:rsid w:val="000D3A31"/>
    <w:rsid w:val="000D4C9E"/>
    <w:rsid w:val="000D5992"/>
    <w:rsid w:val="000D6A68"/>
    <w:rsid w:val="000D6B52"/>
    <w:rsid w:val="000D6E87"/>
    <w:rsid w:val="000D6F9E"/>
    <w:rsid w:val="000D6FD3"/>
    <w:rsid w:val="000E0378"/>
    <w:rsid w:val="000E075E"/>
    <w:rsid w:val="000E14BC"/>
    <w:rsid w:val="000E20EB"/>
    <w:rsid w:val="000E311E"/>
    <w:rsid w:val="000E40D3"/>
    <w:rsid w:val="000E414F"/>
    <w:rsid w:val="000E4AD2"/>
    <w:rsid w:val="000E4F9F"/>
    <w:rsid w:val="000E57FB"/>
    <w:rsid w:val="000F393E"/>
    <w:rsid w:val="000F3B99"/>
    <w:rsid w:val="000F47E8"/>
    <w:rsid w:val="000F5A03"/>
    <w:rsid w:val="00100445"/>
    <w:rsid w:val="001004D1"/>
    <w:rsid w:val="00100854"/>
    <w:rsid w:val="00101EEB"/>
    <w:rsid w:val="00106032"/>
    <w:rsid w:val="00107A76"/>
    <w:rsid w:val="00110BA9"/>
    <w:rsid w:val="001127A7"/>
    <w:rsid w:val="001140AA"/>
    <w:rsid w:val="00114B6E"/>
    <w:rsid w:val="00114C1D"/>
    <w:rsid w:val="001154A2"/>
    <w:rsid w:val="00120B78"/>
    <w:rsid w:val="00121D73"/>
    <w:rsid w:val="00121DCC"/>
    <w:rsid w:val="00124A9C"/>
    <w:rsid w:val="00125953"/>
    <w:rsid w:val="00125B62"/>
    <w:rsid w:val="0012686F"/>
    <w:rsid w:val="00126A76"/>
    <w:rsid w:val="00126ACD"/>
    <w:rsid w:val="0012725A"/>
    <w:rsid w:val="00131345"/>
    <w:rsid w:val="00131848"/>
    <w:rsid w:val="00131B0A"/>
    <w:rsid w:val="00132426"/>
    <w:rsid w:val="00134206"/>
    <w:rsid w:val="00135856"/>
    <w:rsid w:val="001361C3"/>
    <w:rsid w:val="001364D6"/>
    <w:rsid w:val="00136D6C"/>
    <w:rsid w:val="001371A3"/>
    <w:rsid w:val="001372DA"/>
    <w:rsid w:val="00140F8E"/>
    <w:rsid w:val="0014123A"/>
    <w:rsid w:val="00141798"/>
    <w:rsid w:val="00142FDC"/>
    <w:rsid w:val="00143B67"/>
    <w:rsid w:val="00143E00"/>
    <w:rsid w:val="001444A1"/>
    <w:rsid w:val="00144856"/>
    <w:rsid w:val="00144A8A"/>
    <w:rsid w:val="00146021"/>
    <w:rsid w:val="00146B76"/>
    <w:rsid w:val="00146C5E"/>
    <w:rsid w:val="001503B0"/>
    <w:rsid w:val="001518BE"/>
    <w:rsid w:val="00152CFE"/>
    <w:rsid w:val="00153E07"/>
    <w:rsid w:val="00153F7A"/>
    <w:rsid w:val="00153FD8"/>
    <w:rsid w:val="00154456"/>
    <w:rsid w:val="001545C7"/>
    <w:rsid w:val="0015616E"/>
    <w:rsid w:val="00157C76"/>
    <w:rsid w:val="00160788"/>
    <w:rsid w:val="00162E4B"/>
    <w:rsid w:val="001643F6"/>
    <w:rsid w:val="00164A7C"/>
    <w:rsid w:val="00166935"/>
    <w:rsid w:val="00166961"/>
    <w:rsid w:val="001669C8"/>
    <w:rsid w:val="001669CD"/>
    <w:rsid w:val="00167428"/>
    <w:rsid w:val="001675DE"/>
    <w:rsid w:val="00170638"/>
    <w:rsid w:val="00170B31"/>
    <w:rsid w:val="00170D52"/>
    <w:rsid w:val="001717BC"/>
    <w:rsid w:val="00172244"/>
    <w:rsid w:val="0017252A"/>
    <w:rsid w:val="001725B4"/>
    <w:rsid w:val="001730BC"/>
    <w:rsid w:val="001741EC"/>
    <w:rsid w:val="00174FF8"/>
    <w:rsid w:val="001753A0"/>
    <w:rsid w:val="00175437"/>
    <w:rsid w:val="0017625B"/>
    <w:rsid w:val="0017799E"/>
    <w:rsid w:val="00180354"/>
    <w:rsid w:val="00181817"/>
    <w:rsid w:val="00183B92"/>
    <w:rsid w:val="001862EF"/>
    <w:rsid w:val="00187ACD"/>
    <w:rsid w:val="00190B3F"/>
    <w:rsid w:val="001910AB"/>
    <w:rsid w:val="001924DB"/>
    <w:rsid w:val="001931E0"/>
    <w:rsid w:val="00193D26"/>
    <w:rsid w:val="001941AD"/>
    <w:rsid w:val="001945A9"/>
    <w:rsid w:val="00195453"/>
    <w:rsid w:val="00195E1A"/>
    <w:rsid w:val="0019675B"/>
    <w:rsid w:val="001A000C"/>
    <w:rsid w:val="001A0B0D"/>
    <w:rsid w:val="001A0CAF"/>
    <w:rsid w:val="001A1915"/>
    <w:rsid w:val="001A3974"/>
    <w:rsid w:val="001A39A6"/>
    <w:rsid w:val="001A479D"/>
    <w:rsid w:val="001A482C"/>
    <w:rsid w:val="001A4C95"/>
    <w:rsid w:val="001A6F49"/>
    <w:rsid w:val="001A7B37"/>
    <w:rsid w:val="001B0F05"/>
    <w:rsid w:val="001B22F5"/>
    <w:rsid w:val="001B592F"/>
    <w:rsid w:val="001B5C6D"/>
    <w:rsid w:val="001B6873"/>
    <w:rsid w:val="001C1DE8"/>
    <w:rsid w:val="001C3348"/>
    <w:rsid w:val="001C3F18"/>
    <w:rsid w:val="001C3FF1"/>
    <w:rsid w:val="001C43D1"/>
    <w:rsid w:val="001C4A37"/>
    <w:rsid w:val="001C58A4"/>
    <w:rsid w:val="001C6674"/>
    <w:rsid w:val="001D180A"/>
    <w:rsid w:val="001D1937"/>
    <w:rsid w:val="001D2320"/>
    <w:rsid w:val="001D261F"/>
    <w:rsid w:val="001D29DE"/>
    <w:rsid w:val="001D3362"/>
    <w:rsid w:val="001D3384"/>
    <w:rsid w:val="001D4165"/>
    <w:rsid w:val="001D4318"/>
    <w:rsid w:val="001D4648"/>
    <w:rsid w:val="001D575A"/>
    <w:rsid w:val="001D5C28"/>
    <w:rsid w:val="001D61F8"/>
    <w:rsid w:val="001D63D8"/>
    <w:rsid w:val="001D764B"/>
    <w:rsid w:val="001E2416"/>
    <w:rsid w:val="001E2C22"/>
    <w:rsid w:val="001E3814"/>
    <w:rsid w:val="001E4210"/>
    <w:rsid w:val="001E4D85"/>
    <w:rsid w:val="001E5502"/>
    <w:rsid w:val="001F0BBA"/>
    <w:rsid w:val="001F1CD6"/>
    <w:rsid w:val="001F3210"/>
    <w:rsid w:val="001F4914"/>
    <w:rsid w:val="001F4B93"/>
    <w:rsid w:val="001F54E4"/>
    <w:rsid w:val="001F5A30"/>
    <w:rsid w:val="001F6530"/>
    <w:rsid w:val="001F6DD7"/>
    <w:rsid w:val="001F76E1"/>
    <w:rsid w:val="00200DBF"/>
    <w:rsid w:val="0020179E"/>
    <w:rsid w:val="00202188"/>
    <w:rsid w:val="002036EA"/>
    <w:rsid w:val="00203A02"/>
    <w:rsid w:val="00206DDB"/>
    <w:rsid w:val="00207437"/>
    <w:rsid w:val="0020758D"/>
    <w:rsid w:val="002102BF"/>
    <w:rsid w:val="00211C80"/>
    <w:rsid w:val="002123B9"/>
    <w:rsid w:val="002129C6"/>
    <w:rsid w:val="002130F8"/>
    <w:rsid w:val="00214C96"/>
    <w:rsid w:val="00215C0D"/>
    <w:rsid w:val="00217D5B"/>
    <w:rsid w:val="00220020"/>
    <w:rsid w:val="002210F4"/>
    <w:rsid w:val="002211C4"/>
    <w:rsid w:val="002216E1"/>
    <w:rsid w:val="00222CA3"/>
    <w:rsid w:val="00223BCC"/>
    <w:rsid w:val="00223D42"/>
    <w:rsid w:val="0022503F"/>
    <w:rsid w:val="0023054F"/>
    <w:rsid w:val="00230A07"/>
    <w:rsid w:val="00231B6B"/>
    <w:rsid w:val="002328DF"/>
    <w:rsid w:val="00232C14"/>
    <w:rsid w:val="00232D37"/>
    <w:rsid w:val="00232D55"/>
    <w:rsid w:val="00232DAB"/>
    <w:rsid w:val="0023437F"/>
    <w:rsid w:val="002353B8"/>
    <w:rsid w:val="00236099"/>
    <w:rsid w:val="002366B6"/>
    <w:rsid w:val="00237863"/>
    <w:rsid w:val="002378F0"/>
    <w:rsid w:val="00237C3E"/>
    <w:rsid w:val="00237F07"/>
    <w:rsid w:val="0024079A"/>
    <w:rsid w:val="002408CB"/>
    <w:rsid w:val="002414FB"/>
    <w:rsid w:val="00241FDD"/>
    <w:rsid w:val="00243A7B"/>
    <w:rsid w:val="00243B82"/>
    <w:rsid w:val="0024416C"/>
    <w:rsid w:val="002441CF"/>
    <w:rsid w:val="002444A7"/>
    <w:rsid w:val="002449D9"/>
    <w:rsid w:val="00244CDB"/>
    <w:rsid w:val="00246834"/>
    <w:rsid w:val="0025077F"/>
    <w:rsid w:val="00250A3C"/>
    <w:rsid w:val="0025177C"/>
    <w:rsid w:val="002535B1"/>
    <w:rsid w:val="00261A61"/>
    <w:rsid w:val="00262468"/>
    <w:rsid w:val="00263C9C"/>
    <w:rsid w:val="00264B5D"/>
    <w:rsid w:val="00266539"/>
    <w:rsid w:val="002677A1"/>
    <w:rsid w:val="002679CF"/>
    <w:rsid w:val="002709B6"/>
    <w:rsid w:val="002714BF"/>
    <w:rsid w:val="00272F18"/>
    <w:rsid w:val="0027424A"/>
    <w:rsid w:val="002758D5"/>
    <w:rsid w:val="0027617D"/>
    <w:rsid w:val="00276633"/>
    <w:rsid w:val="00277AA6"/>
    <w:rsid w:val="00277B35"/>
    <w:rsid w:val="00281B9B"/>
    <w:rsid w:val="00282881"/>
    <w:rsid w:val="00283DCE"/>
    <w:rsid w:val="00284086"/>
    <w:rsid w:val="002848F9"/>
    <w:rsid w:val="002875CA"/>
    <w:rsid w:val="00287F08"/>
    <w:rsid w:val="00287F92"/>
    <w:rsid w:val="0029127B"/>
    <w:rsid w:val="002915C9"/>
    <w:rsid w:val="002924EB"/>
    <w:rsid w:val="00294236"/>
    <w:rsid w:val="0029429A"/>
    <w:rsid w:val="0029449D"/>
    <w:rsid w:val="00295594"/>
    <w:rsid w:val="002964E1"/>
    <w:rsid w:val="002A0416"/>
    <w:rsid w:val="002A11F5"/>
    <w:rsid w:val="002A1AF3"/>
    <w:rsid w:val="002A1FB9"/>
    <w:rsid w:val="002A2948"/>
    <w:rsid w:val="002A32EF"/>
    <w:rsid w:val="002A4209"/>
    <w:rsid w:val="002A4735"/>
    <w:rsid w:val="002B0032"/>
    <w:rsid w:val="002B0B24"/>
    <w:rsid w:val="002B0EF4"/>
    <w:rsid w:val="002B1721"/>
    <w:rsid w:val="002B177E"/>
    <w:rsid w:val="002B1DB5"/>
    <w:rsid w:val="002B3607"/>
    <w:rsid w:val="002B37D4"/>
    <w:rsid w:val="002B396C"/>
    <w:rsid w:val="002B5DB4"/>
    <w:rsid w:val="002B6EDB"/>
    <w:rsid w:val="002B793C"/>
    <w:rsid w:val="002C1B24"/>
    <w:rsid w:val="002C2021"/>
    <w:rsid w:val="002C21E6"/>
    <w:rsid w:val="002C2536"/>
    <w:rsid w:val="002C2629"/>
    <w:rsid w:val="002C34CD"/>
    <w:rsid w:val="002C43C0"/>
    <w:rsid w:val="002C7644"/>
    <w:rsid w:val="002C787B"/>
    <w:rsid w:val="002C7983"/>
    <w:rsid w:val="002D0F27"/>
    <w:rsid w:val="002D193A"/>
    <w:rsid w:val="002D2A1E"/>
    <w:rsid w:val="002D3E42"/>
    <w:rsid w:val="002D41C2"/>
    <w:rsid w:val="002D47D5"/>
    <w:rsid w:val="002D6783"/>
    <w:rsid w:val="002D7D18"/>
    <w:rsid w:val="002D7EEB"/>
    <w:rsid w:val="002E0F14"/>
    <w:rsid w:val="002E13BC"/>
    <w:rsid w:val="002E2E16"/>
    <w:rsid w:val="002E4FAF"/>
    <w:rsid w:val="002E729B"/>
    <w:rsid w:val="002E7F4A"/>
    <w:rsid w:val="002F033D"/>
    <w:rsid w:val="002F122D"/>
    <w:rsid w:val="002F1D5C"/>
    <w:rsid w:val="002F275B"/>
    <w:rsid w:val="002F35CC"/>
    <w:rsid w:val="002F3704"/>
    <w:rsid w:val="002F44C6"/>
    <w:rsid w:val="00302133"/>
    <w:rsid w:val="003023AF"/>
    <w:rsid w:val="003067B2"/>
    <w:rsid w:val="00306939"/>
    <w:rsid w:val="003123D8"/>
    <w:rsid w:val="0031397F"/>
    <w:rsid w:val="00313FD5"/>
    <w:rsid w:val="003147C2"/>
    <w:rsid w:val="00314E71"/>
    <w:rsid w:val="00315404"/>
    <w:rsid w:val="00315F20"/>
    <w:rsid w:val="00316EF0"/>
    <w:rsid w:val="00317605"/>
    <w:rsid w:val="00317B16"/>
    <w:rsid w:val="00317B33"/>
    <w:rsid w:val="00317DA4"/>
    <w:rsid w:val="00321B6D"/>
    <w:rsid w:val="00322AA7"/>
    <w:rsid w:val="00322B1B"/>
    <w:rsid w:val="003248A5"/>
    <w:rsid w:val="00325AD1"/>
    <w:rsid w:val="00326A35"/>
    <w:rsid w:val="0033275A"/>
    <w:rsid w:val="00332940"/>
    <w:rsid w:val="003334C1"/>
    <w:rsid w:val="0033355A"/>
    <w:rsid w:val="00333E89"/>
    <w:rsid w:val="0033477B"/>
    <w:rsid w:val="0033492A"/>
    <w:rsid w:val="00336211"/>
    <w:rsid w:val="00336838"/>
    <w:rsid w:val="00336A87"/>
    <w:rsid w:val="00336A93"/>
    <w:rsid w:val="00341643"/>
    <w:rsid w:val="00343731"/>
    <w:rsid w:val="0034385E"/>
    <w:rsid w:val="003441F6"/>
    <w:rsid w:val="00344338"/>
    <w:rsid w:val="00345B5B"/>
    <w:rsid w:val="00345CE7"/>
    <w:rsid w:val="0034630C"/>
    <w:rsid w:val="00346595"/>
    <w:rsid w:val="00346E6D"/>
    <w:rsid w:val="00347985"/>
    <w:rsid w:val="00351BE0"/>
    <w:rsid w:val="0035204A"/>
    <w:rsid w:val="00352250"/>
    <w:rsid w:val="003525E8"/>
    <w:rsid w:val="00352AB3"/>
    <w:rsid w:val="00353784"/>
    <w:rsid w:val="003557F7"/>
    <w:rsid w:val="0035583D"/>
    <w:rsid w:val="0035611E"/>
    <w:rsid w:val="00356581"/>
    <w:rsid w:val="003565D2"/>
    <w:rsid w:val="003577B5"/>
    <w:rsid w:val="00357F5B"/>
    <w:rsid w:val="00360570"/>
    <w:rsid w:val="0036266F"/>
    <w:rsid w:val="00362836"/>
    <w:rsid w:val="00363465"/>
    <w:rsid w:val="003634C0"/>
    <w:rsid w:val="00363B09"/>
    <w:rsid w:val="0036400D"/>
    <w:rsid w:val="00364BCB"/>
    <w:rsid w:val="00365519"/>
    <w:rsid w:val="0036612D"/>
    <w:rsid w:val="0036736D"/>
    <w:rsid w:val="00370852"/>
    <w:rsid w:val="003725E6"/>
    <w:rsid w:val="00372B60"/>
    <w:rsid w:val="003747B8"/>
    <w:rsid w:val="00375496"/>
    <w:rsid w:val="00375F3C"/>
    <w:rsid w:val="003765F2"/>
    <w:rsid w:val="003766A9"/>
    <w:rsid w:val="00376A9B"/>
    <w:rsid w:val="00376CDB"/>
    <w:rsid w:val="0037750A"/>
    <w:rsid w:val="00377DAA"/>
    <w:rsid w:val="003801E2"/>
    <w:rsid w:val="00383BF9"/>
    <w:rsid w:val="00385678"/>
    <w:rsid w:val="0038633B"/>
    <w:rsid w:val="00390DFC"/>
    <w:rsid w:val="00391DD5"/>
    <w:rsid w:val="00394A08"/>
    <w:rsid w:val="003A2B19"/>
    <w:rsid w:val="003A401C"/>
    <w:rsid w:val="003A4025"/>
    <w:rsid w:val="003A5422"/>
    <w:rsid w:val="003A5C17"/>
    <w:rsid w:val="003A6282"/>
    <w:rsid w:val="003A62AD"/>
    <w:rsid w:val="003A7391"/>
    <w:rsid w:val="003A76B7"/>
    <w:rsid w:val="003B027F"/>
    <w:rsid w:val="003B40BF"/>
    <w:rsid w:val="003B482D"/>
    <w:rsid w:val="003B4F48"/>
    <w:rsid w:val="003B67BE"/>
    <w:rsid w:val="003B7AC5"/>
    <w:rsid w:val="003C001C"/>
    <w:rsid w:val="003C03E5"/>
    <w:rsid w:val="003C1D95"/>
    <w:rsid w:val="003C2E0D"/>
    <w:rsid w:val="003C44DE"/>
    <w:rsid w:val="003C4502"/>
    <w:rsid w:val="003C53A6"/>
    <w:rsid w:val="003C6405"/>
    <w:rsid w:val="003D002C"/>
    <w:rsid w:val="003D00AA"/>
    <w:rsid w:val="003D0724"/>
    <w:rsid w:val="003D2997"/>
    <w:rsid w:val="003D37BE"/>
    <w:rsid w:val="003D47C2"/>
    <w:rsid w:val="003D4A9B"/>
    <w:rsid w:val="003D5E32"/>
    <w:rsid w:val="003D5EE5"/>
    <w:rsid w:val="003D6B52"/>
    <w:rsid w:val="003D6CBD"/>
    <w:rsid w:val="003D6D04"/>
    <w:rsid w:val="003D6F1C"/>
    <w:rsid w:val="003D7037"/>
    <w:rsid w:val="003D70C6"/>
    <w:rsid w:val="003D7179"/>
    <w:rsid w:val="003E16D9"/>
    <w:rsid w:val="003E2D59"/>
    <w:rsid w:val="003E3077"/>
    <w:rsid w:val="003E3C33"/>
    <w:rsid w:val="003E4198"/>
    <w:rsid w:val="003E5E38"/>
    <w:rsid w:val="003E63C0"/>
    <w:rsid w:val="003F2A81"/>
    <w:rsid w:val="003F2B17"/>
    <w:rsid w:val="003F4F5B"/>
    <w:rsid w:val="003F550F"/>
    <w:rsid w:val="003F598A"/>
    <w:rsid w:val="003F5B0E"/>
    <w:rsid w:val="003F75F0"/>
    <w:rsid w:val="003F77F3"/>
    <w:rsid w:val="004009D7"/>
    <w:rsid w:val="00400F51"/>
    <w:rsid w:val="00401445"/>
    <w:rsid w:val="004019F6"/>
    <w:rsid w:val="00401AE9"/>
    <w:rsid w:val="004023C6"/>
    <w:rsid w:val="00402885"/>
    <w:rsid w:val="004042A9"/>
    <w:rsid w:val="0040453B"/>
    <w:rsid w:val="00405062"/>
    <w:rsid w:val="0040590C"/>
    <w:rsid w:val="00405E4D"/>
    <w:rsid w:val="004060ED"/>
    <w:rsid w:val="00406830"/>
    <w:rsid w:val="004072DC"/>
    <w:rsid w:val="004075E1"/>
    <w:rsid w:val="00407EAD"/>
    <w:rsid w:val="00411029"/>
    <w:rsid w:val="004117B2"/>
    <w:rsid w:val="00411BBB"/>
    <w:rsid w:val="00412A93"/>
    <w:rsid w:val="00413BFB"/>
    <w:rsid w:val="00415800"/>
    <w:rsid w:val="00416827"/>
    <w:rsid w:val="00417006"/>
    <w:rsid w:val="0041718C"/>
    <w:rsid w:val="00417942"/>
    <w:rsid w:val="00417B82"/>
    <w:rsid w:val="004200D6"/>
    <w:rsid w:val="00420595"/>
    <w:rsid w:val="00420AD2"/>
    <w:rsid w:val="00421B3B"/>
    <w:rsid w:val="004226F0"/>
    <w:rsid w:val="004230CD"/>
    <w:rsid w:val="004230E5"/>
    <w:rsid w:val="00423FBF"/>
    <w:rsid w:val="0042403E"/>
    <w:rsid w:val="00424054"/>
    <w:rsid w:val="00424D98"/>
    <w:rsid w:val="00426BBF"/>
    <w:rsid w:val="00426FA5"/>
    <w:rsid w:val="00431127"/>
    <w:rsid w:val="004320EE"/>
    <w:rsid w:val="00433371"/>
    <w:rsid w:val="00433EDE"/>
    <w:rsid w:val="00433FF7"/>
    <w:rsid w:val="00434483"/>
    <w:rsid w:val="00434531"/>
    <w:rsid w:val="00434C49"/>
    <w:rsid w:val="004355E6"/>
    <w:rsid w:val="0043736A"/>
    <w:rsid w:val="00441889"/>
    <w:rsid w:val="004427DD"/>
    <w:rsid w:val="00443B1E"/>
    <w:rsid w:val="004446ED"/>
    <w:rsid w:val="004456DF"/>
    <w:rsid w:val="00446237"/>
    <w:rsid w:val="004466F8"/>
    <w:rsid w:val="00446C4F"/>
    <w:rsid w:val="004507C1"/>
    <w:rsid w:val="00450BAF"/>
    <w:rsid w:val="00451DAB"/>
    <w:rsid w:val="00452444"/>
    <w:rsid w:val="004558C9"/>
    <w:rsid w:val="004571CE"/>
    <w:rsid w:val="004578B2"/>
    <w:rsid w:val="0045794A"/>
    <w:rsid w:val="0046015A"/>
    <w:rsid w:val="004609C6"/>
    <w:rsid w:val="00461206"/>
    <w:rsid w:val="004618CE"/>
    <w:rsid w:val="00461A8A"/>
    <w:rsid w:val="00463EEC"/>
    <w:rsid w:val="00465487"/>
    <w:rsid w:val="00465CF1"/>
    <w:rsid w:val="00465E7A"/>
    <w:rsid w:val="004660F0"/>
    <w:rsid w:val="00467356"/>
    <w:rsid w:val="00467593"/>
    <w:rsid w:val="00467B3B"/>
    <w:rsid w:val="00467DA0"/>
    <w:rsid w:val="004729B4"/>
    <w:rsid w:val="0047433C"/>
    <w:rsid w:val="00475D28"/>
    <w:rsid w:val="00476365"/>
    <w:rsid w:val="0047787F"/>
    <w:rsid w:val="00477C75"/>
    <w:rsid w:val="00480BF7"/>
    <w:rsid w:val="0048124F"/>
    <w:rsid w:val="004816CF"/>
    <w:rsid w:val="00481CF0"/>
    <w:rsid w:val="00483C36"/>
    <w:rsid w:val="004846C3"/>
    <w:rsid w:val="00484BE4"/>
    <w:rsid w:val="00485370"/>
    <w:rsid w:val="004859A7"/>
    <w:rsid w:val="00486767"/>
    <w:rsid w:val="004867ED"/>
    <w:rsid w:val="00490AE8"/>
    <w:rsid w:val="00490DDE"/>
    <w:rsid w:val="00491158"/>
    <w:rsid w:val="00492DAD"/>
    <w:rsid w:val="00493A15"/>
    <w:rsid w:val="00495619"/>
    <w:rsid w:val="00497522"/>
    <w:rsid w:val="004A0520"/>
    <w:rsid w:val="004A0559"/>
    <w:rsid w:val="004A0A2D"/>
    <w:rsid w:val="004A1CA4"/>
    <w:rsid w:val="004A2111"/>
    <w:rsid w:val="004A34B2"/>
    <w:rsid w:val="004A44C7"/>
    <w:rsid w:val="004A4E98"/>
    <w:rsid w:val="004A5BAB"/>
    <w:rsid w:val="004A5F10"/>
    <w:rsid w:val="004A7EE3"/>
    <w:rsid w:val="004B0267"/>
    <w:rsid w:val="004B1372"/>
    <w:rsid w:val="004B15A0"/>
    <w:rsid w:val="004B2608"/>
    <w:rsid w:val="004B27AB"/>
    <w:rsid w:val="004B3290"/>
    <w:rsid w:val="004B4528"/>
    <w:rsid w:val="004B6CF4"/>
    <w:rsid w:val="004B7C01"/>
    <w:rsid w:val="004B7C1C"/>
    <w:rsid w:val="004C0D8B"/>
    <w:rsid w:val="004C3899"/>
    <w:rsid w:val="004C51F7"/>
    <w:rsid w:val="004C7073"/>
    <w:rsid w:val="004D1DDE"/>
    <w:rsid w:val="004D2D3F"/>
    <w:rsid w:val="004D4CA9"/>
    <w:rsid w:val="004D565A"/>
    <w:rsid w:val="004D5A6C"/>
    <w:rsid w:val="004D6528"/>
    <w:rsid w:val="004D6715"/>
    <w:rsid w:val="004E0213"/>
    <w:rsid w:val="004E2888"/>
    <w:rsid w:val="004E323C"/>
    <w:rsid w:val="004E32FE"/>
    <w:rsid w:val="004E5DE3"/>
    <w:rsid w:val="004E70D3"/>
    <w:rsid w:val="004E715B"/>
    <w:rsid w:val="004E7715"/>
    <w:rsid w:val="004E7B40"/>
    <w:rsid w:val="004E7BF7"/>
    <w:rsid w:val="004E7D04"/>
    <w:rsid w:val="004F1DF7"/>
    <w:rsid w:val="004F2B66"/>
    <w:rsid w:val="004F2EF5"/>
    <w:rsid w:val="004F3F8F"/>
    <w:rsid w:val="004F45F5"/>
    <w:rsid w:val="004F4B70"/>
    <w:rsid w:val="004F6C86"/>
    <w:rsid w:val="004F7DF0"/>
    <w:rsid w:val="00500080"/>
    <w:rsid w:val="005014B9"/>
    <w:rsid w:val="005027DB"/>
    <w:rsid w:val="005027F3"/>
    <w:rsid w:val="00503DE9"/>
    <w:rsid w:val="005041E9"/>
    <w:rsid w:val="005054D3"/>
    <w:rsid w:val="00505709"/>
    <w:rsid w:val="00506229"/>
    <w:rsid w:val="00506519"/>
    <w:rsid w:val="0051060E"/>
    <w:rsid w:val="00513C7D"/>
    <w:rsid w:val="005151D1"/>
    <w:rsid w:val="0051618F"/>
    <w:rsid w:val="00517BB7"/>
    <w:rsid w:val="00520964"/>
    <w:rsid w:val="00521039"/>
    <w:rsid w:val="005221A3"/>
    <w:rsid w:val="00522433"/>
    <w:rsid w:val="00523797"/>
    <w:rsid w:val="00523917"/>
    <w:rsid w:val="00524075"/>
    <w:rsid w:val="00524BA8"/>
    <w:rsid w:val="005260D9"/>
    <w:rsid w:val="005261B3"/>
    <w:rsid w:val="00526F5A"/>
    <w:rsid w:val="00526F78"/>
    <w:rsid w:val="00527223"/>
    <w:rsid w:val="005276D8"/>
    <w:rsid w:val="00527BD7"/>
    <w:rsid w:val="00527E42"/>
    <w:rsid w:val="005301B8"/>
    <w:rsid w:val="005304F9"/>
    <w:rsid w:val="005309E4"/>
    <w:rsid w:val="005329F8"/>
    <w:rsid w:val="0053463A"/>
    <w:rsid w:val="00537BEF"/>
    <w:rsid w:val="00540DFF"/>
    <w:rsid w:val="00541030"/>
    <w:rsid w:val="005414E9"/>
    <w:rsid w:val="00541851"/>
    <w:rsid w:val="00542066"/>
    <w:rsid w:val="00543B68"/>
    <w:rsid w:val="00544A4A"/>
    <w:rsid w:val="00545F43"/>
    <w:rsid w:val="0054676C"/>
    <w:rsid w:val="005472BA"/>
    <w:rsid w:val="00550627"/>
    <w:rsid w:val="00550743"/>
    <w:rsid w:val="00551064"/>
    <w:rsid w:val="0055209A"/>
    <w:rsid w:val="00552809"/>
    <w:rsid w:val="0055329F"/>
    <w:rsid w:val="00553AA2"/>
    <w:rsid w:val="00553AB8"/>
    <w:rsid w:val="00553C27"/>
    <w:rsid w:val="00554CD5"/>
    <w:rsid w:val="00554F6C"/>
    <w:rsid w:val="0055573B"/>
    <w:rsid w:val="00556FEC"/>
    <w:rsid w:val="00557291"/>
    <w:rsid w:val="00560572"/>
    <w:rsid w:val="00562EB4"/>
    <w:rsid w:val="00563082"/>
    <w:rsid w:val="0056434B"/>
    <w:rsid w:val="00564D6E"/>
    <w:rsid w:val="00566018"/>
    <w:rsid w:val="005673AC"/>
    <w:rsid w:val="005678E2"/>
    <w:rsid w:val="0057079F"/>
    <w:rsid w:val="00571124"/>
    <w:rsid w:val="00571FCF"/>
    <w:rsid w:val="00577722"/>
    <w:rsid w:val="00580145"/>
    <w:rsid w:val="00580B37"/>
    <w:rsid w:val="00581262"/>
    <w:rsid w:val="00581CF2"/>
    <w:rsid w:val="00582444"/>
    <w:rsid w:val="005824B2"/>
    <w:rsid w:val="00582D1D"/>
    <w:rsid w:val="00582E47"/>
    <w:rsid w:val="00583526"/>
    <w:rsid w:val="0058373B"/>
    <w:rsid w:val="00583824"/>
    <w:rsid w:val="00583CE2"/>
    <w:rsid w:val="005855C1"/>
    <w:rsid w:val="00585F97"/>
    <w:rsid w:val="00587493"/>
    <w:rsid w:val="00587DA6"/>
    <w:rsid w:val="00590528"/>
    <w:rsid w:val="00593BCD"/>
    <w:rsid w:val="0059582F"/>
    <w:rsid w:val="00595E61"/>
    <w:rsid w:val="005975DB"/>
    <w:rsid w:val="0059792B"/>
    <w:rsid w:val="005A13DD"/>
    <w:rsid w:val="005A1E9A"/>
    <w:rsid w:val="005A3431"/>
    <w:rsid w:val="005A46E1"/>
    <w:rsid w:val="005A580B"/>
    <w:rsid w:val="005A5CC0"/>
    <w:rsid w:val="005A6B03"/>
    <w:rsid w:val="005A6F2F"/>
    <w:rsid w:val="005B05B5"/>
    <w:rsid w:val="005B126A"/>
    <w:rsid w:val="005B3411"/>
    <w:rsid w:val="005B5F20"/>
    <w:rsid w:val="005B6D92"/>
    <w:rsid w:val="005B74E5"/>
    <w:rsid w:val="005B76E5"/>
    <w:rsid w:val="005B7BF1"/>
    <w:rsid w:val="005C350A"/>
    <w:rsid w:val="005C356C"/>
    <w:rsid w:val="005C6AAC"/>
    <w:rsid w:val="005C6DC9"/>
    <w:rsid w:val="005C6FB9"/>
    <w:rsid w:val="005C76D7"/>
    <w:rsid w:val="005C7EB8"/>
    <w:rsid w:val="005D19E9"/>
    <w:rsid w:val="005D3093"/>
    <w:rsid w:val="005D3A39"/>
    <w:rsid w:val="005D41E5"/>
    <w:rsid w:val="005D4598"/>
    <w:rsid w:val="005D5A08"/>
    <w:rsid w:val="005D65A8"/>
    <w:rsid w:val="005D6992"/>
    <w:rsid w:val="005D78F8"/>
    <w:rsid w:val="005D7C9B"/>
    <w:rsid w:val="005E1080"/>
    <w:rsid w:val="005E11EF"/>
    <w:rsid w:val="005E12B4"/>
    <w:rsid w:val="005E14A2"/>
    <w:rsid w:val="005E1D6A"/>
    <w:rsid w:val="005E2DC3"/>
    <w:rsid w:val="005E3413"/>
    <w:rsid w:val="005E42A2"/>
    <w:rsid w:val="005F0846"/>
    <w:rsid w:val="005F1845"/>
    <w:rsid w:val="005F1F06"/>
    <w:rsid w:val="005F2D79"/>
    <w:rsid w:val="005F40F6"/>
    <w:rsid w:val="005F445D"/>
    <w:rsid w:val="005F46F5"/>
    <w:rsid w:val="005F4C8A"/>
    <w:rsid w:val="005F53FE"/>
    <w:rsid w:val="005F71BE"/>
    <w:rsid w:val="00600452"/>
    <w:rsid w:val="006018EB"/>
    <w:rsid w:val="0060284C"/>
    <w:rsid w:val="00603D25"/>
    <w:rsid w:val="00603D48"/>
    <w:rsid w:val="00607E37"/>
    <w:rsid w:val="00610FAD"/>
    <w:rsid w:val="00611780"/>
    <w:rsid w:val="00612BB0"/>
    <w:rsid w:val="006138D9"/>
    <w:rsid w:val="00614210"/>
    <w:rsid w:val="00614C35"/>
    <w:rsid w:val="00615516"/>
    <w:rsid w:val="0061560F"/>
    <w:rsid w:val="00616395"/>
    <w:rsid w:val="006167AB"/>
    <w:rsid w:val="00616C2E"/>
    <w:rsid w:val="006177DE"/>
    <w:rsid w:val="00617F66"/>
    <w:rsid w:val="00621178"/>
    <w:rsid w:val="00621382"/>
    <w:rsid w:val="0062239B"/>
    <w:rsid w:val="00622460"/>
    <w:rsid w:val="00622567"/>
    <w:rsid w:val="00622713"/>
    <w:rsid w:val="00622B32"/>
    <w:rsid w:val="00623180"/>
    <w:rsid w:val="00624354"/>
    <w:rsid w:val="00624758"/>
    <w:rsid w:val="00624D86"/>
    <w:rsid w:val="00624E78"/>
    <w:rsid w:val="00627029"/>
    <w:rsid w:val="0063067E"/>
    <w:rsid w:val="0063170E"/>
    <w:rsid w:val="00631C43"/>
    <w:rsid w:val="006327C7"/>
    <w:rsid w:val="0063398C"/>
    <w:rsid w:val="00633E2F"/>
    <w:rsid w:val="00635CEA"/>
    <w:rsid w:val="00637051"/>
    <w:rsid w:val="0063710A"/>
    <w:rsid w:val="006376D5"/>
    <w:rsid w:val="00640515"/>
    <w:rsid w:val="00641FA8"/>
    <w:rsid w:val="006420AB"/>
    <w:rsid w:val="00644000"/>
    <w:rsid w:val="0064544B"/>
    <w:rsid w:val="006475D0"/>
    <w:rsid w:val="00647FE3"/>
    <w:rsid w:val="006505C6"/>
    <w:rsid w:val="006510E2"/>
    <w:rsid w:val="00651A4A"/>
    <w:rsid w:val="00652338"/>
    <w:rsid w:val="00653517"/>
    <w:rsid w:val="00653AD7"/>
    <w:rsid w:val="00653F99"/>
    <w:rsid w:val="00654A42"/>
    <w:rsid w:val="006550A7"/>
    <w:rsid w:val="00655261"/>
    <w:rsid w:val="006574BF"/>
    <w:rsid w:val="006631C8"/>
    <w:rsid w:val="00663E83"/>
    <w:rsid w:val="00663FD5"/>
    <w:rsid w:val="00664306"/>
    <w:rsid w:val="00664769"/>
    <w:rsid w:val="006654EA"/>
    <w:rsid w:val="006655CF"/>
    <w:rsid w:val="00665C46"/>
    <w:rsid w:val="00666E38"/>
    <w:rsid w:val="006671E5"/>
    <w:rsid w:val="006704AF"/>
    <w:rsid w:val="006714ED"/>
    <w:rsid w:val="0067194E"/>
    <w:rsid w:val="00673978"/>
    <w:rsid w:val="006752AE"/>
    <w:rsid w:val="0067636A"/>
    <w:rsid w:val="0067677E"/>
    <w:rsid w:val="00676F07"/>
    <w:rsid w:val="00681BAD"/>
    <w:rsid w:val="006834C3"/>
    <w:rsid w:val="00683CCF"/>
    <w:rsid w:val="00685185"/>
    <w:rsid w:val="006857EA"/>
    <w:rsid w:val="00685DE5"/>
    <w:rsid w:val="00686087"/>
    <w:rsid w:val="00686B20"/>
    <w:rsid w:val="00687515"/>
    <w:rsid w:val="0069089A"/>
    <w:rsid w:val="006912CE"/>
    <w:rsid w:val="00691A54"/>
    <w:rsid w:val="0069334F"/>
    <w:rsid w:val="00693656"/>
    <w:rsid w:val="00694013"/>
    <w:rsid w:val="00694319"/>
    <w:rsid w:val="00694BA2"/>
    <w:rsid w:val="00696DE0"/>
    <w:rsid w:val="00697CC5"/>
    <w:rsid w:val="006A5CF7"/>
    <w:rsid w:val="006A6D70"/>
    <w:rsid w:val="006A77E2"/>
    <w:rsid w:val="006B0BB6"/>
    <w:rsid w:val="006B0BCB"/>
    <w:rsid w:val="006B0F82"/>
    <w:rsid w:val="006B288F"/>
    <w:rsid w:val="006B2A84"/>
    <w:rsid w:val="006B380F"/>
    <w:rsid w:val="006B4DDF"/>
    <w:rsid w:val="006B524E"/>
    <w:rsid w:val="006B5B02"/>
    <w:rsid w:val="006B5F7F"/>
    <w:rsid w:val="006B70C5"/>
    <w:rsid w:val="006C0991"/>
    <w:rsid w:val="006C0A9A"/>
    <w:rsid w:val="006C21BD"/>
    <w:rsid w:val="006C28A0"/>
    <w:rsid w:val="006C2A59"/>
    <w:rsid w:val="006C5E63"/>
    <w:rsid w:val="006C5FF2"/>
    <w:rsid w:val="006C66F6"/>
    <w:rsid w:val="006C6BD7"/>
    <w:rsid w:val="006C6C7D"/>
    <w:rsid w:val="006C7052"/>
    <w:rsid w:val="006D2B32"/>
    <w:rsid w:val="006D306D"/>
    <w:rsid w:val="006D352C"/>
    <w:rsid w:val="006D38C0"/>
    <w:rsid w:val="006D651B"/>
    <w:rsid w:val="006E111B"/>
    <w:rsid w:val="006E4CC7"/>
    <w:rsid w:val="006E6BAA"/>
    <w:rsid w:val="006F1CBF"/>
    <w:rsid w:val="006F4BA7"/>
    <w:rsid w:val="006F683D"/>
    <w:rsid w:val="006F76AD"/>
    <w:rsid w:val="006F786F"/>
    <w:rsid w:val="007003D6"/>
    <w:rsid w:val="00700500"/>
    <w:rsid w:val="00701E5A"/>
    <w:rsid w:val="0070230A"/>
    <w:rsid w:val="007026ED"/>
    <w:rsid w:val="00702F09"/>
    <w:rsid w:val="007036EA"/>
    <w:rsid w:val="00705845"/>
    <w:rsid w:val="00705A39"/>
    <w:rsid w:val="00705C22"/>
    <w:rsid w:val="007064D3"/>
    <w:rsid w:val="0070669A"/>
    <w:rsid w:val="007075B9"/>
    <w:rsid w:val="00710356"/>
    <w:rsid w:val="007108F0"/>
    <w:rsid w:val="00713100"/>
    <w:rsid w:val="00713330"/>
    <w:rsid w:val="007134FD"/>
    <w:rsid w:val="00713C46"/>
    <w:rsid w:val="00714298"/>
    <w:rsid w:val="0071492A"/>
    <w:rsid w:val="00715CBA"/>
    <w:rsid w:val="00715D47"/>
    <w:rsid w:val="00715D69"/>
    <w:rsid w:val="00717EFD"/>
    <w:rsid w:val="00720599"/>
    <w:rsid w:val="00720FE3"/>
    <w:rsid w:val="007217EE"/>
    <w:rsid w:val="00723246"/>
    <w:rsid w:val="00725298"/>
    <w:rsid w:val="00725E8D"/>
    <w:rsid w:val="0072770A"/>
    <w:rsid w:val="00727844"/>
    <w:rsid w:val="007312B1"/>
    <w:rsid w:val="007321C4"/>
    <w:rsid w:val="00732F80"/>
    <w:rsid w:val="00733892"/>
    <w:rsid w:val="00734171"/>
    <w:rsid w:val="007342FA"/>
    <w:rsid w:val="0073626E"/>
    <w:rsid w:val="0073639E"/>
    <w:rsid w:val="00740F47"/>
    <w:rsid w:val="00741EE7"/>
    <w:rsid w:val="00742563"/>
    <w:rsid w:val="00745774"/>
    <w:rsid w:val="0074620E"/>
    <w:rsid w:val="00746DCB"/>
    <w:rsid w:val="00747912"/>
    <w:rsid w:val="0075086E"/>
    <w:rsid w:val="00750A5A"/>
    <w:rsid w:val="00750D8B"/>
    <w:rsid w:val="0075135D"/>
    <w:rsid w:val="007517F3"/>
    <w:rsid w:val="00751908"/>
    <w:rsid w:val="00752815"/>
    <w:rsid w:val="00755CF1"/>
    <w:rsid w:val="00756C08"/>
    <w:rsid w:val="0075748C"/>
    <w:rsid w:val="00757FAE"/>
    <w:rsid w:val="00761513"/>
    <w:rsid w:val="00761CD1"/>
    <w:rsid w:val="00762720"/>
    <w:rsid w:val="0076376A"/>
    <w:rsid w:val="00765380"/>
    <w:rsid w:val="00765811"/>
    <w:rsid w:val="00765B6D"/>
    <w:rsid w:val="00767857"/>
    <w:rsid w:val="007701F4"/>
    <w:rsid w:val="00770A54"/>
    <w:rsid w:val="00770E59"/>
    <w:rsid w:val="00772A6E"/>
    <w:rsid w:val="00774828"/>
    <w:rsid w:val="007762A9"/>
    <w:rsid w:val="00776325"/>
    <w:rsid w:val="00781029"/>
    <w:rsid w:val="0078123C"/>
    <w:rsid w:val="00781761"/>
    <w:rsid w:val="0078280A"/>
    <w:rsid w:val="00782EEA"/>
    <w:rsid w:val="00783D71"/>
    <w:rsid w:val="00784C9D"/>
    <w:rsid w:val="007874B6"/>
    <w:rsid w:val="00790D01"/>
    <w:rsid w:val="00791548"/>
    <w:rsid w:val="0079158A"/>
    <w:rsid w:val="00791A4A"/>
    <w:rsid w:val="00791B3E"/>
    <w:rsid w:val="007926A1"/>
    <w:rsid w:val="00793E16"/>
    <w:rsid w:val="0079518B"/>
    <w:rsid w:val="0079563C"/>
    <w:rsid w:val="00795F74"/>
    <w:rsid w:val="00796229"/>
    <w:rsid w:val="00797812"/>
    <w:rsid w:val="007A07E5"/>
    <w:rsid w:val="007A128E"/>
    <w:rsid w:val="007A15D3"/>
    <w:rsid w:val="007A1745"/>
    <w:rsid w:val="007A28B8"/>
    <w:rsid w:val="007A4DC6"/>
    <w:rsid w:val="007A53A4"/>
    <w:rsid w:val="007A7011"/>
    <w:rsid w:val="007A70CE"/>
    <w:rsid w:val="007A71F1"/>
    <w:rsid w:val="007A7973"/>
    <w:rsid w:val="007A7D1F"/>
    <w:rsid w:val="007A7F02"/>
    <w:rsid w:val="007B03DC"/>
    <w:rsid w:val="007B189E"/>
    <w:rsid w:val="007B19B2"/>
    <w:rsid w:val="007B286F"/>
    <w:rsid w:val="007B48BB"/>
    <w:rsid w:val="007B6569"/>
    <w:rsid w:val="007B6D36"/>
    <w:rsid w:val="007C0317"/>
    <w:rsid w:val="007C03DF"/>
    <w:rsid w:val="007C1D35"/>
    <w:rsid w:val="007C35B2"/>
    <w:rsid w:val="007C3AF3"/>
    <w:rsid w:val="007C3D77"/>
    <w:rsid w:val="007D01E4"/>
    <w:rsid w:val="007D09A2"/>
    <w:rsid w:val="007D1A55"/>
    <w:rsid w:val="007D3840"/>
    <w:rsid w:val="007D3972"/>
    <w:rsid w:val="007D4EA8"/>
    <w:rsid w:val="007D6AE1"/>
    <w:rsid w:val="007D7AB8"/>
    <w:rsid w:val="007D7C8D"/>
    <w:rsid w:val="007E0B6D"/>
    <w:rsid w:val="007E15EA"/>
    <w:rsid w:val="007E188A"/>
    <w:rsid w:val="007E1BAF"/>
    <w:rsid w:val="007E2374"/>
    <w:rsid w:val="007E2AF6"/>
    <w:rsid w:val="007E4223"/>
    <w:rsid w:val="007E47C8"/>
    <w:rsid w:val="007E4AE2"/>
    <w:rsid w:val="007E5268"/>
    <w:rsid w:val="007E57A7"/>
    <w:rsid w:val="007E637C"/>
    <w:rsid w:val="007E7133"/>
    <w:rsid w:val="007F0579"/>
    <w:rsid w:val="007F09DC"/>
    <w:rsid w:val="007F1904"/>
    <w:rsid w:val="007F1AB4"/>
    <w:rsid w:val="007F244D"/>
    <w:rsid w:val="007F25F6"/>
    <w:rsid w:val="007F7B3A"/>
    <w:rsid w:val="0080110F"/>
    <w:rsid w:val="00801DD8"/>
    <w:rsid w:val="008039A0"/>
    <w:rsid w:val="00803E6D"/>
    <w:rsid w:val="00804775"/>
    <w:rsid w:val="0080488D"/>
    <w:rsid w:val="008063AA"/>
    <w:rsid w:val="00807BB7"/>
    <w:rsid w:val="00810C3B"/>
    <w:rsid w:val="008130A4"/>
    <w:rsid w:val="008138A0"/>
    <w:rsid w:val="00814E1F"/>
    <w:rsid w:val="00814E4F"/>
    <w:rsid w:val="008164F2"/>
    <w:rsid w:val="00817EBD"/>
    <w:rsid w:val="00821BCD"/>
    <w:rsid w:val="00823ACA"/>
    <w:rsid w:val="008242B4"/>
    <w:rsid w:val="0082486A"/>
    <w:rsid w:val="0082525E"/>
    <w:rsid w:val="008257EE"/>
    <w:rsid w:val="00825A1B"/>
    <w:rsid w:val="00825A51"/>
    <w:rsid w:val="008262EA"/>
    <w:rsid w:val="00826933"/>
    <w:rsid w:val="00827125"/>
    <w:rsid w:val="00827BB9"/>
    <w:rsid w:val="008326D6"/>
    <w:rsid w:val="00832F5A"/>
    <w:rsid w:val="008334B8"/>
    <w:rsid w:val="008350C0"/>
    <w:rsid w:val="008356D1"/>
    <w:rsid w:val="0083585A"/>
    <w:rsid w:val="0083589B"/>
    <w:rsid w:val="008364F5"/>
    <w:rsid w:val="008367E0"/>
    <w:rsid w:val="0083760F"/>
    <w:rsid w:val="008379FC"/>
    <w:rsid w:val="00840410"/>
    <w:rsid w:val="00840537"/>
    <w:rsid w:val="008406D0"/>
    <w:rsid w:val="00843B35"/>
    <w:rsid w:val="00847413"/>
    <w:rsid w:val="0084778F"/>
    <w:rsid w:val="00847AF8"/>
    <w:rsid w:val="00850AE9"/>
    <w:rsid w:val="008512BE"/>
    <w:rsid w:val="00853580"/>
    <w:rsid w:val="00854268"/>
    <w:rsid w:val="00854A15"/>
    <w:rsid w:val="00856605"/>
    <w:rsid w:val="008578A5"/>
    <w:rsid w:val="00860BF7"/>
    <w:rsid w:val="008616D5"/>
    <w:rsid w:val="008620F4"/>
    <w:rsid w:val="00862DDD"/>
    <w:rsid w:val="00862EFC"/>
    <w:rsid w:val="00862FAD"/>
    <w:rsid w:val="00863352"/>
    <w:rsid w:val="008634D2"/>
    <w:rsid w:val="00865C60"/>
    <w:rsid w:val="008662B5"/>
    <w:rsid w:val="008708AF"/>
    <w:rsid w:val="0087150F"/>
    <w:rsid w:val="008718D9"/>
    <w:rsid w:val="00871C1D"/>
    <w:rsid w:val="0087273E"/>
    <w:rsid w:val="0087273F"/>
    <w:rsid w:val="008732C9"/>
    <w:rsid w:val="0087459F"/>
    <w:rsid w:val="0087642C"/>
    <w:rsid w:val="0087642D"/>
    <w:rsid w:val="00876848"/>
    <w:rsid w:val="00876B67"/>
    <w:rsid w:val="00880103"/>
    <w:rsid w:val="008806C2"/>
    <w:rsid w:val="008812EB"/>
    <w:rsid w:val="00881F1E"/>
    <w:rsid w:val="008825BB"/>
    <w:rsid w:val="00884F4E"/>
    <w:rsid w:val="00885A98"/>
    <w:rsid w:val="0088652D"/>
    <w:rsid w:val="00886D89"/>
    <w:rsid w:val="0088704F"/>
    <w:rsid w:val="008879A0"/>
    <w:rsid w:val="008879D0"/>
    <w:rsid w:val="00890073"/>
    <w:rsid w:val="00891661"/>
    <w:rsid w:val="00891DF7"/>
    <w:rsid w:val="00892608"/>
    <w:rsid w:val="008929EE"/>
    <w:rsid w:val="00892FC1"/>
    <w:rsid w:val="0089436F"/>
    <w:rsid w:val="0089459A"/>
    <w:rsid w:val="00894EAF"/>
    <w:rsid w:val="00896443"/>
    <w:rsid w:val="00897F45"/>
    <w:rsid w:val="008A082C"/>
    <w:rsid w:val="008A1C39"/>
    <w:rsid w:val="008A2518"/>
    <w:rsid w:val="008A328D"/>
    <w:rsid w:val="008A32BD"/>
    <w:rsid w:val="008A3F10"/>
    <w:rsid w:val="008A501F"/>
    <w:rsid w:val="008A5C80"/>
    <w:rsid w:val="008A76A0"/>
    <w:rsid w:val="008A7E82"/>
    <w:rsid w:val="008B0817"/>
    <w:rsid w:val="008B0D6E"/>
    <w:rsid w:val="008B24CF"/>
    <w:rsid w:val="008B275C"/>
    <w:rsid w:val="008B4DF9"/>
    <w:rsid w:val="008B6BF8"/>
    <w:rsid w:val="008B75D7"/>
    <w:rsid w:val="008C1E84"/>
    <w:rsid w:val="008C259D"/>
    <w:rsid w:val="008C3B68"/>
    <w:rsid w:val="008C4115"/>
    <w:rsid w:val="008C4880"/>
    <w:rsid w:val="008C49B2"/>
    <w:rsid w:val="008C4A3B"/>
    <w:rsid w:val="008C4B5D"/>
    <w:rsid w:val="008C612F"/>
    <w:rsid w:val="008C652F"/>
    <w:rsid w:val="008C6641"/>
    <w:rsid w:val="008C6D98"/>
    <w:rsid w:val="008C7321"/>
    <w:rsid w:val="008C7425"/>
    <w:rsid w:val="008D0037"/>
    <w:rsid w:val="008D0200"/>
    <w:rsid w:val="008D1943"/>
    <w:rsid w:val="008D1FD8"/>
    <w:rsid w:val="008D2C1C"/>
    <w:rsid w:val="008D312F"/>
    <w:rsid w:val="008D38EA"/>
    <w:rsid w:val="008D497B"/>
    <w:rsid w:val="008D6BCE"/>
    <w:rsid w:val="008E02BF"/>
    <w:rsid w:val="008E0E45"/>
    <w:rsid w:val="008E1FD0"/>
    <w:rsid w:val="008E3694"/>
    <w:rsid w:val="008E4339"/>
    <w:rsid w:val="008E61F5"/>
    <w:rsid w:val="008F037F"/>
    <w:rsid w:val="008F3985"/>
    <w:rsid w:val="008F4688"/>
    <w:rsid w:val="008F4A3A"/>
    <w:rsid w:val="008F567E"/>
    <w:rsid w:val="008F6495"/>
    <w:rsid w:val="008F6771"/>
    <w:rsid w:val="008F7765"/>
    <w:rsid w:val="008F78F9"/>
    <w:rsid w:val="008F792B"/>
    <w:rsid w:val="009008EB"/>
    <w:rsid w:val="0090112D"/>
    <w:rsid w:val="009021BB"/>
    <w:rsid w:val="00902D28"/>
    <w:rsid w:val="009033B1"/>
    <w:rsid w:val="009043ED"/>
    <w:rsid w:val="009047AD"/>
    <w:rsid w:val="00906D78"/>
    <w:rsid w:val="0090728B"/>
    <w:rsid w:val="00907706"/>
    <w:rsid w:val="00907CA5"/>
    <w:rsid w:val="00910F97"/>
    <w:rsid w:val="009124D0"/>
    <w:rsid w:val="00912A82"/>
    <w:rsid w:val="0091312B"/>
    <w:rsid w:val="009143EA"/>
    <w:rsid w:val="00916969"/>
    <w:rsid w:val="00920748"/>
    <w:rsid w:val="00920C01"/>
    <w:rsid w:val="00921788"/>
    <w:rsid w:val="0092328D"/>
    <w:rsid w:val="009234C2"/>
    <w:rsid w:val="00924DB2"/>
    <w:rsid w:val="00925F3C"/>
    <w:rsid w:val="0092630F"/>
    <w:rsid w:val="00926765"/>
    <w:rsid w:val="00930CA0"/>
    <w:rsid w:val="00931B05"/>
    <w:rsid w:val="00932551"/>
    <w:rsid w:val="009326BF"/>
    <w:rsid w:val="00933302"/>
    <w:rsid w:val="00933EDC"/>
    <w:rsid w:val="009353E2"/>
    <w:rsid w:val="009364C1"/>
    <w:rsid w:val="0093779F"/>
    <w:rsid w:val="0094044E"/>
    <w:rsid w:val="00940624"/>
    <w:rsid w:val="00940E52"/>
    <w:rsid w:val="009412CB"/>
    <w:rsid w:val="00942993"/>
    <w:rsid w:val="009475C0"/>
    <w:rsid w:val="00951680"/>
    <w:rsid w:val="00953B1B"/>
    <w:rsid w:val="00954080"/>
    <w:rsid w:val="00954BA4"/>
    <w:rsid w:val="0095632A"/>
    <w:rsid w:val="00956BA9"/>
    <w:rsid w:val="00956C31"/>
    <w:rsid w:val="00956C44"/>
    <w:rsid w:val="00957D15"/>
    <w:rsid w:val="00960128"/>
    <w:rsid w:val="00960636"/>
    <w:rsid w:val="009619F2"/>
    <w:rsid w:val="00961D60"/>
    <w:rsid w:val="00962615"/>
    <w:rsid w:val="009640B0"/>
    <w:rsid w:val="0096544E"/>
    <w:rsid w:val="00966199"/>
    <w:rsid w:val="0096678F"/>
    <w:rsid w:val="00966963"/>
    <w:rsid w:val="009670D6"/>
    <w:rsid w:val="0096721B"/>
    <w:rsid w:val="00967243"/>
    <w:rsid w:val="0096783A"/>
    <w:rsid w:val="009700AE"/>
    <w:rsid w:val="009705B6"/>
    <w:rsid w:val="0097197D"/>
    <w:rsid w:val="00971E1C"/>
    <w:rsid w:val="0097212E"/>
    <w:rsid w:val="00972836"/>
    <w:rsid w:val="00972E21"/>
    <w:rsid w:val="0097301C"/>
    <w:rsid w:val="009741B2"/>
    <w:rsid w:val="00974255"/>
    <w:rsid w:val="0097628D"/>
    <w:rsid w:val="00976B65"/>
    <w:rsid w:val="00976FED"/>
    <w:rsid w:val="009772D2"/>
    <w:rsid w:val="00977C09"/>
    <w:rsid w:val="00981294"/>
    <w:rsid w:val="00981491"/>
    <w:rsid w:val="009815AD"/>
    <w:rsid w:val="00982877"/>
    <w:rsid w:val="00984AAC"/>
    <w:rsid w:val="009859A4"/>
    <w:rsid w:val="00985A84"/>
    <w:rsid w:val="00985BF2"/>
    <w:rsid w:val="00985F4E"/>
    <w:rsid w:val="00986931"/>
    <w:rsid w:val="009870CE"/>
    <w:rsid w:val="009910EB"/>
    <w:rsid w:val="00994400"/>
    <w:rsid w:val="009966F6"/>
    <w:rsid w:val="00996CC2"/>
    <w:rsid w:val="00997BB9"/>
    <w:rsid w:val="009A2470"/>
    <w:rsid w:val="009A2E90"/>
    <w:rsid w:val="009A2FD3"/>
    <w:rsid w:val="009A3284"/>
    <w:rsid w:val="009A4748"/>
    <w:rsid w:val="009A4ABA"/>
    <w:rsid w:val="009A63AA"/>
    <w:rsid w:val="009A664E"/>
    <w:rsid w:val="009A76C9"/>
    <w:rsid w:val="009B1881"/>
    <w:rsid w:val="009B29EB"/>
    <w:rsid w:val="009B2EF2"/>
    <w:rsid w:val="009B44BE"/>
    <w:rsid w:val="009B4BE1"/>
    <w:rsid w:val="009B54F2"/>
    <w:rsid w:val="009B7FF0"/>
    <w:rsid w:val="009C17FE"/>
    <w:rsid w:val="009C2120"/>
    <w:rsid w:val="009C24E2"/>
    <w:rsid w:val="009C28DC"/>
    <w:rsid w:val="009C38F2"/>
    <w:rsid w:val="009C7362"/>
    <w:rsid w:val="009D18EB"/>
    <w:rsid w:val="009D2745"/>
    <w:rsid w:val="009D2B28"/>
    <w:rsid w:val="009D2F01"/>
    <w:rsid w:val="009D3966"/>
    <w:rsid w:val="009D5EB5"/>
    <w:rsid w:val="009D5ECA"/>
    <w:rsid w:val="009D72B0"/>
    <w:rsid w:val="009E0C4C"/>
    <w:rsid w:val="009E1AEA"/>
    <w:rsid w:val="009E26C2"/>
    <w:rsid w:val="009E3263"/>
    <w:rsid w:val="009E3353"/>
    <w:rsid w:val="009E35E4"/>
    <w:rsid w:val="009E5DA0"/>
    <w:rsid w:val="009E70A6"/>
    <w:rsid w:val="009E740D"/>
    <w:rsid w:val="009F09C2"/>
    <w:rsid w:val="009F3C89"/>
    <w:rsid w:val="009F452E"/>
    <w:rsid w:val="009F4CB6"/>
    <w:rsid w:val="009F53CB"/>
    <w:rsid w:val="009F557B"/>
    <w:rsid w:val="009F6676"/>
    <w:rsid w:val="009F694C"/>
    <w:rsid w:val="009F6D3A"/>
    <w:rsid w:val="009F6DD6"/>
    <w:rsid w:val="009F7632"/>
    <w:rsid w:val="009F7680"/>
    <w:rsid w:val="00A00E71"/>
    <w:rsid w:val="00A010AE"/>
    <w:rsid w:val="00A01F95"/>
    <w:rsid w:val="00A0223D"/>
    <w:rsid w:val="00A0229B"/>
    <w:rsid w:val="00A038CD"/>
    <w:rsid w:val="00A03C58"/>
    <w:rsid w:val="00A0411C"/>
    <w:rsid w:val="00A04669"/>
    <w:rsid w:val="00A04BB3"/>
    <w:rsid w:val="00A04F51"/>
    <w:rsid w:val="00A05032"/>
    <w:rsid w:val="00A06BC1"/>
    <w:rsid w:val="00A07826"/>
    <w:rsid w:val="00A07A37"/>
    <w:rsid w:val="00A07F80"/>
    <w:rsid w:val="00A106EE"/>
    <w:rsid w:val="00A113F4"/>
    <w:rsid w:val="00A11CD6"/>
    <w:rsid w:val="00A11DDD"/>
    <w:rsid w:val="00A13723"/>
    <w:rsid w:val="00A14058"/>
    <w:rsid w:val="00A15391"/>
    <w:rsid w:val="00A155C3"/>
    <w:rsid w:val="00A21DBF"/>
    <w:rsid w:val="00A22028"/>
    <w:rsid w:val="00A25291"/>
    <w:rsid w:val="00A255BE"/>
    <w:rsid w:val="00A2621F"/>
    <w:rsid w:val="00A2648D"/>
    <w:rsid w:val="00A26990"/>
    <w:rsid w:val="00A3052F"/>
    <w:rsid w:val="00A31294"/>
    <w:rsid w:val="00A332CC"/>
    <w:rsid w:val="00A34C50"/>
    <w:rsid w:val="00A35CEC"/>
    <w:rsid w:val="00A369E5"/>
    <w:rsid w:val="00A36AE8"/>
    <w:rsid w:val="00A37E1B"/>
    <w:rsid w:val="00A406DD"/>
    <w:rsid w:val="00A419EC"/>
    <w:rsid w:val="00A42261"/>
    <w:rsid w:val="00A42E6B"/>
    <w:rsid w:val="00A50F13"/>
    <w:rsid w:val="00A51CD1"/>
    <w:rsid w:val="00A535F7"/>
    <w:rsid w:val="00A53A6D"/>
    <w:rsid w:val="00A54359"/>
    <w:rsid w:val="00A54E21"/>
    <w:rsid w:val="00A562F6"/>
    <w:rsid w:val="00A56A58"/>
    <w:rsid w:val="00A571F3"/>
    <w:rsid w:val="00A57396"/>
    <w:rsid w:val="00A60259"/>
    <w:rsid w:val="00A606B1"/>
    <w:rsid w:val="00A60DD1"/>
    <w:rsid w:val="00A61098"/>
    <w:rsid w:val="00A611CF"/>
    <w:rsid w:val="00A62170"/>
    <w:rsid w:val="00A6531A"/>
    <w:rsid w:val="00A657F0"/>
    <w:rsid w:val="00A65C8E"/>
    <w:rsid w:val="00A660C0"/>
    <w:rsid w:val="00A66FBF"/>
    <w:rsid w:val="00A6767B"/>
    <w:rsid w:val="00A67A59"/>
    <w:rsid w:val="00A70906"/>
    <w:rsid w:val="00A70D50"/>
    <w:rsid w:val="00A712B1"/>
    <w:rsid w:val="00A715EE"/>
    <w:rsid w:val="00A73F05"/>
    <w:rsid w:val="00A74C9D"/>
    <w:rsid w:val="00A752EE"/>
    <w:rsid w:val="00A760D0"/>
    <w:rsid w:val="00A76285"/>
    <w:rsid w:val="00A77C8D"/>
    <w:rsid w:val="00A77FE4"/>
    <w:rsid w:val="00A81308"/>
    <w:rsid w:val="00A814B4"/>
    <w:rsid w:val="00A82AF2"/>
    <w:rsid w:val="00A82B0C"/>
    <w:rsid w:val="00A83A8C"/>
    <w:rsid w:val="00A83AC8"/>
    <w:rsid w:val="00A8775A"/>
    <w:rsid w:val="00A907A1"/>
    <w:rsid w:val="00A90D8F"/>
    <w:rsid w:val="00A91BA1"/>
    <w:rsid w:val="00A92359"/>
    <w:rsid w:val="00A93493"/>
    <w:rsid w:val="00A9615E"/>
    <w:rsid w:val="00A97281"/>
    <w:rsid w:val="00AA0362"/>
    <w:rsid w:val="00AA10D1"/>
    <w:rsid w:val="00AA28A0"/>
    <w:rsid w:val="00AA4344"/>
    <w:rsid w:val="00AA44FA"/>
    <w:rsid w:val="00AA4DC7"/>
    <w:rsid w:val="00AA551B"/>
    <w:rsid w:val="00AA5E69"/>
    <w:rsid w:val="00AA6036"/>
    <w:rsid w:val="00AB00C8"/>
    <w:rsid w:val="00AB0DCC"/>
    <w:rsid w:val="00AB2156"/>
    <w:rsid w:val="00AB25BE"/>
    <w:rsid w:val="00AB33F6"/>
    <w:rsid w:val="00AB3C17"/>
    <w:rsid w:val="00AB5C5C"/>
    <w:rsid w:val="00AB6B54"/>
    <w:rsid w:val="00AC0F6B"/>
    <w:rsid w:val="00AC31D9"/>
    <w:rsid w:val="00AC353E"/>
    <w:rsid w:val="00AC5A1B"/>
    <w:rsid w:val="00AC5A78"/>
    <w:rsid w:val="00AC6334"/>
    <w:rsid w:val="00AD0CF6"/>
    <w:rsid w:val="00AD1847"/>
    <w:rsid w:val="00AD1D56"/>
    <w:rsid w:val="00AD24B0"/>
    <w:rsid w:val="00AD36D8"/>
    <w:rsid w:val="00AD3D1C"/>
    <w:rsid w:val="00AD5238"/>
    <w:rsid w:val="00AD7F09"/>
    <w:rsid w:val="00AE04FB"/>
    <w:rsid w:val="00AE0709"/>
    <w:rsid w:val="00AE1557"/>
    <w:rsid w:val="00AE4473"/>
    <w:rsid w:val="00AE5DDB"/>
    <w:rsid w:val="00AE7C30"/>
    <w:rsid w:val="00AF07EB"/>
    <w:rsid w:val="00AF21C5"/>
    <w:rsid w:val="00AF2625"/>
    <w:rsid w:val="00AF5A4A"/>
    <w:rsid w:val="00AF62DD"/>
    <w:rsid w:val="00AF67C9"/>
    <w:rsid w:val="00B007C4"/>
    <w:rsid w:val="00B00A04"/>
    <w:rsid w:val="00B0229C"/>
    <w:rsid w:val="00B0261E"/>
    <w:rsid w:val="00B04950"/>
    <w:rsid w:val="00B04AAD"/>
    <w:rsid w:val="00B05596"/>
    <w:rsid w:val="00B05767"/>
    <w:rsid w:val="00B06779"/>
    <w:rsid w:val="00B07006"/>
    <w:rsid w:val="00B07217"/>
    <w:rsid w:val="00B07495"/>
    <w:rsid w:val="00B07CBF"/>
    <w:rsid w:val="00B1062F"/>
    <w:rsid w:val="00B12DE7"/>
    <w:rsid w:val="00B14178"/>
    <w:rsid w:val="00B143E3"/>
    <w:rsid w:val="00B14D36"/>
    <w:rsid w:val="00B15BC8"/>
    <w:rsid w:val="00B16170"/>
    <w:rsid w:val="00B161AD"/>
    <w:rsid w:val="00B22932"/>
    <w:rsid w:val="00B22A51"/>
    <w:rsid w:val="00B23369"/>
    <w:rsid w:val="00B23AAC"/>
    <w:rsid w:val="00B259DE"/>
    <w:rsid w:val="00B261BD"/>
    <w:rsid w:val="00B2647B"/>
    <w:rsid w:val="00B26E83"/>
    <w:rsid w:val="00B3217F"/>
    <w:rsid w:val="00B32903"/>
    <w:rsid w:val="00B33EBA"/>
    <w:rsid w:val="00B34204"/>
    <w:rsid w:val="00B35DAA"/>
    <w:rsid w:val="00B3620D"/>
    <w:rsid w:val="00B37EB5"/>
    <w:rsid w:val="00B4072E"/>
    <w:rsid w:val="00B40C62"/>
    <w:rsid w:val="00B4289B"/>
    <w:rsid w:val="00B447DF"/>
    <w:rsid w:val="00B4489C"/>
    <w:rsid w:val="00B45FCC"/>
    <w:rsid w:val="00B4671D"/>
    <w:rsid w:val="00B4686C"/>
    <w:rsid w:val="00B50411"/>
    <w:rsid w:val="00B505E7"/>
    <w:rsid w:val="00B519F1"/>
    <w:rsid w:val="00B52BEB"/>
    <w:rsid w:val="00B52E26"/>
    <w:rsid w:val="00B52E94"/>
    <w:rsid w:val="00B52FD4"/>
    <w:rsid w:val="00B53029"/>
    <w:rsid w:val="00B5334C"/>
    <w:rsid w:val="00B557C7"/>
    <w:rsid w:val="00B605DF"/>
    <w:rsid w:val="00B620AC"/>
    <w:rsid w:val="00B62FAC"/>
    <w:rsid w:val="00B63A23"/>
    <w:rsid w:val="00B659C9"/>
    <w:rsid w:val="00B65E5A"/>
    <w:rsid w:val="00B660B1"/>
    <w:rsid w:val="00B662C0"/>
    <w:rsid w:val="00B66329"/>
    <w:rsid w:val="00B6640F"/>
    <w:rsid w:val="00B67174"/>
    <w:rsid w:val="00B673F5"/>
    <w:rsid w:val="00B678F9"/>
    <w:rsid w:val="00B679B9"/>
    <w:rsid w:val="00B67F60"/>
    <w:rsid w:val="00B727D9"/>
    <w:rsid w:val="00B7412B"/>
    <w:rsid w:val="00B74CF1"/>
    <w:rsid w:val="00B75175"/>
    <w:rsid w:val="00B7794A"/>
    <w:rsid w:val="00B77B30"/>
    <w:rsid w:val="00B8033C"/>
    <w:rsid w:val="00B80976"/>
    <w:rsid w:val="00B80F00"/>
    <w:rsid w:val="00B81D15"/>
    <w:rsid w:val="00B85B0A"/>
    <w:rsid w:val="00B8603B"/>
    <w:rsid w:val="00B860F5"/>
    <w:rsid w:val="00B87D64"/>
    <w:rsid w:val="00B90542"/>
    <w:rsid w:val="00B9184B"/>
    <w:rsid w:val="00B91CAE"/>
    <w:rsid w:val="00B91CDE"/>
    <w:rsid w:val="00B92432"/>
    <w:rsid w:val="00B931A2"/>
    <w:rsid w:val="00B95957"/>
    <w:rsid w:val="00B95967"/>
    <w:rsid w:val="00B9608D"/>
    <w:rsid w:val="00B96D91"/>
    <w:rsid w:val="00B973B3"/>
    <w:rsid w:val="00B9799F"/>
    <w:rsid w:val="00BA09FD"/>
    <w:rsid w:val="00BA1F3A"/>
    <w:rsid w:val="00BA2BC2"/>
    <w:rsid w:val="00BA37E3"/>
    <w:rsid w:val="00BA3BB2"/>
    <w:rsid w:val="00BA49DA"/>
    <w:rsid w:val="00BA4ADB"/>
    <w:rsid w:val="00BA4AF1"/>
    <w:rsid w:val="00BA6099"/>
    <w:rsid w:val="00BA773B"/>
    <w:rsid w:val="00BA7894"/>
    <w:rsid w:val="00BB11D1"/>
    <w:rsid w:val="00BB2C7E"/>
    <w:rsid w:val="00BB3E18"/>
    <w:rsid w:val="00BB3E35"/>
    <w:rsid w:val="00BB4F47"/>
    <w:rsid w:val="00BB5D3A"/>
    <w:rsid w:val="00BB60BB"/>
    <w:rsid w:val="00BB7334"/>
    <w:rsid w:val="00BB7774"/>
    <w:rsid w:val="00BC0317"/>
    <w:rsid w:val="00BC0EB7"/>
    <w:rsid w:val="00BC12EA"/>
    <w:rsid w:val="00BC3ACD"/>
    <w:rsid w:val="00BC46CF"/>
    <w:rsid w:val="00BC48AE"/>
    <w:rsid w:val="00BC4C3E"/>
    <w:rsid w:val="00BC75F6"/>
    <w:rsid w:val="00BC7D56"/>
    <w:rsid w:val="00BC7E3F"/>
    <w:rsid w:val="00BD2556"/>
    <w:rsid w:val="00BD2759"/>
    <w:rsid w:val="00BD4536"/>
    <w:rsid w:val="00BE1BA8"/>
    <w:rsid w:val="00BE1E87"/>
    <w:rsid w:val="00BE22CC"/>
    <w:rsid w:val="00BE4085"/>
    <w:rsid w:val="00BE724D"/>
    <w:rsid w:val="00BF2087"/>
    <w:rsid w:val="00BF20C5"/>
    <w:rsid w:val="00BF68A4"/>
    <w:rsid w:val="00BF76C4"/>
    <w:rsid w:val="00BF7A92"/>
    <w:rsid w:val="00C008FE"/>
    <w:rsid w:val="00C0138B"/>
    <w:rsid w:val="00C03AA1"/>
    <w:rsid w:val="00C0464F"/>
    <w:rsid w:val="00C050B1"/>
    <w:rsid w:val="00C052BE"/>
    <w:rsid w:val="00C054EB"/>
    <w:rsid w:val="00C06191"/>
    <w:rsid w:val="00C0710D"/>
    <w:rsid w:val="00C079C0"/>
    <w:rsid w:val="00C10398"/>
    <w:rsid w:val="00C10ABB"/>
    <w:rsid w:val="00C112F5"/>
    <w:rsid w:val="00C11BA6"/>
    <w:rsid w:val="00C11E1E"/>
    <w:rsid w:val="00C13C47"/>
    <w:rsid w:val="00C13EA2"/>
    <w:rsid w:val="00C14BBB"/>
    <w:rsid w:val="00C1731A"/>
    <w:rsid w:val="00C201EA"/>
    <w:rsid w:val="00C20495"/>
    <w:rsid w:val="00C21307"/>
    <w:rsid w:val="00C21F7E"/>
    <w:rsid w:val="00C237D1"/>
    <w:rsid w:val="00C237E3"/>
    <w:rsid w:val="00C23873"/>
    <w:rsid w:val="00C254A8"/>
    <w:rsid w:val="00C273F5"/>
    <w:rsid w:val="00C27A6F"/>
    <w:rsid w:val="00C3123C"/>
    <w:rsid w:val="00C33601"/>
    <w:rsid w:val="00C338A6"/>
    <w:rsid w:val="00C34661"/>
    <w:rsid w:val="00C36027"/>
    <w:rsid w:val="00C36EA0"/>
    <w:rsid w:val="00C37176"/>
    <w:rsid w:val="00C3730F"/>
    <w:rsid w:val="00C376E0"/>
    <w:rsid w:val="00C42092"/>
    <w:rsid w:val="00C42C2A"/>
    <w:rsid w:val="00C43233"/>
    <w:rsid w:val="00C44428"/>
    <w:rsid w:val="00C45478"/>
    <w:rsid w:val="00C46852"/>
    <w:rsid w:val="00C46EE9"/>
    <w:rsid w:val="00C470DF"/>
    <w:rsid w:val="00C476F2"/>
    <w:rsid w:val="00C50A72"/>
    <w:rsid w:val="00C51281"/>
    <w:rsid w:val="00C514FA"/>
    <w:rsid w:val="00C5196A"/>
    <w:rsid w:val="00C52CD6"/>
    <w:rsid w:val="00C54223"/>
    <w:rsid w:val="00C545DF"/>
    <w:rsid w:val="00C5462D"/>
    <w:rsid w:val="00C556B8"/>
    <w:rsid w:val="00C5587B"/>
    <w:rsid w:val="00C55906"/>
    <w:rsid w:val="00C55F3E"/>
    <w:rsid w:val="00C626F7"/>
    <w:rsid w:val="00C63DCD"/>
    <w:rsid w:val="00C65961"/>
    <w:rsid w:val="00C66C6C"/>
    <w:rsid w:val="00C706EC"/>
    <w:rsid w:val="00C72844"/>
    <w:rsid w:val="00C72E2F"/>
    <w:rsid w:val="00C73B17"/>
    <w:rsid w:val="00C749BC"/>
    <w:rsid w:val="00C7574F"/>
    <w:rsid w:val="00C75BB7"/>
    <w:rsid w:val="00C777F3"/>
    <w:rsid w:val="00C77DAB"/>
    <w:rsid w:val="00C80D19"/>
    <w:rsid w:val="00C828D1"/>
    <w:rsid w:val="00C82F57"/>
    <w:rsid w:val="00C8569D"/>
    <w:rsid w:val="00C859D7"/>
    <w:rsid w:val="00C860FF"/>
    <w:rsid w:val="00C86A59"/>
    <w:rsid w:val="00C902E2"/>
    <w:rsid w:val="00C90B76"/>
    <w:rsid w:val="00C91583"/>
    <w:rsid w:val="00C91896"/>
    <w:rsid w:val="00C922F9"/>
    <w:rsid w:val="00C92D4A"/>
    <w:rsid w:val="00C932C4"/>
    <w:rsid w:val="00C93578"/>
    <w:rsid w:val="00C940B1"/>
    <w:rsid w:val="00C949F5"/>
    <w:rsid w:val="00C959B2"/>
    <w:rsid w:val="00C95E28"/>
    <w:rsid w:val="00C9638B"/>
    <w:rsid w:val="00C96AF7"/>
    <w:rsid w:val="00C97422"/>
    <w:rsid w:val="00CA000D"/>
    <w:rsid w:val="00CA02E4"/>
    <w:rsid w:val="00CA0447"/>
    <w:rsid w:val="00CA082F"/>
    <w:rsid w:val="00CA0DFB"/>
    <w:rsid w:val="00CA1D80"/>
    <w:rsid w:val="00CA2595"/>
    <w:rsid w:val="00CA2A24"/>
    <w:rsid w:val="00CA2D10"/>
    <w:rsid w:val="00CA2DC4"/>
    <w:rsid w:val="00CA301F"/>
    <w:rsid w:val="00CA44A7"/>
    <w:rsid w:val="00CA44B3"/>
    <w:rsid w:val="00CA618D"/>
    <w:rsid w:val="00CA662F"/>
    <w:rsid w:val="00CA692A"/>
    <w:rsid w:val="00CA712A"/>
    <w:rsid w:val="00CA7BC4"/>
    <w:rsid w:val="00CB0595"/>
    <w:rsid w:val="00CB0BC1"/>
    <w:rsid w:val="00CB12E7"/>
    <w:rsid w:val="00CB282E"/>
    <w:rsid w:val="00CB2DF7"/>
    <w:rsid w:val="00CB3FEA"/>
    <w:rsid w:val="00CB58F1"/>
    <w:rsid w:val="00CB616C"/>
    <w:rsid w:val="00CB7369"/>
    <w:rsid w:val="00CC0233"/>
    <w:rsid w:val="00CC0A81"/>
    <w:rsid w:val="00CC19C5"/>
    <w:rsid w:val="00CC3161"/>
    <w:rsid w:val="00CC483A"/>
    <w:rsid w:val="00CC5084"/>
    <w:rsid w:val="00CC51F9"/>
    <w:rsid w:val="00CC53A7"/>
    <w:rsid w:val="00CC70A1"/>
    <w:rsid w:val="00CD11D0"/>
    <w:rsid w:val="00CD14AB"/>
    <w:rsid w:val="00CD210C"/>
    <w:rsid w:val="00CD3016"/>
    <w:rsid w:val="00CD3052"/>
    <w:rsid w:val="00CD37BB"/>
    <w:rsid w:val="00CD3FAD"/>
    <w:rsid w:val="00CD528A"/>
    <w:rsid w:val="00CE01F5"/>
    <w:rsid w:val="00CE13A3"/>
    <w:rsid w:val="00CE2B19"/>
    <w:rsid w:val="00CE36F7"/>
    <w:rsid w:val="00CE4814"/>
    <w:rsid w:val="00CE4CBD"/>
    <w:rsid w:val="00CE4CCE"/>
    <w:rsid w:val="00CE4F33"/>
    <w:rsid w:val="00CE4F79"/>
    <w:rsid w:val="00CE60C6"/>
    <w:rsid w:val="00CE64D5"/>
    <w:rsid w:val="00CE7246"/>
    <w:rsid w:val="00CF2040"/>
    <w:rsid w:val="00CF2F93"/>
    <w:rsid w:val="00CF572B"/>
    <w:rsid w:val="00CF64C5"/>
    <w:rsid w:val="00CF750B"/>
    <w:rsid w:val="00CF7C9F"/>
    <w:rsid w:val="00D0078A"/>
    <w:rsid w:val="00D0178A"/>
    <w:rsid w:val="00D02E76"/>
    <w:rsid w:val="00D03F08"/>
    <w:rsid w:val="00D03FF9"/>
    <w:rsid w:val="00D047FB"/>
    <w:rsid w:val="00D05FB1"/>
    <w:rsid w:val="00D066FB"/>
    <w:rsid w:val="00D06BA6"/>
    <w:rsid w:val="00D06F73"/>
    <w:rsid w:val="00D07B36"/>
    <w:rsid w:val="00D101ED"/>
    <w:rsid w:val="00D101EF"/>
    <w:rsid w:val="00D10565"/>
    <w:rsid w:val="00D10ED2"/>
    <w:rsid w:val="00D1233A"/>
    <w:rsid w:val="00D131BB"/>
    <w:rsid w:val="00D135BB"/>
    <w:rsid w:val="00D14AE8"/>
    <w:rsid w:val="00D16246"/>
    <w:rsid w:val="00D2193E"/>
    <w:rsid w:val="00D219C9"/>
    <w:rsid w:val="00D22663"/>
    <w:rsid w:val="00D23184"/>
    <w:rsid w:val="00D23247"/>
    <w:rsid w:val="00D23DF3"/>
    <w:rsid w:val="00D25142"/>
    <w:rsid w:val="00D253E9"/>
    <w:rsid w:val="00D25B10"/>
    <w:rsid w:val="00D25E16"/>
    <w:rsid w:val="00D26128"/>
    <w:rsid w:val="00D26DCC"/>
    <w:rsid w:val="00D27A34"/>
    <w:rsid w:val="00D27E48"/>
    <w:rsid w:val="00D27E96"/>
    <w:rsid w:val="00D301C7"/>
    <w:rsid w:val="00D3155D"/>
    <w:rsid w:val="00D315EE"/>
    <w:rsid w:val="00D31B3D"/>
    <w:rsid w:val="00D31F69"/>
    <w:rsid w:val="00D3202D"/>
    <w:rsid w:val="00D326D0"/>
    <w:rsid w:val="00D32F3D"/>
    <w:rsid w:val="00D33C4E"/>
    <w:rsid w:val="00D3411E"/>
    <w:rsid w:val="00D342F1"/>
    <w:rsid w:val="00D3458A"/>
    <w:rsid w:val="00D346B5"/>
    <w:rsid w:val="00D34781"/>
    <w:rsid w:val="00D35665"/>
    <w:rsid w:val="00D35FCC"/>
    <w:rsid w:val="00D37685"/>
    <w:rsid w:val="00D376C9"/>
    <w:rsid w:val="00D413EF"/>
    <w:rsid w:val="00D42058"/>
    <w:rsid w:val="00D42C63"/>
    <w:rsid w:val="00D42D0E"/>
    <w:rsid w:val="00D4420F"/>
    <w:rsid w:val="00D45DFB"/>
    <w:rsid w:val="00D46693"/>
    <w:rsid w:val="00D46E51"/>
    <w:rsid w:val="00D50564"/>
    <w:rsid w:val="00D52DD5"/>
    <w:rsid w:val="00D55CE1"/>
    <w:rsid w:val="00D563AB"/>
    <w:rsid w:val="00D56ADD"/>
    <w:rsid w:val="00D60318"/>
    <w:rsid w:val="00D6032A"/>
    <w:rsid w:val="00D60A00"/>
    <w:rsid w:val="00D60F2D"/>
    <w:rsid w:val="00D629EB"/>
    <w:rsid w:val="00D633E4"/>
    <w:rsid w:val="00D646A9"/>
    <w:rsid w:val="00D65863"/>
    <w:rsid w:val="00D6623D"/>
    <w:rsid w:val="00D6631D"/>
    <w:rsid w:val="00D66821"/>
    <w:rsid w:val="00D66DEC"/>
    <w:rsid w:val="00D673D6"/>
    <w:rsid w:val="00D67820"/>
    <w:rsid w:val="00D7173F"/>
    <w:rsid w:val="00D7192A"/>
    <w:rsid w:val="00D727EC"/>
    <w:rsid w:val="00D736CD"/>
    <w:rsid w:val="00D73B48"/>
    <w:rsid w:val="00D73C95"/>
    <w:rsid w:val="00D73D29"/>
    <w:rsid w:val="00D7402F"/>
    <w:rsid w:val="00D7591F"/>
    <w:rsid w:val="00D75E0A"/>
    <w:rsid w:val="00D76139"/>
    <w:rsid w:val="00D76589"/>
    <w:rsid w:val="00D767F6"/>
    <w:rsid w:val="00D83B50"/>
    <w:rsid w:val="00D8490F"/>
    <w:rsid w:val="00D84F65"/>
    <w:rsid w:val="00D85FFC"/>
    <w:rsid w:val="00D86402"/>
    <w:rsid w:val="00D86439"/>
    <w:rsid w:val="00D86E5D"/>
    <w:rsid w:val="00D86FDA"/>
    <w:rsid w:val="00D87504"/>
    <w:rsid w:val="00D90064"/>
    <w:rsid w:val="00D906BE"/>
    <w:rsid w:val="00D90D45"/>
    <w:rsid w:val="00D91BAE"/>
    <w:rsid w:val="00D92183"/>
    <w:rsid w:val="00D92842"/>
    <w:rsid w:val="00D92FE7"/>
    <w:rsid w:val="00D93F79"/>
    <w:rsid w:val="00D94171"/>
    <w:rsid w:val="00D9432F"/>
    <w:rsid w:val="00D948DA"/>
    <w:rsid w:val="00D950B2"/>
    <w:rsid w:val="00D95F6B"/>
    <w:rsid w:val="00D97153"/>
    <w:rsid w:val="00DA0BD7"/>
    <w:rsid w:val="00DA3CBF"/>
    <w:rsid w:val="00DA4BBB"/>
    <w:rsid w:val="00DA4C60"/>
    <w:rsid w:val="00DA7E1B"/>
    <w:rsid w:val="00DB1332"/>
    <w:rsid w:val="00DB1809"/>
    <w:rsid w:val="00DB22D4"/>
    <w:rsid w:val="00DB2FDE"/>
    <w:rsid w:val="00DB360B"/>
    <w:rsid w:val="00DB453A"/>
    <w:rsid w:val="00DB548E"/>
    <w:rsid w:val="00DB6C05"/>
    <w:rsid w:val="00DC051C"/>
    <w:rsid w:val="00DC3109"/>
    <w:rsid w:val="00DC4F61"/>
    <w:rsid w:val="00DC5767"/>
    <w:rsid w:val="00DC5FC9"/>
    <w:rsid w:val="00DC6200"/>
    <w:rsid w:val="00DC7E8D"/>
    <w:rsid w:val="00DD128B"/>
    <w:rsid w:val="00DD1949"/>
    <w:rsid w:val="00DD23A7"/>
    <w:rsid w:val="00DD24D0"/>
    <w:rsid w:val="00DD604D"/>
    <w:rsid w:val="00DD6982"/>
    <w:rsid w:val="00DD7F45"/>
    <w:rsid w:val="00DE1EE6"/>
    <w:rsid w:val="00DE2AB3"/>
    <w:rsid w:val="00DE2B77"/>
    <w:rsid w:val="00DE359A"/>
    <w:rsid w:val="00DE3CA4"/>
    <w:rsid w:val="00DE41BC"/>
    <w:rsid w:val="00DE5A06"/>
    <w:rsid w:val="00DE6405"/>
    <w:rsid w:val="00DE6418"/>
    <w:rsid w:val="00DE7232"/>
    <w:rsid w:val="00DE731D"/>
    <w:rsid w:val="00DE7FF0"/>
    <w:rsid w:val="00DF0D2B"/>
    <w:rsid w:val="00DF0E0D"/>
    <w:rsid w:val="00DF1E6F"/>
    <w:rsid w:val="00DF2F26"/>
    <w:rsid w:val="00DF402D"/>
    <w:rsid w:val="00DF5D08"/>
    <w:rsid w:val="00DF5D76"/>
    <w:rsid w:val="00DF6CC7"/>
    <w:rsid w:val="00DF6F45"/>
    <w:rsid w:val="00E00455"/>
    <w:rsid w:val="00E0057E"/>
    <w:rsid w:val="00E00829"/>
    <w:rsid w:val="00E0115B"/>
    <w:rsid w:val="00E01BCC"/>
    <w:rsid w:val="00E03866"/>
    <w:rsid w:val="00E03F24"/>
    <w:rsid w:val="00E05863"/>
    <w:rsid w:val="00E0586E"/>
    <w:rsid w:val="00E05954"/>
    <w:rsid w:val="00E079B5"/>
    <w:rsid w:val="00E10BD1"/>
    <w:rsid w:val="00E12ECD"/>
    <w:rsid w:val="00E1426F"/>
    <w:rsid w:val="00E16300"/>
    <w:rsid w:val="00E16626"/>
    <w:rsid w:val="00E20CED"/>
    <w:rsid w:val="00E22435"/>
    <w:rsid w:val="00E24B69"/>
    <w:rsid w:val="00E24E65"/>
    <w:rsid w:val="00E25491"/>
    <w:rsid w:val="00E3073B"/>
    <w:rsid w:val="00E30E07"/>
    <w:rsid w:val="00E3227A"/>
    <w:rsid w:val="00E322BB"/>
    <w:rsid w:val="00E33668"/>
    <w:rsid w:val="00E352FA"/>
    <w:rsid w:val="00E3547F"/>
    <w:rsid w:val="00E37128"/>
    <w:rsid w:val="00E37A11"/>
    <w:rsid w:val="00E4193B"/>
    <w:rsid w:val="00E42C46"/>
    <w:rsid w:val="00E42D59"/>
    <w:rsid w:val="00E4323B"/>
    <w:rsid w:val="00E43A98"/>
    <w:rsid w:val="00E43ACD"/>
    <w:rsid w:val="00E44F5E"/>
    <w:rsid w:val="00E4564E"/>
    <w:rsid w:val="00E45A30"/>
    <w:rsid w:val="00E45F4F"/>
    <w:rsid w:val="00E46394"/>
    <w:rsid w:val="00E4686D"/>
    <w:rsid w:val="00E47545"/>
    <w:rsid w:val="00E47906"/>
    <w:rsid w:val="00E47963"/>
    <w:rsid w:val="00E500CD"/>
    <w:rsid w:val="00E5018A"/>
    <w:rsid w:val="00E50BC5"/>
    <w:rsid w:val="00E51064"/>
    <w:rsid w:val="00E51DE2"/>
    <w:rsid w:val="00E52B82"/>
    <w:rsid w:val="00E53BCC"/>
    <w:rsid w:val="00E61064"/>
    <w:rsid w:val="00E62278"/>
    <w:rsid w:val="00E64D76"/>
    <w:rsid w:val="00E66305"/>
    <w:rsid w:val="00E67C8C"/>
    <w:rsid w:val="00E7085C"/>
    <w:rsid w:val="00E71B7C"/>
    <w:rsid w:val="00E72150"/>
    <w:rsid w:val="00E72BD6"/>
    <w:rsid w:val="00E73BA0"/>
    <w:rsid w:val="00E75DD7"/>
    <w:rsid w:val="00E76510"/>
    <w:rsid w:val="00E769D5"/>
    <w:rsid w:val="00E7702F"/>
    <w:rsid w:val="00E77976"/>
    <w:rsid w:val="00E80821"/>
    <w:rsid w:val="00E81B9B"/>
    <w:rsid w:val="00E81CEE"/>
    <w:rsid w:val="00E81D82"/>
    <w:rsid w:val="00E824CA"/>
    <w:rsid w:val="00E834DE"/>
    <w:rsid w:val="00E86090"/>
    <w:rsid w:val="00E86308"/>
    <w:rsid w:val="00E87115"/>
    <w:rsid w:val="00E87C6E"/>
    <w:rsid w:val="00E9136E"/>
    <w:rsid w:val="00E914C5"/>
    <w:rsid w:val="00E921EC"/>
    <w:rsid w:val="00E926C1"/>
    <w:rsid w:val="00E932CF"/>
    <w:rsid w:val="00E944DE"/>
    <w:rsid w:val="00E963A6"/>
    <w:rsid w:val="00E96603"/>
    <w:rsid w:val="00E9726C"/>
    <w:rsid w:val="00E97B39"/>
    <w:rsid w:val="00EA0DAF"/>
    <w:rsid w:val="00EA29AD"/>
    <w:rsid w:val="00EA2BD2"/>
    <w:rsid w:val="00EA2DDB"/>
    <w:rsid w:val="00EA3FA3"/>
    <w:rsid w:val="00EA61F2"/>
    <w:rsid w:val="00EA620E"/>
    <w:rsid w:val="00EA696F"/>
    <w:rsid w:val="00EB274A"/>
    <w:rsid w:val="00EB2BBD"/>
    <w:rsid w:val="00EB35E4"/>
    <w:rsid w:val="00EB4458"/>
    <w:rsid w:val="00EB589E"/>
    <w:rsid w:val="00EB5AB7"/>
    <w:rsid w:val="00EB6BBE"/>
    <w:rsid w:val="00EB7290"/>
    <w:rsid w:val="00EC0257"/>
    <w:rsid w:val="00EC12D3"/>
    <w:rsid w:val="00EC2A42"/>
    <w:rsid w:val="00EC2BB8"/>
    <w:rsid w:val="00EC406E"/>
    <w:rsid w:val="00EC4AEC"/>
    <w:rsid w:val="00EC61DC"/>
    <w:rsid w:val="00EC6CE2"/>
    <w:rsid w:val="00EC6D25"/>
    <w:rsid w:val="00EC73C2"/>
    <w:rsid w:val="00ED2475"/>
    <w:rsid w:val="00ED2904"/>
    <w:rsid w:val="00ED3C27"/>
    <w:rsid w:val="00ED3E8B"/>
    <w:rsid w:val="00ED42C4"/>
    <w:rsid w:val="00ED5A94"/>
    <w:rsid w:val="00ED5AA1"/>
    <w:rsid w:val="00ED7940"/>
    <w:rsid w:val="00ED7A5D"/>
    <w:rsid w:val="00EE0295"/>
    <w:rsid w:val="00EE346E"/>
    <w:rsid w:val="00EE3878"/>
    <w:rsid w:val="00EE5C3A"/>
    <w:rsid w:val="00EE6E4A"/>
    <w:rsid w:val="00EE7776"/>
    <w:rsid w:val="00EF014E"/>
    <w:rsid w:val="00EF05D3"/>
    <w:rsid w:val="00EF09FD"/>
    <w:rsid w:val="00EF12DD"/>
    <w:rsid w:val="00EF14FC"/>
    <w:rsid w:val="00EF2053"/>
    <w:rsid w:val="00EF231D"/>
    <w:rsid w:val="00EF2C97"/>
    <w:rsid w:val="00EF404C"/>
    <w:rsid w:val="00EF6B05"/>
    <w:rsid w:val="00F037C0"/>
    <w:rsid w:val="00F040D2"/>
    <w:rsid w:val="00F046C1"/>
    <w:rsid w:val="00F04E79"/>
    <w:rsid w:val="00F10E51"/>
    <w:rsid w:val="00F1278C"/>
    <w:rsid w:val="00F13736"/>
    <w:rsid w:val="00F15FCB"/>
    <w:rsid w:val="00F16287"/>
    <w:rsid w:val="00F21511"/>
    <w:rsid w:val="00F22284"/>
    <w:rsid w:val="00F22C41"/>
    <w:rsid w:val="00F23AFE"/>
    <w:rsid w:val="00F23F80"/>
    <w:rsid w:val="00F23F96"/>
    <w:rsid w:val="00F251DA"/>
    <w:rsid w:val="00F26FA1"/>
    <w:rsid w:val="00F2705F"/>
    <w:rsid w:val="00F278D8"/>
    <w:rsid w:val="00F278F0"/>
    <w:rsid w:val="00F30B99"/>
    <w:rsid w:val="00F30EB3"/>
    <w:rsid w:val="00F31C07"/>
    <w:rsid w:val="00F31E5E"/>
    <w:rsid w:val="00F32557"/>
    <w:rsid w:val="00F32691"/>
    <w:rsid w:val="00F32C57"/>
    <w:rsid w:val="00F3310D"/>
    <w:rsid w:val="00F333B3"/>
    <w:rsid w:val="00F35D9E"/>
    <w:rsid w:val="00F410F5"/>
    <w:rsid w:val="00F41CDF"/>
    <w:rsid w:val="00F43FA8"/>
    <w:rsid w:val="00F44261"/>
    <w:rsid w:val="00F454BC"/>
    <w:rsid w:val="00F46372"/>
    <w:rsid w:val="00F467FA"/>
    <w:rsid w:val="00F47629"/>
    <w:rsid w:val="00F507FB"/>
    <w:rsid w:val="00F510E9"/>
    <w:rsid w:val="00F51840"/>
    <w:rsid w:val="00F51BAB"/>
    <w:rsid w:val="00F526BA"/>
    <w:rsid w:val="00F529E2"/>
    <w:rsid w:val="00F53594"/>
    <w:rsid w:val="00F5472A"/>
    <w:rsid w:val="00F54BC1"/>
    <w:rsid w:val="00F54C5A"/>
    <w:rsid w:val="00F55901"/>
    <w:rsid w:val="00F567D7"/>
    <w:rsid w:val="00F6002C"/>
    <w:rsid w:val="00F6013E"/>
    <w:rsid w:val="00F60345"/>
    <w:rsid w:val="00F607D5"/>
    <w:rsid w:val="00F61499"/>
    <w:rsid w:val="00F617FD"/>
    <w:rsid w:val="00F61855"/>
    <w:rsid w:val="00F62DC1"/>
    <w:rsid w:val="00F6316A"/>
    <w:rsid w:val="00F63D14"/>
    <w:rsid w:val="00F6414B"/>
    <w:rsid w:val="00F642C5"/>
    <w:rsid w:val="00F64521"/>
    <w:rsid w:val="00F64A6E"/>
    <w:rsid w:val="00F65499"/>
    <w:rsid w:val="00F65E2D"/>
    <w:rsid w:val="00F66629"/>
    <w:rsid w:val="00F67F55"/>
    <w:rsid w:val="00F70B9E"/>
    <w:rsid w:val="00F72426"/>
    <w:rsid w:val="00F73679"/>
    <w:rsid w:val="00F73A1F"/>
    <w:rsid w:val="00F74A92"/>
    <w:rsid w:val="00F7678D"/>
    <w:rsid w:val="00F76C46"/>
    <w:rsid w:val="00F76C4A"/>
    <w:rsid w:val="00F76DCB"/>
    <w:rsid w:val="00F80F2E"/>
    <w:rsid w:val="00F80FA3"/>
    <w:rsid w:val="00F82023"/>
    <w:rsid w:val="00F82CDA"/>
    <w:rsid w:val="00F848A8"/>
    <w:rsid w:val="00F86418"/>
    <w:rsid w:val="00F86B7F"/>
    <w:rsid w:val="00F86D4B"/>
    <w:rsid w:val="00F86DC3"/>
    <w:rsid w:val="00F8712A"/>
    <w:rsid w:val="00F90148"/>
    <w:rsid w:val="00F9103A"/>
    <w:rsid w:val="00F9125C"/>
    <w:rsid w:val="00F91921"/>
    <w:rsid w:val="00F91F20"/>
    <w:rsid w:val="00F93D30"/>
    <w:rsid w:val="00F945E2"/>
    <w:rsid w:val="00F96899"/>
    <w:rsid w:val="00F969CD"/>
    <w:rsid w:val="00F969D6"/>
    <w:rsid w:val="00F96D85"/>
    <w:rsid w:val="00F97039"/>
    <w:rsid w:val="00FA0097"/>
    <w:rsid w:val="00FA0814"/>
    <w:rsid w:val="00FA200D"/>
    <w:rsid w:val="00FA3040"/>
    <w:rsid w:val="00FA3C7D"/>
    <w:rsid w:val="00FA3DC4"/>
    <w:rsid w:val="00FA4E15"/>
    <w:rsid w:val="00FA5340"/>
    <w:rsid w:val="00FA601B"/>
    <w:rsid w:val="00FA6C41"/>
    <w:rsid w:val="00FA724C"/>
    <w:rsid w:val="00FA7294"/>
    <w:rsid w:val="00FB02E4"/>
    <w:rsid w:val="00FB3AAD"/>
    <w:rsid w:val="00FB4490"/>
    <w:rsid w:val="00FB73EC"/>
    <w:rsid w:val="00FB7E0E"/>
    <w:rsid w:val="00FC13F6"/>
    <w:rsid w:val="00FC1F1C"/>
    <w:rsid w:val="00FC306E"/>
    <w:rsid w:val="00FC346B"/>
    <w:rsid w:val="00FC4074"/>
    <w:rsid w:val="00FC46F4"/>
    <w:rsid w:val="00FC6266"/>
    <w:rsid w:val="00FC6EC2"/>
    <w:rsid w:val="00FC78C6"/>
    <w:rsid w:val="00FD0A48"/>
    <w:rsid w:val="00FD174B"/>
    <w:rsid w:val="00FD2785"/>
    <w:rsid w:val="00FD2E8D"/>
    <w:rsid w:val="00FD37DF"/>
    <w:rsid w:val="00FD500A"/>
    <w:rsid w:val="00FD6785"/>
    <w:rsid w:val="00FD722C"/>
    <w:rsid w:val="00FE2EC1"/>
    <w:rsid w:val="00FE3B2D"/>
    <w:rsid w:val="00FE3EE5"/>
    <w:rsid w:val="00FE6137"/>
    <w:rsid w:val="00FE63D5"/>
    <w:rsid w:val="00FE703B"/>
    <w:rsid w:val="00FF04D4"/>
    <w:rsid w:val="00FF0841"/>
    <w:rsid w:val="00FF2B56"/>
    <w:rsid w:val="00FF30A1"/>
    <w:rsid w:val="00FF31E7"/>
    <w:rsid w:val="00FF3C23"/>
    <w:rsid w:val="00FF4066"/>
    <w:rsid w:val="00FF68D1"/>
    <w:rsid w:val="00FF752D"/>
    <w:rsid w:val="00FF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BF5D48"/>
  <w15:docId w15:val="{1B5E6E63-CFC7-4B9F-8B0C-8B2B2CAA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487"/>
    <w:pPr>
      <w:widowControl w:val="0"/>
      <w:ind w:firstLine="567"/>
      <w:jc w:val="both"/>
    </w:pPr>
    <w:rPr>
      <w:rFonts w:ascii="Times New Roman" w:eastAsia="Times New Roman" w:hAnsi="Times New Roman"/>
      <w:sz w:val="24"/>
    </w:rPr>
  </w:style>
  <w:style w:type="paragraph" w:styleId="1">
    <w:name w:val="heading 1"/>
    <w:basedOn w:val="a"/>
    <w:next w:val="a"/>
    <w:link w:val="11"/>
    <w:uiPriority w:val="9"/>
    <w:qFormat/>
    <w:rsid w:val="00465487"/>
    <w:pPr>
      <w:keepNext/>
      <w:widowControl/>
      <w:spacing w:line="200" w:lineRule="atLeast"/>
      <w:ind w:firstLine="0"/>
      <w:jc w:val="center"/>
      <w:outlineLvl w:val="0"/>
    </w:pPr>
    <w:rPr>
      <w:b/>
      <w:sz w:val="28"/>
    </w:rPr>
  </w:style>
  <w:style w:type="paragraph" w:styleId="2">
    <w:name w:val="heading 2"/>
    <w:basedOn w:val="a"/>
    <w:next w:val="a"/>
    <w:link w:val="20"/>
    <w:uiPriority w:val="9"/>
    <w:qFormat/>
    <w:rsid w:val="00283DCE"/>
    <w:pPr>
      <w:keepNext/>
      <w:spacing w:line="200" w:lineRule="atLeast"/>
      <w:jc w:val="center"/>
      <w:outlineLvl w:val="1"/>
    </w:pPr>
    <w:rPr>
      <w:b/>
      <w:bCs/>
    </w:rPr>
  </w:style>
  <w:style w:type="paragraph" w:styleId="3">
    <w:name w:val="heading 3"/>
    <w:basedOn w:val="a"/>
    <w:next w:val="a"/>
    <w:link w:val="30"/>
    <w:uiPriority w:val="99"/>
    <w:qFormat/>
    <w:rsid w:val="00465487"/>
    <w:pPr>
      <w:keepNext/>
      <w:widowControl/>
      <w:spacing w:line="180" w:lineRule="atLeast"/>
      <w:ind w:firstLine="0"/>
      <w:jc w:val="right"/>
      <w:outlineLvl w:val="2"/>
    </w:pPr>
    <w:rPr>
      <w:b/>
      <w:i/>
      <w:sz w:val="18"/>
    </w:rPr>
  </w:style>
  <w:style w:type="paragraph" w:styleId="4">
    <w:name w:val="heading 4"/>
    <w:basedOn w:val="a"/>
    <w:next w:val="a"/>
    <w:link w:val="41"/>
    <w:uiPriority w:val="99"/>
    <w:qFormat/>
    <w:locked/>
    <w:rsid w:val="00E77976"/>
    <w:pPr>
      <w:keepNext/>
      <w:widowControl/>
      <w:tabs>
        <w:tab w:val="num" w:pos="0"/>
      </w:tabs>
      <w:spacing w:before="240" w:after="60" w:line="276" w:lineRule="auto"/>
      <w:ind w:left="864" w:hanging="864"/>
      <w:jc w:val="left"/>
      <w:outlineLvl w:val="3"/>
    </w:pPr>
    <w:rPr>
      <w:rFonts w:ascii="Calibri" w:eastAsia="Calibri" w:hAnsi="Calibri"/>
      <w:b/>
      <w:bCs/>
      <w:kern w:val="1"/>
      <w:sz w:val="28"/>
      <w:szCs w:val="28"/>
      <w:lang w:eastAsia="ar-SA"/>
    </w:rPr>
  </w:style>
  <w:style w:type="paragraph" w:styleId="5">
    <w:name w:val="heading 5"/>
    <w:basedOn w:val="a"/>
    <w:next w:val="a"/>
    <w:link w:val="50"/>
    <w:uiPriority w:val="99"/>
    <w:qFormat/>
    <w:rsid w:val="00465487"/>
    <w:pPr>
      <w:keepNext/>
      <w:widowControl/>
      <w:spacing w:line="400" w:lineRule="atLeast"/>
      <w:ind w:firstLine="0"/>
      <w:jc w:val="center"/>
      <w:outlineLvl w:val="4"/>
    </w:pPr>
    <w:rPr>
      <w:sz w:val="28"/>
    </w:rPr>
  </w:style>
  <w:style w:type="paragraph" w:styleId="6">
    <w:name w:val="heading 6"/>
    <w:basedOn w:val="a"/>
    <w:next w:val="a"/>
    <w:link w:val="60"/>
    <w:uiPriority w:val="99"/>
    <w:qFormat/>
    <w:rsid w:val="00465487"/>
    <w:pPr>
      <w:widowControl/>
      <w:spacing w:before="240" w:after="60"/>
      <w:ind w:firstLine="0"/>
      <w:jc w:val="left"/>
      <w:outlineLvl w:val="5"/>
    </w:pPr>
    <w:rPr>
      <w:rFonts w:ascii="Calibri" w:hAnsi="Calibri"/>
      <w:b/>
      <w:bCs/>
      <w:sz w:val="22"/>
      <w:szCs w:val="22"/>
    </w:rPr>
  </w:style>
  <w:style w:type="paragraph" w:styleId="8">
    <w:name w:val="heading 8"/>
    <w:basedOn w:val="a"/>
    <w:next w:val="a"/>
    <w:link w:val="80"/>
    <w:uiPriority w:val="99"/>
    <w:qFormat/>
    <w:rsid w:val="00465487"/>
    <w:pPr>
      <w:keepNext/>
      <w:widowControl/>
      <w:ind w:firstLine="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465487"/>
    <w:rPr>
      <w:rFonts w:ascii="Times New Roman" w:hAnsi="Times New Roman" w:cs="Times New Roman"/>
      <w:b/>
      <w:sz w:val="28"/>
    </w:rPr>
  </w:style>
  <w:style w:type="character" w:customStyle="1" w:styleId="20">
    <w:name w:val="Заголовок 2 Знак"/>
    <w:link w:val="2"/>
    <w:uiPriority w:val="9"/>
    <w:locked/>
    <w:rsid w:val="00283DCE"/>
    <w:rPr>
      <w:rFonts w:ascii="Times New Roman" w:hAnsi="Times New Roman" w:cs="Times New Roman"/>
      <w:b/>
      <w:bCs/>
      <w:snapToGrid w:val="0"/>
      <w:sz w:val="20"/>
      <w:szCs w:val="20"/>
      <w:lang w:eastAsia="ru-RU"/>
    </w:rPr>
  </w:style>
  <w:style w:type="character" w:customStyle="1" w:styleId="30">
    <w:name w:val="Заголовок 3 Знак"/>
    <w:link w:val="3"/>
    <w:uiPriority w:val="99"/>
    <w:locked/>
    <w:rsid w:val="00465487"/>
    <w:rPr>
      <w:rFonts w:ascii="Times New Roman" w:hAnsi="Times New Roman" w:cs="Times New Roman"/>
      <w:b/>
      <w:i/>
      <w:sz w:val="18"/>
    </w:rPr>
  </w:style>
  <w:style w:type="character" w:customStyle="1" w:styleId="41">
    <w:name w:val="Заголовок 4 Знак1"/>
    <w:link w:val="4"/>
    <w:uiPriority w:val="99"/>
    <w:semiHidden/>
    <w:locked/>
    <w:rsid w:val="006B380F"/>
    <w:rPr>
      <w:rFonts w:ascii="Calibri" w:hAnsi="Calibri" w:cs="Times New Roman"/>
      <w:b/>
      <w:bCs/>
      <w:sz w:val="28"/>
      <w:szCs w:val="28"/>
    </w:rPr>
  </w:style>
  <w:style w:type="character" w:customStyle="1" w:styleId="50">
    <w:name w:val="Заголовок 5 Знак"/>
    <w:link w:val="5"/>
    <w:uiPriority w:val="99"/>
    <w:locked/>
    <w:rsid w:val="00465487"/>
    <w:rPr>
      <w:rFonts w:ascii="Times New Roman" w:hAnsi="Times New Roman" w:cs="Times New Roman"/>
      <w:sz w:val="28"/>
    </w:rPr>
  </w:style>
  <w:style w:type="character" w:customStyle="1" w:styleId="60">
    <w:name w:val="Заголовок 6 Знак"/>
    <w:link w:val="6"/>
    <w:uiPriority w:val="99"/>
    <w:semiHidden/>
    <w:locked/>
    <w:rsid w:val="00465487"/>
    <w:rPr>
      <w:rFonts w:eastAsia="Times New Roman" w:cs="Times New Roman"/>
      <w:b/>
      <w:bCs/>
      <w:sz w:val="22"/>
      <w:szCs w:val="22"/>
    </w:rPr>
  </w:style>
  <w:style w:type="character" w:customStyle="1" w:styleId="80">
    <w:name w:val="Заголовок 8 Знак"/>
    <w:link w:val="8"/>
    <w:uiPriority w:val="99"/>
    <w:locked/>
    <w:rsid w:val="00465487"/>
    <w:rPr>
      <w:rFonts w:ascii="Times New Roman" w:hAnsi="Times New Roman" w:cs="Times New Roman"/>
      <w:sz w:val="28"/>
    </w:rPr>
  </w:style>
  <w:style w:type="character" w:styleId="a3">
    <w:name w:val="Strong"/>
    <w:qFormat/>
    <w:rsid w:val="00283DCE"/>
    <w:rPr>
      <w:rFonts w:cs="Times New Roman"/>
      <w:b/>
      <w:bCs/>
    </w:rPr>
  </w:style>
  <w:style w:type="paragraph" w:styleId="a4">
    <w:name w:val="List Paragraph"/>
    <w:basedOn w:val="a"/>
    <w:link w:val="a5"/>
    <w:uiPriority w:val="34"/>
    <w:qFormat/>
    <w:rsid w:val="00283DCE"/>
    <w:pPr>
      <w:shd w:val="clear" w:color="auto" w:fill="FFFFFF"/>
      <w:tabs>
        <w:tab w:val="left" w:pos="0"/>
      </w:tabs>
      <w:ind w:left="720"/>
      <w:contextualSpacing/>
    </w:pPr>
    <w:rPr>
      <w:szCs w:val="24"/>
    </w:rPr>
  </w:style>
  <w:style w:type="paragraph" w:customStyle="1" w:styleId="10">
    <w:name w:val="заголовок 1"/>
    <w:basedOn w:val="a"/>
    <w:next w:val="a"/>
    <w:uiPriority w:val="99"/>
    <w:rsid w:val="00465487"/>
    <w:pPr>
      <w:keepNext/>
      <w:ind w:firstLine="0"/>
      <w:jc w:val="center"/>
    </w:pPr>
    <w:rPr>
      <w:b/>
      <w:sz w:val="28"/>
    </w:rPr>
  </w:style>
  <w:style w:type="paragraph" w:styleId="a6">
    <w:name w:val="Body Text Indent"/>
    <w:basedOn w:val="a"/>
    <w:link w:val="a7"/>
    <w:uiPriority w:val="99"/>
    <w:rsid w:val="00465487"/>
    <w:pPr>
      <w:widowControl/>
      <w:spacing w:line="260" w:lineRule="atLeast"/>
      <w:ind w:firstLine="500"/>
      <w:jc w:val="left"/>
    </w:pPr>
    <w:rPr>
      <w:sz w:val="28"/>
    </w:rPr>
  </w:style>
  <w:style w:type="character" w:customStyle="1" w:styleId="a7">
    <w:name w:val="Основной текст с отступом Знак"/>
    <w:link w:val="a6"/>
    <w:uiPriority w:val="99"/>
    <w:locked/>
    <w:rsid w:val="00465487"/>
    <w:rPr>
      <w:rFonts w:ascii="Times New Roman" w:hAnsi="Times New Roman" w:cs="Times New Roman"/>
      <w:sz w:val="28"/>
    </w:rPr>
  </w:style>
  <w:style w:type="paragraph" w:styleId="a8">
    <w:name w:val="header"/>
    <w:basedOn w:val="a"/>
    <w:link w:val="12"/>
    <w:uiPriority w:val="99"/>
    <w:rsid w:val="00465487"/>
    <w:pPr>
      <w:tabs>
        <w:tab w:val="center" w:pos="4153"/>
        <w:tab w:val="right" w:pos="8306"/>
      </w:tabs>
    </w:pPr>
  </w:style>
  <w:style w:type="character" w:customStyle="1" w:styleId="12">
    <w:name w:val="Верхний колонтитул Знак1"/>
    <w:link w:val="a8"/>
    <w:uiPriority w:val="99"/>
    <w:locked/>
    <w:rsid w:val="00465487"/>
    <w:rPr>
      <w:rFonts w:ascii="Times New Roman" w:hAnsi="Times New Roman" w:cs="Times New Roman"/>
      <w:sz w:val="24"/>
    </w:rPr>
  </w:style>
  <w:style w:type="paragraph" w:styleId="21">
    <w:name w:val="Body Text 2"/>
    <w:basedOn w:val="a"/>
    <w:link w:val="22"/>
    <w:uiPriority w:val="99"/>
    <w:rsid w:val="00465487"/>
    <w:pPr>
      <w:widowControl/>
      <w:ind w:firstLine="0"/>
      <w:jc w:val="left"/>
    </w:pPr>
  </w:style>
  <w:style w:type="character" w:customStyle="1" w:styleId="22">
    <w:name w:val="Основной текст 2 Знак"/>
    <w:link w:val="21"/>
    <w:uiPriority w:val="99"/>
    <w:locked/>
    <w:rsid w:val="00465487"/>
    <w:rPr>
      <w:rFonts w:ascii="Times New Roman" w:hAnsi="Times New Roman" w:cs="Times New Roman"/>
      <w:sz w:val="24"/>
    </w:rPr>
  </w:style>
  <w:style w:type="paragraph" w:styleId="a9">
    <w:name w:val="Body Text"/>
    <w:basedOn w:val="a"/>
    <w:link w:val="aa"/>
    <w:uiPriority w:val="1"/>
    <w:qFormat/>
    <w:rsid w:val="00465487"/>
    <w:pPr>
      <w:widowControl/>
      <w:spacing w:line="200" w:lineRule="atLeast"/>
      <w:ind w:firstLine="0"/>
      <w:jc w:val="left"/>
    </w:pPr>
    <w:rPr>
      <w:b/>
      <w:sz w:val="28"/>
    </w:rPr>
  </w:style>
  <w:style w:type="character" w:customStyle="1" w:styleId="aa">
    <w:name w:val="Основной текст Знак"/>
    <w:link w:val="a9"/>
    <w:uiPriority w:val="99"/>
    <w:locked/>
    <w:rsid w:val="00465487"/>
    <w:rPr>
      <w:rFonts w:ascii="Times New Roman" w:hAnsi="Times New Roman" w:cs="Times New Roman"/>
      <w:b/>
      <w:sz w:val="28"/>
    </w:rPr>
  </w:style>
  <w:style w:type="paragraph" w:styleId="ab">
    <w:name w:val="Title"/>
    <w:basedOn w:val="a"/>
    <w:link w:val="ac"/>
    <w:uiPriority w:val="10"/>
    <w:qFormat/>
    <w:rsid w:val="00465487"/>
    <w:pPr>
      <w:widowControl/>
      <w:spacing w:line="160" w:lineRule="atLeast"/>
      <w:ind w:firstLine="240"/>
      <w:jc w:val="center"/>
    </w:pPr>
    <w:rPr>
      <w:rFonts w:ascii="Arial" w:hAnsi="Arial"/>
      <w:sz w:val="28"/>
    </w:rPr>
  </w:style>
  <w:style w:type="character" w:customStyle="1" w:styleId="ac">
    <w:name w:val="Заголовок Знак"/>
    <w:link w:val="ab"/>
    <w:uiPriority w:val="10"/>
    <w:locked/>
    <w:rsid w:val="00465487"/>
    <w:rPr>
      <w:rFonts w:ascii="Arial" w:hAnsi="Arial" w:cs="Times New Roman"/>
      <w:sz w:val="28"/>
    </w:rPr>
  </w:style>
  <w:style w:type="paragraph" w:styleId="31">
    <w:name w:val="Body Text 3"/>
    <w:basedOn w:val="a"/>
    <w:link w:val="32"/>
    <w:uiPriority w:val="99"/>
    <w:rsid w:val="00465487"/>
    <w:pPr>
      <w:widowControl/>
      <w:ind w:firstLine="0"/>
    </w:pPr>
    <w:rPr>
      <w:sz w:val="28"/>
    </w:rPr>
  </w:style>
  <w:style w:type="character" w:customStyle="1" w:styleId="32">
    <w:name w:val="Основной текст 3 Знак"/>
    <w:link w:val="31"/>
    <w:uiPriority w:val="99"/>
    <w:locked/>
    <w:rsid w:val="00465487"/>
    <w:rPr>
      <w:rFonts w:ascii="Times New Roman" w:hAnsi="Times New Roman" w:cs="Times New Roman"/>
      <w:sz w:val="28"/>
    </w:rPr>
  </w:style>
  <w:style w:type="paragraph" w:styleId="ad">
    <w:name w:val="footer"/>
    <w:basedOn w:val="a"/>
    <w:link w:val="13"/>
    <w:uiPriority w:val="99"/>
    <w:rsid w:val="00465487"/>
    <w:pPr>
      <w:widowControl/>
      <w:tabs>
        <w:tab w:val="center" w:pos="4153"/>
        <w:tab w:val="right" w:pos="8306"/>
      </w:tabs>
      <w:ind w:firstLine="0"/>
      <w:jc w:val="left"/>
    </w:pPr>
    <w:rPr>
      <w:sz w:val="20"/>
    </w:rPr>
  </w:style>
  <w:style w:type="character" w:customStyle="1" w:styleId="13">
    <w:name w:val="Нижний колонтитул Знак1"/>
    <w:link w:val="ad"/>
    <w:uiPriority w:val="99"/>
    <w:locked/>
    <w:rsid w:val="00465487"/>
    <w:rPr>
      <w:rFonts w:ascii="Times New Roman" w:hAnsi="Times New Roman" w:cs="Times New Roman"/>
    </w:rPr>
  </w:style>
  <w:style w:type="character" w:styleId="ae">
    <w:name w:val="page number"/>
    <w:uiPriority w:val="99"/>
    <w:rsid w:val="00465487"/>
    <w:rPr>
      <w:rFonts w:cs="Times New Roman"/>
    </w:rPr>
  </w:style>
  <w:style w:type="character" w:customStyle="1" w:styleId="CommentTextChar">
    <w:name w:val="Comment Text Char"/>
    <w:uiPriority w:val="99"/>
    <w:semiHidden/>
    <w:locked/>
    <w:rsid w:val="00465487"/>
    <w:rPr>
      <w:rFonts w:ascii="Times New Roman" w:hAnsi="Times New Roman"/>
    </w:rPr>
  </w:style>
  <w:style w:type="paragraph" w:styleId="af">
    <w:name w:val="annotation text"/>
    <w:basedOn w:val="a"/>
    <w:link w:val="af0"/>
    <w:uiPriority w:val="99"/>
    <w:semiHidden/>
    <w:rsid w:val="00465487"/>
    <w:pPr>
      <w:widowControl/>
      <w:ind w:firstLine="0"/>
      <w:jc w:val="left"/>
    </w:pPr>
    <w:rPr>
      <w:rFonts w:eastAsia="Calibri"/>
      <w:sz w:val="20"/>
    </w:rPr>
  </w:style>
  <w:style w:type="character" w:customStyle="1" w:styleId="af0">
    <w:name w:val="Текст примечания Знак"/>
    <w:link w:val="af"/>
    <w:uiPriority w:val="99"/>
    <w:semiHidden/>
    <w:locked/>
    <w:rsid w:val="00860BF7"/>
    <w:rPr>
      <w:rFonts w:ascii="Times New Roman" w:hAnsi="Times New Roman" w:cs="Times New Roman"/>
      <w:sz w:val="20"/>
      <w:szCs w:val="20"/>
    </w:rPr>
  </w:style>
  <w:style w:type="table" w:styleId="af1">
    <w:name w:val="Table Grid"/>
    <w:basedOn w:val="a1"/>
    <w:uiPriority w:val="59"/>
    <w:rsid w:val="004654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465487"/>
    <w:pPr>
      <w:widowControl/>
      <w:spacing w:after="120"/>
      <w:ind w:left="283" w:firstLine="0"/>
      <w:jc w:val="left"/>
    </w:pPr>
    <w:rPr>
      <w:sz w:val="16"/>
      <w:szCs w:val="16"/>
    </w:rPr>
  </w:style>
  <w:style w:type="character" w:customStyle="1" w:styleId="34">
    <w:name w:val="Основной текст с отступом 3 Знак"/>
    <w:link w:val="33"/>
    <w:uiPriority w:val="99"/>
    <w:locked/>
    <w:rsid w:val="00465487"/>
    <w:rPr>
      <w:rFonts w:ascii="Times New Roman" w:hAnsi="Times New Roman" w:cs="Times New Roman"/>
      <w:sz w:val="16"/>
      <w:szCs w:val="16"/>
    </w:rPr>
  </w:style>
  <w:style w:type="character" w:customStyle="1" w:styleId="23">
    <w:name w:val="Знак Знак2"/>
    <w:uiPriority w:val="99"/>
    <w:rsid w:val="00465487"/>
    <w:rPr>
      <w:snapToGrid w:val="0"/>
      <w:sz w:val="24"/>
      <w:lang w:val="ru-RU" w:eastAsia="ru-RU"/>
    </w:rPr>
  </w:style>
  <w:style w:type="paragraph" w:customStyle="1" w:styleId="ConsPlusNormal">
    <w:name w:val="ConsPlusNormal"/>
    <w:uiPriority w:val="99"/>
    <w:rsid w:val="0046548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65487"/>
    <w:pPr>
      <w:widowControl w:val="0"/>
      <w:autoSpaceDE w:val="0"/>
      <w:autoSpaceDN w:val="0"/>
      <w:adjustRightInd w:val="0"/>
    </w:pPr>
    <w:rPr>
      <w:rFonts w:ascii="Courier New" w:eastAsia="Times New Roman" w:hAnsi="Courier New" w:cs="Courier New"/>
    </w:rPr>
  </w:style>
  <w:style w:type="paragraph" w:customStyle="1" w:styleId="af2">
    <w:name w:val="Знак"/>
    <w:basedOn w:val="a"/>
    <w:uiPriority w:val="99"/>
    <w:rsid w:val="00465487"/>
    <w:pPr>
      <w:widowControl/>
      <w:spacing w:after="160" w:line="240" w:lineRule="exact"/>
      <w:ind w:firstLine="0"/>
      <w:jc w:val="left"/>
    </w:pPr>
    <w:rPr>
      <w:rFonts w:ascii="Verdana" w:hAnsi="Verdana"/>
      <w:sz w:val="20"/>
      <w:lang w:val="en-US" w:eastAsia="en-US"/>
    </w:rPr>
  </w:style>
  <w:style w:type="character" w:styleId="af3">
    <w:name w:val="footnote reference"/>
    <w:uiPriority w:val="99"/>
    <w:rsid w:val="00465487"/>
    <w:rPr>
      <w:rFonts w:cs="Times New Roman"/>
      <w:vertAlign w:val="superscript"/>
    </w:rPr>
  </w:style>
  <w:style w:type="paragraph" w:styleId="af4">
    <w:name w:val="footnote text"/>
    <w:aliases w:val="Знак6,F1"/>
    <w:basedOn w:val="a"/>
    <w:link w:val="af5"/>
    <w:rsid w:val="00465487"/>
    <w:pPr>
      <w:widowControl/>
      <w:ind w:firstLine="0"/>
      <w:jc w:val="left"/>
    </w:pPr>
    <w:rPr>
      <w:sz w:val="20"/>
    </w:rPr>
  </w:style>
  <w:style w:type="character" w:customStyle="1" w:styleId="af5">
    <w:name w:val="Текст сноски Знак"/>
    <w:aliases w:val="Знак6 Знак,F1 Знак"/>
    <w:link w:val="af4"/>
    <w:locked/>
    <w:rsid w:val="00465487"/>
    <w:rPr>
      <w:rFonts w:ascii="Times New Roman" w:hAnsi="Times New Roman" w:cs="Times New Roman"/>
    </w:rPr>
  </w:style>
  <w:style w:type="character" w:styleId="af6">
    <w:name w:val="Emphasis"/>
    <w:uiPriority w:val="99"/>
    <w:qFormat/>
    <w:rsid w:val="00465487"/>
    <w:rPr>
      <w:rFonts w:cs="Times New Roman"/>
      <w:i/>
    </w:rPr>
  </w:style>
  <w:style w:type="character" w:customStyle="1" w:styleId="dash041e005f0431005f044b005f0447005f043d005f044b005f0439005f005fchar1char1">
    <w:name w:val="dash041e_005f0431_005f044b_005f0447_005f043d_005f044b_005f0439_005f_005fchar1__char1"/>
    <w:uiPriority w:val="99"/>
    <w:rsid w:val="00465487"/>
    <w:rPr>
      <w:rFonts w:ascii="Times New Roman" w:hAnsi="Times New Roman" w:cs="Times New Roman"/>
      <w:sz w:val="24"/>
      <w:szCs w:val="24"/>
      <w:u w:val="none"/>
      <w:effect w:val="none"/>
    </w:rPr>
  </w:style>
  <w:style w:type="character" w:customStyle="1" w:styleId="default005f005fchar1char1">
    <w:name w:val="default_005f_005fchar1__char1"/>
    <w:uiPriority w:val="99"/>
    <w:rsid w:val="00465487"/>
    <w:rPr>
      <w:rFonts w:ascii="Times New Roman" w:hAnsi="Times New Roman" w:cs="Times New Roman"/>
      <w:sz w:val="24"/>
      <w:szCs w:val="24"/>
      <w:u w:val="none"/>
      <w:effect w:val="none"/>
    </w:rPr>
  </w:style>
  <w:style w:type="paragraph" w:customStyle="1" w:styleId="default">
    <w:name w:val="default"/>
    <w:basedOn w:val="a"/>
    <w:uiPriority w:val="99"/>
    <w:rsid w:val="00465487"/>
    <w:pPr>
      <w:widowControl/>
      <w:ind w:firstLine="0"/>
      <w:jc w:val="left"/>
    </w:pPr>
    <w:rPr>
      <w:szCs w:val="24"/>
    </w:rPr>
  </w:style>
  <w:style w:type="paragraph" w:customStyle="1" w:styleId="dash041e005f0431005f044b005f0447005f043d005f044b005f0439">
    <w:name w:val="dash041e_005f0431_005f044b_005f0447_005f043d_005f044b_005f0439"/>
    <w:basedOn w:val="a"/>
    <w:uiPriority w:val="99"/>
    <w:rsid w:val="00465487"/>
    <w:pPr>
      <w:widowControl/>
      <w:ind w:firstLine="0"/>
      <w:jc w:val="left"/>
    </w:pPr>
    <w:rPr>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6548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65487"/>
    <w:pPr>
      <w:widowControl/>
      <w:ind w:left="720" w:firstLine="700"/>
    </w:pPr>
    <w:rPr>
      <w:szCs w:val="24"/>
    </w:rPr>
  </w:style>
  <w:style w:type="paragraph" w:customStyle="1" w:styleId="ConsPlusTitle">
    <w:name w:val="ConsPlusTitle"/>
    <w:uiPriority w:val="99"/>
    <w:rsid w:val="00465487"/>
    <w:pPr>
      <w:widowControl w:val="0"/>
      <w:autoSpaceDE w:val="0"/>
      <w:autoSpaceDN w:val="0"/>
      <w:adjustRightInd w:val="0"/>
    </w:pPr>
    <w:rPr>
      <w:rFonts w:ascii="Arial" w:eastAsia="Times New Roman" w:hAnsi="Arial" w:cs="Arial"/>
      <w:b/>
      <w:bC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465487"/>
    <w:rPr>
      <w:rFonts w:ascii="Times New Roman" w:hAnsi="Times New Roman" w:cs="Times New Roman"/>
      <w:sz w:val="24"/>
      <w:szCs w:val="24"/>
      <w:u w:val="none"/>
      <w:effect w:val="none"/>
    </w:rPr>
  </w:style>
  <w:style w:type="paragraph" w:styleId="af7">
    <w:name w:val="Normal (Web)"/>
    <w:basedOn w:val="a"/>
    <w:uiPriority w:val="99"/>
    <w:rsid w:val="00E77976"/>
    <w:pPr>
      <w:widowControl/>
      <w:suppressAutoHyphens/>
      <w:spacing w:after="200" w:line="276" w:lineRule="auto"/>
      <w:ind w:firstLine="0"/>
      <w:jc w:val="left"/>
    </w:pPr>
    <w:rPr>
      <w:rFonts w:ascii="Calibri" w:hAnsi="Calibri"/>
      <w:kern w:val="1"/>
      <w:sz w:val="22"/>
      <w:szCs w:val="22"/>
      <w:lang w:eastAsia="ar-SA"/>
    </w:rPr>
  </w:style>
  <w:style w:type="character" w:styleId="af8">
    <w:name w:val="Hyperlink"/>
    <w:uiPriority w:val="99"/>
    <w:rsid w:val="00485370"/>
    <w:rPr>
      <w:rFonts w:cs="Times New Roman"/>
      <w:color w:val="0000FF"/>
      <w:u w:val="single"/>
    </w:rPr>
  </w:style>
  <w:style w:type="character" w:customStyle="1" w:styleId="WW8Num5z1">
    <w:name w:val="WW8Num5z1"/>
    <w:uiPriority w:val="99"/>
    <w:rsid w:val="00E77976"/>
    <w:rPr>
      <w:color w:val="auto"/>
    </w:rPr>
  </w:style>
  <w:style w:type="character" w:customStyle="1" w:styleId="WW8Num6z0">
    <w:name w:val="WW8Num6z0"/>
    <w:uiPriority w:val="99"/>
    <w:rsid w:val="00E77976"/>
    <w:rPr>
      <w:rFonts w:ascii="Symbol" w:hAnsi="Symbol"/>
    </w:rPr>
  </w:style>
  <w:style w:type="character" w:customStyle="1" w:styleId="WW8Num7z0">
    <w:name w:val="WW8Num7z0"/>
    <w:uiPriority w:val="99"/>
    <w:rsid w:val="00E77976"/>
    <w:rPr>
      <w:rFonts w:ascii="Symbol" w:hAnsi="Symbol"/>
    </w:rPr>
  </w:style>
  <w:style w:type="character" w:customStyle="1" w:styleId="WW8Num8z0">
    <w:name w:val="WW8Num8z0"/>
    <w:uiPriority w:val="99"/>
    <w:rsid w:val="00E77976"/>
    <w:rPr>
      <w:rFonts w:ascii="Times New Roman" w:hAnsi="Times New Roman"/>
    </w:rPr>
  </w:style>
  <w:style w:type="character" w:customStyle="1" w:styleId="WW8Num9z0">
    <w:name w:val="WW8Num9z0"/>
    <w:uiPriority w:val="99"/>
    <w:rsid w:val="00E77976"/>
    <w:rPr>
      <w:rFonts w:ascii="Symbol" w:hAnsi="Symbol"/>
    </w:rPr>
  </w:style>
  <w:style w:type="character" w:customStyle="1" w:styleId="WW8Num10z0">
    <w:name w:val="WW8Num10z0"/>
    <w:uiPriority w:val="99"/>
    <w:rsid w:val="00E77976"/>
    <w:rPr>
      <w:rFonts w:ascii="Symbol" w:hAnsi="Symbol"/>
    </w:rPr>
  </w:style>
  <w:style w:type="character" w:customStyle="1" w:styleId="WW8Num11z0">
    <w:name w:val="WW8Num11z0"/>
    <w:uiPriority w:val="99"/>
    <w:rsid w:val="00E77976"/>
    <w:rPr>
      <w:rFonts w:ascii="Symbol" w:hAnsi="Symbol"/>
    </w:rPr>
  </w:style>
  <w:style w:type="character" w:customStyle="1" w:styleId="WW8Num13z0">
    <w:name w:val="WW8Num13z0"/>
    <w:uiPriority w:val="99"/>
    <w:rsid w:val="00E77976"/>
    <w:rPr>
      <w:rFonts w:ascii="Wingdings" w:hAnsi="Wingdings"/>
    </w:rPr>
  </w:style>
  <w:style w:type="character" w:customStyle="1" w:styleId="WW8Num14z0">
    <w:name w:val="WW8Num14z0"/>
    <w:uiPriority w:val="99"/>
    <w:rsid w:val="00E77976"/>
    <w:rPr>
      <w:rFonts w:ascii="Wingdings" w:hAnsi="Wingdings"/>
    </w:rPr>
  </w:style>
  <w:style w:type="character" w:customStyle="1" w:styleId="WW8Num15z0">
    <w:name w:val="WW8Num15z0"/>
    <w:uiPriority w:val="99"/>
    <w:rsid w:val="00E77976"/>
    <w:rPr>
      <w:rFonts w:ascii="Wingdings" w:hAnsi="Wingdings"/>
    </w:rPr>
  </w:style>
  <w:style w:type="character" w:customStyle="1" w:styleId="WW8Num16z0">
    <w:name w:val="WW8Num16z0"/>
    <w:uiPriority w:val="99"/>
    <w:rsid w:val="00E77976"/>
    <w:rPr>
      <w:rFonts w:ascii="Symbol" w:hAnsi="Symbol"/>
    </w:rPr>
  </w:style>
  <w:style w:type="character" w:customStyle="1" w:styleId="35">
    <w:name w:val="Основной шрифт абзаца3"/>
    <w:uiPriority w:val="99"/>
    <w:rsid w:val="00E77976"/>
  </w:style>
  <w:style w:type="character" w:customStyle="1" w:styleId="Absatz-Standardschriftart">
    <w:name w:val="Absatz-Standardschriftart"/>
    <w:uiPriority w:val="99"/>
    <w:rsid w:val="00E77976"/>
  </w:style>
  <w:style w:type="character" w:customStyle="1" w:styleId="WW-Absatz-Standardschriftart">
    <w:name w:val="WW-Absatz-Standardschriftart"/>
    <w:uiPriority w:val="99"/>
    <w:rsid w:val="00E77976"/>
  </w:style>
  <w:style w:type="character" w:customStyle="1" w:styleId="WW-Absatz-Standardschriftart1">
    <w:name w:val="WW-Absatz-Standardschriftart1"/>
    <w:uiPriority w:val="99"/>
    <w:rsid w:val="00E77976"/>
  </w:style>
  <w:style w:type="character" w:customStyle="1" w:styleId="WW-Absatz-Standardschriftart11">
    <w:name w:val="WW-Absatz-Standardschriftart11"/>
    <w:uiPriority w:val="99"/>
    <w:rsid w:val="00E77976"/>
  </w:style>
  <w:style w:type="character" w:customStyle="1" w:styleId="WW8Num12z0">
    <w:name w:val="WW8Num12z0"/>
    <w:uiPriority w:val="99"/>
    <w:rsid w:val="00E77976"/>
    <w:rPr>
      <w:rFonts w:ascii="Symbol" w:hAnsi="Symbol"/>
    </w:rPr>
  </w:style>
  <w:style w:type="character" w:customStyle="1" w:styleId="24">
    <w:name w:val="Основной шрифт абзаца2"/>
    <w:uiPriority w:val="99"/>
    <w:rsid w:val="00E77976"/>
  </w:style>
  <w:style w:type="character" w:customStyle="1" w:styleId="WW8Num7z1">
    <w:name w:val="WW8Num7z1"/>
    <w:uiPriority w:val="99"/>
    <w:rsid w:val="00E77976"/>
    <w:rPr>
      <w:rFonts w:ascii="Courier New" w:hAnsi="Courier New"/>
    </w:rPr>
  </w:style>
  <w:style w:type="character" w:customStyle="1" w:styleId="WW8Num7z2">
    <w:name w:val="WW8Num7z2"/>
    <w:uiPriority w:val="99"/>
    <w:rsid w:val="00E77976"/>
    <w:rPr>
      <w:rFonts w:ascii="Wingdings" w:hAnsi="Wingdings"/>
    </w:rPr>
  </w:style>
  <w:style w:type="character" w:customStyle="1" w:styleId="WW8Num11z1">
    <w:name w:val="WW8Num11z1"/>
    <w:uiPriority w:val="99"/>
    <w:rsid w:val="00E77976"/>
    <w:rPr>
      <w:rFonts w:ascii="Courier New" w:hAnsi="Courier New"/>
    </w:rPr>
  </w:style>
  <w:style w:type="character" w:customStyle="1" w:styleId="WW8Num11z2">
    <w:name w:val="WW8Num11z2"/>
    <w:uiPriority w:val="99"/>
    <w:rsid w:val="00E77976"/>
    <w:rPr>
      <w:rFonts w:ascii="Wingdings" w:hAnsi="Wingdings"/>
    </w:rPr>
  </w:style>
  <w:style w:type="character" w:customStyle="1" w:styleId="WW8Num12z1">
    <w:name w:val="WW8Num12z1"/>
    <w:uiPriority w:val="99"/>
    <w:rsid w:val="00E77976"/>
    <w:rPr>
      <w:rFonts w:ascii="Courier New" w:hAnsi="Courier New"/>
    </w:rPr>
  </w:style>
  <w:style w:type="character" w:customStyle="1" w:styleId="WW8Num12z2">
    <w:name w:val="WW8Num12z2"/>
    <w:uiPriority w:val="99"/>
    <w:rsid w:val="00E77976"/>
    <w:rPr>
      <w:rFonts w:ascii="Wingdings" w:hAnsi="Wingdings"/>
    </w:rPr>
  </w:style>
  <w:style w:type="character" w:customStyle="1" w:styleId="WW8Num13z1">
    <w:name w:val="WW8Num13z1"/>
    <w:uiPriority w:val="99"/>
    <w:rsid w:val="00E77976"/>
    <w:rPr>
      <w:rFonts w:ascii="Courier New" w:hAnsi="Courier New"/>
    </w:rPr>
  </w:style>
  <w:style w:type="character" w:customStyle="1" w:styleId="WW8Num13z3">
    <w:name w:val="WW8Num13z3"/>
    <w:uiPriority w:val="99"/>
    <w:rsid w:val="00E77976"/>
    <w:rPr>
      <w:rFonts w:ascii="Symbol" w:hAnsi="Symbol"/>
    </w:rPr>
  </w:style>
  <w:style w:type="character" w:customStyle="1" w:styleId="WW8Num15z1">
    <w:name w:val="WW8Num15z1"/>
    <w:uiPriority w:val="99"/>
    <w:rsid w:val="00E77976"/>
    <w:rPr>
      <w:rFonts w:ascii="Courier New" w:hAnsi="Courier New"/>
    </w:rPr>
  </w:style>
  <w:style w:type="character" w:customStyle="1" w:styleId="WW8Num15z3">
    <w:name w:val="WW8Num15z3"/>
    <w:uiPriority w:val="99"/>
    <w:rsid w:val="00E77976"/>
    <w:rPr>
      <w:rFonts w:ascii="Symbol" w:hAnsi="Symbol"/>
    </w:rPr>
  </w:style>
  <w:style w:type="character" w:customStyle="1" w:styleId="14">
    <w:name w:val="Основной шрифт абзаца1"/>
    <w:uiPriority w:val="99"/>
    <w:rsid w:val="00E77976"/>
  </w:style>
  <w:style w:type="character" w:customStyle="1" w:styleId="WW-Absatz-Standardschriftart111">
    <w:name w:val="WW-Absatz-Standardschriftart111"/>
    <w:uiPriority w:val="99"/>
    <w:rsid w:val="00E77976"/>
  </w:style>
  <w:style w:type="character" w:customStyle="1" w:styleId="WW-Absatz-Standardschriftart1111">
    <w:name w:val="WW-Absatz-Standardschriftart1111"/>
    <w:uiPriority w:val="99"/>
    <w:rsid w:val="00E77976"/>
  </w:style>
  <w:style w:type="character" w:customStyle="1" w:styleId="WW-Absatz-Standardschriftart11111">
    <w:name w:val="WW-Absatz-Standardschriftart11111"/>
    <w:uiPriority w:val="99"/>
    <w:rsid w:val="00E77976"/>
  </w:style>
  <w:style w:type="character" w:customStyle="1" w:styleId="WW-Absatz-Standardschriftart111111">
    <w:name w:val="WW-Absatz-Standardschriftart111111"/>
    <w:uiPriority w:val="99"/>
    <w:rsid w:val="00E77976"/>
  </w:style>
  <w:style w:type="character" w:customStyle="1" w:styleId="WW-Absatz-Standardschriftart1111111">
    <w:name w:val="WW-Absatz-Standardschriftart1111111"/>
    <w:uiPriority w:val="99"/>
    <w:rsid w:val="00E77976"/>
  </w:style>
  <w:style w:type="character" w:customStyle="1" w:styleId="WW-Absatz-Standardschriftart11111111">
    <w:name w:val="WW-Absatz-Standardschriftart11111111"/>
    <w:uiPriority w:val="99"/>
    <w:rsid w:val="00E77976"/>
  </w:style>
  <w:style w:type="character" w:customStyle="1" w:styleId="WW-Absatz-Standardschriftart111111111">
    <w:name w:val="WW-Absatz-Standardschriftart111111111"/>
    <w:uiPriority w:val="99"/>
    <w:rsid w:val="00E77976"/>
  </w:style>
  <w:style w:type="character" w:customStyle="1" w:styleId="WW-Absatz-Standardschriftart1111111111">
    <w:name w:val="WW-Absatz-Standardschriftart1111111111"/>
    <w:uiPriority w:val="99"/>
    <w:rsid w:val="00E77976"/>
  </w:style>
  <w:style w:type="character" w:customStyle="1" w:styleId="WW-Absatz-Standardschriftart11111111111">
    <w:name w:val="WW-Absatz-Standardschriftart11111111111"/>
    <w:uiPriority w:val="99"/>
    <w:rsid w:val="00E77976"/>
  </w:style>
  <w:style w:type="character" w:customStyle="1" w:styleId="WW-Absatz-Standardschriftart111111111111">
    <w:name w:val="WW-Absatz-Standardschriftart111111111111"/>
    <w:uiPriority w:val="99"/>
    <w:rsid w:val="00E77976"/>
  </w:style>
  <w:style w:type="character" w:customStyle="1" w:styleId="WW-Absatz-Standardschriftart1111111111111">
    <w:name w:val="WW-Absatz-Standardschriftart1111111111111"/>
    <w:uiPriority w:val="99"/>
    <w:rsid w:val="00E77976"/>
  </w:style>
  <w:style w:type="character" w:customStyle="1" w:styleId="WW-Absatz-Standardschriftart11111111111111">
    <w:name w:val="WW-Absatz-Standardschriftart11111111111111"/>
    <w:uiPriority w:val="99"/>
    <w:rsid w:val="00E77976"/>
  </w:style>
  <w:style w:type="character" w:customStyle="1" w:styleId="af9">
    <w:name w:val="Символ нумерации"/>
    <w:uiPriority w:val="99"/>
    <w:rsid w:val="00E77976"/>
  </w:style>
  <w:style w:type="character" w:customStyle="1" w:styleId="afa">
    <w:name w:val="Верхний колонтитул Знак"/>
    <w:uiPriority w:val="99"/>
    <w:rsid w:val="00E77976"/>
    <w:rPr>
      <w:rFonts w:ascii="Calibri" w:hAnsi="Calibri"/>
      <w:sz w:val="22"/>
    </w:rPr>
  </w:style>
  <w:style w:type="character" w:customStyle="1" w:styleId="afb">
    <w:name w:val="Нижний колонтитул Знак"/>
    <w:uiPriority w:val="99"/>
    <w:rsid w:val="00E77976"/>
    <w:rPr>
      <w:rFonts w:ascii="Calibri" w:hAnsi="Calibri"/>
      <w:sz w:val="22"/>
    </w:rPr>
  </w:style>
  <w:style w:type="character" w:customStyle="1" w:styleId="afc">
    <w:name w:val="Текст выноски Знак"/>
    <w:uiPriority w:val="99"/>
    <w:rsid w:val="00E77976"/>
    <w:rPr>
      <w:rFonts w:ascii="Tahoma" w:hAnsi="Tahoma"/>
      <w:sz w:val="16"/>
    </w:rPr>
  </w:style>
  <w:style w:type="character" w:customStyle="1" w:styleId="40">
    <w:name w:val="Заголовок 4 Знак"/>
    <w:uiPriority w:val="99"/>
    <w:rsid w:val="00E77976"/>
    <w:rPr>
      <w:rFonts w:ascii="Calibri" w:hAnsi="Calibri"/>
      <w:b/>
      <w:sz w:val="28"/>
    </w:rPr>
  </w:style>
  <w:style w:type="character" w:customStyle="1" w:styleId="afd">
    <w:name w:val="Маркеры списка"/>
    <w:uiPriority w:val="99"/>
    <w:rsid w:val="00E77976"/>
    <w:rPr>
      <w:rFonts w:ascii="OpenSymbol" w:hAnsi="OpenSymbol"/>
    </w:rPr>
  </w:style>
  <w:style w:type="character" w:customStyle="1" w:styleId="Zag11">
    <w:name w:val="Zag_11"/>
    <w:uiPriority w:val="99"/>
    <w:rsid w:val="00E77976"/>
  </w:style>
  <w:style w:type="character" w:customStyle="1" w:styleId="15">
    <w:name w:val="Заголовок 1 Знак"/>
    <w:uiPriority w:val="9"/>
    <w:rsid w:val="00E77976"/>
    <w:rPr>
      <w:rFonts w:ascii="Arial" w:hAnsi="Arial"/>
      <w:b/>
      <w:kern w:val="1"/>
      <w:sz w:val="32"/>
    </w:rPr>
  </w:style>
  <w:style w:type="paragraph" w:customStyle="1" w:styleId="16">
    <w:name w:val="Заголовок1"/>
    <w:basedOn w:val="a"/>
    <w:next w:val="a9"/>
    <w:uiPriority w:val="99"/>
    <w:rsid w:val="00E77976"/>
    <w:pPr>
      <w:keepNext/>
      <w:suppressAutoHyphens/>
      <w:spacing w:before="240" w:after="120"/>
      <w:ind w:firstLine="0"/>
      <w:jc w:val="left"/>
    </w:pPr>
    <w:rPr>
      <w:rFonts w:ascii="Liberation Sans" w:eastAsia="Liberation Sans" w:cs="DejaVu Sans"/>
      <w:kern w:val="1"/>
      <w:sz w:val="28"/>
      <w:szCs w:val="28"/>
      <w:lang w:eastAsia="hi-IN" w:bidi="hi-IN"/>
    </w:rPr>
  </w:style>
  <w:style w:type="paragraph" w:styleId="afe">
    <w:name w:val="List"/>
    <w:basedOn w:val="a9"/>
    <w:uiPriority w:val="99"/>
    <w:rsid w:val="00E77976"/>
    <w:pPr>
      <w:widowControl w:val="0"/>
      <w:suppressAutoHyphens/>
      <w:spacing w:after="120" w:line="240" w:lineRule="auto"/>
    </w:pPr>
    <w:rPr>
      <w:rFonts w:ascii="Liberation Serif" w:hAnsi="Liberation Serif" w:cs="DejaVu Sans"/>
      <w:b w:val="0"/>
      <w:kern w:val="1"/>
      <w:sz w:val="24"/>
      <w:szCs w:val="24"/>
      <w:lang w:eastAsia="hi-IN" w:bidi="hi-IN"/>
    </w:rPr>
  </w:style>
  <w:style w:type="paragraph" w:customStyle="1" w:styleId="42">
    <w:name w:val="Название4"/>
    <w:basedOn w:val="a"/>
    <w:uiPriority w:val="99"/>
    <w:rsid w:val="00E77976"/>
    <w:pPr>
      <w:suppressLineNumbers/>
      <w:suppressAutoHyphens/>
      <w:spacing w:before="120" w:after="120"/>
      <w:ind w:firstLine="0"/>
      <w:jc w:val="left"/>
    </w:pPr>
    <w:rPr>
      <w:rFonts w:ascii="Liberation Serif" w:hAnsi="Liberation Serif" w:cs="DejaVu Sans"/>
      <w:i/>
      <w:iCs/>
      <w:kern w:val="1"/>
      <w:szCs w:val="24"/>
      <w:lang w:eastAsia="hi-IN" w:bidi="hi-IN"/>
    </w:rPr>
  </w:style>
  <w:style w:type="paragraph" w:customStyle="1" w:styleId="43">
    <w:name w:val="Указатель4"/>
    <w:basedOn w:val="a"/>
    <w:uiPriority w:val="99"/>
    <w:rsid w:val="00E77976"/>
    <w:pPr>
      <w:suppressLineNumbers/>
      <w:suppressAutoHyphens/>
      <w:ind w:firstLine="0"/>
      <w:jc w:val="left"/>
    </w:pPr>
    <w:rPr>
      <w:rFonts w:ascii="Liberation Serif" w:hAnsi="Liberation Serif" w:cs="DejaVu Sans"/>
      <w:kern w:val="1"/>
      <w:szCs w:val="24"/>
      <w:lang w:eastAsia="hi-IN" w:bidi="hi-IN"/>
    </w:rPr>
  </w:style>
  <w:style w:type="paragraph" w:customStyle="1" w:styleId="36">
    <w:name w:val="Название3"/>
    <w:basedOn w:val="a"/>
    <w:uiPriority w:val="99"/>
    <w:rsid w:val="00E77976"/>
    <w:pPr>
      <w:suppressLineNumbers/>
      <w:suppressAutoHyphens/>
      <w:spacing w:before="120" w:after="120"/>
      <w:ind w:firstLine="0"/>
      <w:jc w:val="left"/>
    </w:pPr>
    <w:rPr>
      <w:rFonts w:ascii="Liberation Serif" w:hAnsi="Liberation Serif" w:cs="Mangal"/>
      <w:i/>
      <w:iCs/>
      <w:kern w:val="1"/>
      <w:szCs w:val="24"/>
      <w:lang w:eastAsia="hi-IN" w:bidi="hi-IN"/>
    </w:rPr>
  </w:style>
  <w:style w:type="paragraph" w:customStyle="1" w:styleId="37">
    <w:name w:val="Указатель3"/>
    <w:basedOn w:val="a"/>
    <w:uiPriority w:val="99"/>
    <w:rsid w:val="00E77976"/>
    <w:pPr>
      <w:suppressLineNumbers/>
      <w:suppressAutoHyphens/>
      <w:ind w:firstLine="0"/>
      <w:jc w:val="left"/>
    </w:pPr>
    <w:rPr>
      <w:rFonts w:ascii="Liberation Serif" w:hAnsi="Liberation Serif" w:cs="Mangal"/>
      <w:kern w:val="1"/>
      <w:szCs w:val="24"/>
      <w:lang w:eastAsia="hi-IN" w:bidi="hi-IN"/>
    </w:rPr>
  </w:style>
  <w:style w:type="paragraph" w:customStyle="1" w:styleId="25">
    <w:name w:val="Название2"/>
    <w:basedOn w:val="a"/>
    <w:uiPriority w:val="99"/>
    <w:rsid w:val="00E77976"/>
    <w:pPr>
      <w:suppressLineNumbers/>
      <w:suppressAutoHyphens/>
      <w:spacing w:before="120" w:after="120"/>
      <w:ind w:firstLine="0"/>
      <w:jc w:val="left"/>
    </w:pPr>
    <w:rPr>
      <w:rFonts w:ascii="Liberation Serif" w:hAnsi="Liberation Serif" w:cs="DejaVu Sans"/>
      <w:i/>
      <w:iCs/>
      <w:kern w:val="1"/>
      <w:szCs w:val="24"/>
      <w:lang w:eastAsia="hi-IN" w:bidi="hi-IN"/>
    </w:rPr>
  </w:style>
  <w:style w:type="paragraph" w:customStyle="1" w:styleId="26">
    <w:name w:val="Указатель2"/>
    <w:basedOn w:val="a"/>
    <w:uiPriority w:val="99"/>
    <w:rsid w:val="00E77976"/>
    <w:pPr>
      <w:suppressLineNumbers/>
      <w:suppressAutoHyphens/>
      <w:ind w:firstLine="0"/>
      <w:jc w:val="left"/>
    </w:pPr>
    <w:rPr>
      <w:rFonts w:ascii="Liberation Serif" w:hAnsi="Liberation Serif" w:cs="DejaVu Sans"/>
      <w:kern w:val="1"/>
      <w:szCs w:val="24"/>
      <w:lang w:eastAsia="hi-IN" w:bidi="hi-IN"/>
    </w:rPr>
  </w:style>
  <w:style w:type="paragraph" w:customStyle="1" w:styleId="17">
    <w:name w:val="Название1"/>
    <w:basedOn w:val="a"/>
    <w:uiPriority w:val="99"/>
    <w:rsid w:val="00E77976"/>
    <w:pPr>
      <w:suppressLineNumbers/>
      <w:suppressAutoHyphens/>
      <w:spacing w:before="120" w:after="120"/>
      <w:ind w:firstLine="0"/>
      <w:jc w:val="left"/>
    </w:pPr>
    <w:rPr>
      <w:rFonts w:ascii="Liberation Serif" w:hAnsi="Liberation Serif" w:cs="DejaVu Sans"/>
      <w:i/>
      <w:iCs/>
      <w:kern w:val="1"/>
      <w:szCs w:val="24"/>
      <w:lang w:eastAsia="hi-IN" w:bidi="hi-IN"/>
    </w:rPr>
  </w:style>
  <w:style w:type="paragraph" w:customStyle="1" w:styleId="18">
    <w:name w:val="Указатель1"/>
    <w:basedOn w:val="a"/>
    <w:uiPriority w:val="99"/>
    <w:rsid w:val="00E77976"/>
    <w:pPr>
      <w:suppressLineNumbers/>
      <w:suppressAutoHyphens/>
      <w:ind w:firstLine="0"/>
      <w:jc w:val="left"/>
    </w:pPr>
    <w:rPr>
      <w:rFonts w:ascii="Liberation Serif" w:hAnsi="Liberation Serif" w:cs="DejaVu Sans"/>
      <w:kern w:val="1"/>
      <w:szCs w:val="24"/>
      <w:lang w:eastAsia="hi-IN" w:bidi="hi-IN"/>
    </w:rPr>
  </w:style>
  <w:style w:type="paragraph" w:customStyle="1" w:styleId="aff">
    <w:name w:val="Содержимое таблицы"/>
    <w:basedOn w:val="a"/>
    <w:uiPriority w:val="99"/>
    <w:rsid w:val="00E77976"/>
    <w:pPr>
      <w:suppressLineNumbers/>
      <w:suppressAutoHyphens/>
      <w:ind w:firstLine="0"/>
      <w:jc w:val="left"/>
    </w:pPr>
    <w:rPr>
      <w:rFonts w:ascii="Liberation Serif" w:hAnsi="Liberation Serif" w:cs="DejaVu Sans"/>
      <w:kern w:val="1"/>
      <w:szCs w:val="24"/>
      <w:lang w:eastAsia="hi-IN" w:bidi="hi-IN"/>
    </w:rPr>
  </w:style>
  <w:style w:type="paragraph" w:customStyle="1" w:styleId="aff0">
    <w:name w:val="Заголовок таблицы"/>
    <w:basedOn w:val="aff"/>
    <w:uiPriority w:val="99"/>
    <w:rsid w:val="00E77976"/>
    <w:pPr>
      <w:jc w:val="center"/>
    </w:pPr>
    <w:rPr>
      <w:b/>
      <w:bCs/>
    </w:rPr>
  </w:style>
  <w:style w:type="paragraph" w:customStyle="1" w:styleId="19">
    <w:name w:val="Абзац списка1"/>
    <w:basedOn w:val="a"/>
    <w:uiPriority w:val="99"/>
    <w:rsid w:val="00E77976"/>
    <w:pPr>
      <w:widowControl/>
      <w:spacing w:after="200" w:line="276" w:lineRule="auto"/>
      <w:ind w:left="720" w:firstLine="0"/>
      <w:jc w:val="left"/>
    </w:pPr>
    <w:rPr>
      <w:rFonts w:ascii="Calibri" w:hAnsi="Calibri"/>
      <w:kern w:val="1"/>
      <w:sz w:val="22"/>
      <w:szCs w:val="22"/>
      <w:lang w:eastAsia="ar-SA"/>
    </w:rPr>
  </w:style>
  <w:style w:type="paragraph" w:customStyle="1" w:styleId="TableContents">
    <w:name w:val="Table Contents"/>
    <w:basedOn w:val="a"/>
    <w:uiPriority w:val="99"/>
    <w:rsid w:val="00E77976"/>
    <w:pPr>
      <w:suppressLineNumbers/>
      <w:suppressAutoHyphens/>
      <w:ind w:firstLine="0"/>
      <w:jc w:val="left"/>
      <w:textAlignment w:val="baseline"/>
    </w:pPr>
    <w:rPr>
      <w:rFonts w:ascii="Liberation Serif" w:hAnsi="Liberation Serif" w:cs="DejaVu Sans"/>
      <w:kern w:val="1"/>
      <w:szCs w:val="24"/>
      <w:lang w:eastAsia="ar-SA"/>
    </w:rPr>
  </w:style>
  <w:style w:type="paragraph" w:styleId="aff1">
    <w:name w:val="Balloon Text"/>
    <w:basedOn w:val="a"/>
    <w:link w:val="1a"/>
    <w:uiPriority w:val="99"/>
    <w:rsid w:val="00E77976"/>
    <w:pPr>
      <w:widowControl/>
      <w:ind w:firstLine="0"/>
      <w:jc w:val="left"/>
    </w:pPr>
    <w:rPr>
      <w:rFonts w:ascii="Tahoma" w:eastAsia="Calibri" w:hAnsi="Tahoma"/>
      <w:kern w:val="1"/>
      <w:sz w:val="16"/>
      <w:szCs w:val="16"/>
      <w:lang w:eastAsia="ar-SA"/>
    </w:rPr>
  </w:style>
  <w:style w:type="character" w:customStyle="1" w:styleId="1a">
    <w:name w:val="Текст выноски Знак1"/>
    <w:link w:val="aff1"/>
    <w:uiPriority w:val="99"/>
    <w:semiHidden/>
    <w:locked/>
    <w:rsid w:val="006B380F"/>
    <w:rPr>
      <w:rFonts w:ascii="Times New Roman" w:hAnsi="Times New Roman" w:cs="Times New Roman"/>
      <w:sz w:val="2"/>
    </w:rPr>
  </w:style>
  <w:style w:type="paragraph" w:customStyle="1" w:styleId="aff2">
    <w:name w:val="Содержимое врезки"/>
    <w:basedOn w:val="a9"/>
    <w:uiPriority w:val="99"/>
    <w:rsid w:val="00E77976"/>
    <w:pPr>
      <w:widowControl w:val="0"/>
      <w:suppressAutoHyphens/>
      <w:spacing w:after="120" w:line="240" w:lineRule="auto"/>
    </w:pPr>
    <w:rPr>
      <w:rFonts w:ascii="Liberation Serif" w:hAnsi="Liberation Serif" w:cs="DejaVu Sans"/>
      <w:b w:val="0"/>
      <w:kern w:val="1"/>
      <w:sz w:val="24"/>
      <w:szCs w:val="24"/>
      <w:lang w:eastAsia="hi-IN" w:bidi="hi-IN"/>
    </w:rPr>
  </w:style>
  <w:style w:type="paragraph" w:customStyle="1" w:styleId="Default0">
    <w:name w:val="Default"/>
    <w:rsid w:val="00A657F0"/>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rsid w:val="00A657F0"/>
    <w:pPr>
      <w:widowControl w:val="0"/>
      <w:autoSpaceDE w:val="0"/>
      <w:autoSpaceDN w:val="0"/>
      <w:adjustRightInd w:val="0"/>
      <w:ind w:firstLine="720"/>
    </w:pPr>
    <w:rPr>
      <w:rFonts w:ascii="Arial" w:eastAsia="Times New Roman" w:hAnsi="Arial" w:cs="Arial"/>
    </w:rPr>
  </w:style>
  <w:style w:type="character" w:styleId="aff3">
    <w:name w:val="FollowedHyperlink"/>
    <w:uiPriority w:val="99"/>
    <w:semiHidden/>
    <w:unhideWhenUsed/>
    <w:rsid w:val="00C556B8"/>
    <w:rPr>
      <w:color w:val="800080"/>
      <w:u w:val="single"/>
    </w:rPr>
  </w:style>
  <w:style w:type="paragraph" w:customStyle="1" w:styleId="002-">
    <w:name w:val="002-З"/>
    <w:basedOn w:val="a"/>
    <w:rsid w:val="00C556B8"/>
    <w:pPr>
      <w:keepNext/>
      <w:widowControl/>
      <w:ind w:firstLine="0"/>
      <w:jc w:val="left"/>
    </w:pPr>
    <w:rPr>
      <w:b/>
      <w:sz w:val="22"/>
      <w:szCs w:val="24"/>
    </w:rPr>
  </w:style>
  <w:style w:type="paragraph" w:customStyle="1" w:styleId="Style2">
    <w:name w:val="Style2"/>
    <w:basedOn w:val="a"/>
    <w:uiPriority w:val="99"/>
    <w:rsid w:val="00C556B8"/>
    <w:pPr>
      <w:autoSpaceDE w:val="0"/>
      <w:autoSpaceDN w:val="0"/>
      <w:adjustRightInd w:val="0"/>
      <w:spacing w:line="214" w:lineRule="exact"/>
      <w:ind w:firstLine="346"/>
    </w:pPr>
    <w:rPr>
      <w:rFonts w:ascii="Tahoma" w:hAnsi="Tahoma" w:cs="Tahoma"/>
      <w:szCs w:val="24"/>
    </w:rPr>
  </w:style>
  <w:style w:type="paragraph" w:customStyle="1" w:styleId="aff4">
    <w:name w:val="Письмо"/>
    <w:basedOn w:val="a"/>
    <w:rsid w:val="00C556B8"/>
    <w:pPr>
      <w:widowControl/>
      <w:autoSpaceDE w:val="0"/>
      <w:autoSpaceDN w:val="0"/>
      <w:spacing w:line="320" w:lineRule="exact"/>
      <w:ind w:firstLine="720"/>
    </w:pPr>
    <w:rPr>
      <w:sz w:val="28"/>
      <w:szCs w:val="28"/>
    </w:rPr>
  </w:style>
  <w:style w:type="paragraph" w:customStyle="1" w:styleId="msonormalbullet2gif">
    <w:name w:val="msonormalbullet2.gif"/>
    <w:basedOn w:val="a"/>
    <w:rsid w:val="00C556B8"/>
    <w:pPr>
      <w:widowControl/>
      <w:spacing w:before="100" w:beforeAutospacing="1" w:after="100" w:afterAutospacing="1"/>
      <w:ind w:firstLine="0"/>
      <w:jc w:val="left"/>
    </w:pPr>
    <w:rPr>
      <w:szCs w:val="24"/>
    </w:rPr>
  </w:style>
  <w:style w:type="paragraph" w:customStyle="1" w:styleId="msonormalbullet1gif">
    <w:name w:val="msonormalbullet1.gif"/>
    <w:basedOn w:val="a"/>
    <w:rsid w:val="00C556B8"/>
    <w:pPr>
      <w:widowControl/>
      <w:spacing w:before="100" w:beforeAutospacing="1" w:after="100" w:afterAutospacing="1"/>
      <w:ind w:firstLine="0"/>
      <w:jc w:val="left"/>
    </w:pPr>
    <w:rPr>
      <w:szCs w:val="24"/>
    </w:rPr>
  </w:style>
  <w:style w:type="character" w:customStyle="1" w:styleId="FontStyle63">
    <w:name w:val="Font Style63"/>
    <w:uiPriority w:val="99"/>
    <w:rsid w:val="00C556B8"/>
    <w:rPr>
      <w:rFonts w:ascii="Times New Roman" w:hAnsi="Times New Roman" w:cs="Times New Roman" w:hint="default"/>
      <w:b/>
      <w:bCs/>
      <w:sz w:val="22"/>
      <w:szCs w:val="22"/>
    </w:rPr>
  </w:style>
  <w:style w:type="character" w:customStyle="1" w:styleId="FontStyle12">
    <w:name w:val="Font Style12"/>
    <w:uiPriority w:val="99"/>
    <w:rsid w:val="00C556B8"/>
    <w:rPr>
      <w:rFonts w:ascii="Times New Roman" w:hAnsi="Times New Roman" w:cs="Times New Roman" w:hint="default"/>
      <w:sz w:val="18"/>
      <w:szCs w:val="18"/>
    </w:rPr>
  </w:style>
  <w:style w:type="paragraph" w:customStyle="1" w:styleId="msonormalbullet3gif">
    <w:name w:val="msonormalbullet3.gif"/>
    <w:basedOn w:val="a"/>
    <w:uiPriority w:val="99"/>
    <w:rsid w:val="00C556B8"/>
    <w:pPr>
      <w:widowControl/>
      <w:spacing w:before="100" w:beforeAutospacing="1" w:after="100" w:afterAutospacing="1"/>
      <w:ind w:firstLine="0"/>
      <w:jc w:val="left"/>
    </w:pPr>
    <w:rPr>
      <w:szCs w:val="24"/>
    </w:rPr>
  </w:style>
  <w:style w:type="character" w:customStyle="1" w:styleId="NoSpacingChar1">
    <w:name w:val="No Spacing Char1"/>
    <w:link w:val="1b"/>
    <w:locked/>
    <w:rsid w:val="00F44261"/>
    <w:rPr>
      <w:sz w:val="24"/>
    </w:rPr>
  </w:style>
  <w:style w:type="paragraph" w:customStyle="1" w:styleId="1b">
    <w:name w:val="Без интервала1"/>
    <w:basedOn w:val="a"/>
    <w:link w:val="NoSpacingChar1"/>
    <w:rsid w:val="00F44261"/>
    <w:pPr>
      <w:widowControl/>
      <w:ind w:firstLine="0"/>
      <w:jc w:val="left"/>
    </w:pPr>
    <w:rPr>
      <w:rFonts w:ascii="Calibri" w:eastAsia="Calibri" w:hAnsi="Calibri"/>
    </w:rPr>
  </w:style>
  <w:style w:type="paragraph" w:customStyle="1" w:styleId="210">
    <w:name w:val="Основной текст 21"/>
    <w:basedOn w:val="a"/>
    <w:rsid w:val="00CA000D"/>
    <w:pPr>
      <w:suppressAutoHyphens/>
      <w:spacing w:after="120" w:line="480" w:lineRule="auto"/>
      <w:ind w:firstLine="0"/>
      <w:jc w:val="left"/>
    </w:pPr>
    <w:rPr>
      <w:rFonts w:eastAsia="DejaVu Sans" w:cs="DejaVu Sans"/>
      <w:kern w:val="1"/>
      <w:sz w:val="20"/>
      <w:lang w:eastAsia="hi-IN" w:bidi="hi-IN"/>
    </w:rPr>
  </w:style>
  <w:style w:type="paragraph" w:styleId="aff5">
    <w:name w:val="Block Text"/>
    <w:basedOn w:val="a"/>
    <w:unhideWhenUsed/>
    <w:rsid w:val="00757FAE"/>
    <w:pPr>
      <w:widowControl/>
      <w:ind w:left="2992" w:right="2981" w:firstLine="0"/>
    </w:pPr>
    <w:rPr>
      <w:rFonts w:ascii="Arial" w:hAnsi="Arial"/>
      <w:sz w:val="18"/>
    </w:rPr>
  </w:style>
  <w:style w:type="paragraph" w:customStyle="1" w:styleId="27">
    <w:name w:val="Абзац списка2"/>
    <w:basedOn w:val="a"/>
    <w:uiPriority w:val="99"/>
    <w:semiHidden/>
    <w:rsid w:val="00757FAE"/>
    <w:pPr>
      <w:widowControl/>
      <w:suppressAutoHyphens/>
      <w:spacing w:after="200" w:line="276" w:lineRule="auto"/>
      <w:ind w:left="720" w:firstLine="0"/>
      <w:jc w:val="left"/>
    </w:pPr>
    <w:rPr>
      <w:rFonts w:ascii="Calibri" w:hAnsi="Calibri" w:cs="Calibri"/>
      <w:sz w:val="22"/>
      <w:szCs w:val="22"/>
      <w:lang w:eastAsia="ar-SA"/>
    </w:rPr>
  </w:style>
  <w:style w:type="character" w:customStyle="1" w:styleId="FontStyle64">
    <w:name w:val="Font Style64"/>
    <w:uiPriority w:val="99"/>
    <w:rsid w:val="00757FAE"/>
    <w:rPr>
      <w:rFonts w:ascii="Times New Roman" w:hAnsi="Times New Roman" w:cs="Times New Roman" w:hint="default"/>
      <w:sz w:val="22"/>
      <w:szCs w:val="22"/>
    </w:rPr>
  </w:style>
  <w:style w:type="character" w:customStyle="1" w:styleId="1c">
    <w:name w:val="Основной текст1"/>
    <w:uiPriority w:val="99"/>
    <w:rsid w:val="00757FAE"/>
    <w:rPr>
      <w:rFonts w:ascii="Times New Roman" w:hAnsi="Times New Roman" w:cs="Times New Roman" w:hint="default"/>
      <w:spacing w:val="0"/>
      <w:sz w:val="22"/>
    </w:rPr>
  </w:style>
  <w:style w:type="character" w:customStyle="1" w:styleId="c1">
    <w:name w:val="c1"/>
    <w:uiPriority w:val="99"/>
    <w:rsid w:val="00757FAE"/>
  </w:style>
  <w:style w:type="character" w:customStyle="1" w:styleId="style71">
    <w:name w:val="style71"/>
    <w:uiPriority w:val="99"/>
    <w:rsid w:val="00757FAE"/>
    <w:rPr>
      <w:rFonts w:ascii="Times New Roman" w:hAnsi="Times New Roman" w:cs="Times New Roman" w:hint="default"/>
      <w:color w:val="334D55"/>
    </w:rPr>
  </w:style>
  <w:style w:type="table" w:customStyle="1" w:styleId="TableNormal">
    <w:name w:val="Table Normal"/>
    <w:uiPriority w:val="2"/>
    <w:semiHidden/>
    <w:unhideWhenUsed/>
    <w:qFormat/>
    <w:rsid w:val="00F4762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629"/>
    <w:pPr>
      <w:ind w:firstLine="0"/>
      <w:jc w:val="left"/>
    </w:pPr>
    <w:rPr>
      <w:rFonts w:ascii="Calibri" w:eastAsia="Calibri" w:hAnsi="Calibri"/>
      <w:sz w:val="22"/>
      <w:szCs w:val="22"/>
      <w:lang w:val="en-US" w:eastAsia="en-US"/>
    </w:rPr>
  </w:style>
  <w:style w:type="paragraph" w:styleId="aff6">
    <w:name w:val="No Spacing"/>
    <w:aliases w:val="основа"/>
    <w:link w:val="aff7"/>
    <w:uiPriority w:val="1"/>
    <w:qFormat/>
    <w:rsid w:val="004355E6"/>
    <w:pPr>
      <w:widowControl w:val="0"/>
      <w:ind w:firstLine="567"/>
      <w:jc w:val="both"/>
    </w:pPr>
    <w:rPr>
      <w:rFonts w:ascii="Times New Roman" w:eastAsia="Times New Roman" w:hAnsi="Times New Roman"/>
      <w:sz w:val="24"/>
    </w:rPr>
  </w:style>
  <w:style w:type="character" w:customStyle="1" w:styleId="aff8">
    <w:name w:val="Основной текст_"/>
    <w:link w:val="51"/>
    <w:rsid w:val="000A2AF8"/>
    <w:rPr>
      <w:spacing w:val="3"/>
      <w:sz w:val="21"/>
      <w:szCs w:val="21"/>
      <w:shd w:val="clear" w:color="auto" w:fill="FFFFFF"/>
    </w:rPr>
  </w:style>
  <w:style w:type="paragraph" w:customStyle="1" w:styleId="51">
    <w:name w:val="Основной текст5"/>
    <w:basedOn w:val="a"/>
    <w:link w:val="aff8"/>
    <w:rsid w:val="000A2AF8"/>
    <w:pPr>
      <w:shd w:val="clear" w:color="auto" w:fill="FFFFFF"/>
      <w:spacing w:before="240" w:line="250" w:lineRule="exact"/>
      <w:ind w:hanging="380"/>
      <w:jc w:val="left"/>
    </w:pPr>
    <w:rPr>
      <w:rFonts w:ascii="Calibri" w:eastAsia="Calibri" w:hAnsi="Calibri"/>
      <w:spacing w:val="3"/>
      <w:sz w:val="21"/>
      <w:szCs w:val="21"/>
    </w:rPr>
  </w:style>
  <w:style w:type="character" w:customStyle="1" w:styleId="38">
    <w:name w:val="Основной текст3"/>
    <w:rsid w:val="000A2AF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5">
    <w:name w:val="Абзац списка Знак"/>
    <w:link w:val="a4"/>
    <w:uiPriority w:val="34"/>
    <w:locked/>
    <w:rsid w:val="0079563C"/>
    <w:rPr>
      <w:rFonts w:ascii="Times New Roman" w:eastAsia="Times New Roman" w:hAnsi="Times New Roman"/>
      <w:sz w:val="24"/>
      <w:szCs w:val="24"/>
      <w:shd w:val="clear" w:color="auto" w:fill="FFFFFF"/>
    </w:rPr>
  </w:style>
  <w:style w:type="character" w:customStyle="1" w:styleId="aff9">
    <w:name w:val="Основной Знак"/>
    <w:link w:val="affa"/>
    <w:uiPriority w:val="99"/>
    <w:locked/>
    <w:rsid w:val="0079563C"/>
    <w:rPr>
      <w:rFonts w:ascii="NewtonCSanPin" w:eastAsia="Times New Roman" w:hAnsi="NewtonCSanPin"/>
      <w:color w:val="000000"/>
      <w:sz w:val="21"/>
    </w:rPr>
  </w:style>
  <w:style w:type="paragraph" w:customStyle="1" w:styleId="affa">
    <w:name w:val="Основной"/>
    <w:basedOn w:val="a"/>
    <w:link w:val="aff9"/>
    <w:uiPriority w:val="99"/>
    <w:rsid w:val="0079563C"/>
    <w:pPr>
      <w:widowControl/>
      <w:autoSpaceDE w:val="0"/>
      <w:autoSpaceDN w:val="0"/>
      <w:adjustRightInd w:val="0"/>
      <w:spacing w:line="214" w:lineRule="atLeast"/>
      <w:ind w:firstLine="283"/>
    </w:pPr>
    <w:rPr>
      <w:rFonts w:ascii="NewtonCSanPin" w:hAnsi="NewtonCSanPin"/>
      <w:color w:val="000000"/>
      <w:sz w:val="21"/>
    </w:rPr>
  </w:style>
  <w:style w:type="character" w:customStyle="1" w:styleId="1d">
    <w:name w:val="Заголовок №1_"/>
    <w:link w:val="1e"/>
    <w:uiPriority w:val="99"/>
    <w:locked/>
    <w:rsid w:val="00356581"/>
    <w:rPr>
      <w:rFonts w:ascii="Times New Roman" w:hAnsi="Times New Roman"/>
      <w:b/>
      <w:bCs/>
      <w:sz w:val="27"/>
      <w:szCs w:val="27"/>
      <w:shd w:val="clear" w:color="auto" w:fill="FFFFFF"/>
    </w:rPr>
  </w:style>
  <w:style w:type="paragraph" w:customStyle="1" w:styleId="1e">
    <w:name w:val="Заголовок №1"/>
    <w:basedOn w:val="a"/>
    <w:link w:val="1d"/>
    <w:uiPriority w:val="99"/>
    <w:rsid w:val="00356581"/>
    <w:pPr>
      <w:widowControl/>
      <w:shd w:val="clear" w:color="auto" w:fill="FFFFFF"/>
      <w:spacing w:before="180" w:after="300" w:line="326" w:lineRule="exact"/>
      <w:ind w:firstLine="0"/>
      <w:jc w:val="center"/>
      <w:outlineLvl w:val="0"/>
    </w:pPr>
    <w:rPr>
      <w:rFonts w:eastAsia="Calibri"/>
      <w:b/>
      <w:bCs/>
      <w:sz w:val="27"/>
      <w:szCs w:val="27"/>
    </w:rPr>
  </w:style>
  <w:style w:type="character" w:customStyle="1" w:styleId="apple-converted-space">
    <w:name w:val="apple-converted-space"/>
    <w:basedOn w:val="a0"/>
    <w:rsid w:val="00940E52"/>
  </w:style>
  <w:style w:type="character" w:customStyle="1" w:styleId="c4">
    <w:name w:val="c4"/>
    <w:basedOn w:val="a0"/>
    <w:rsid w:val="00940E52"/>
  </w:style>
  <w:style w:type="character" w:customStyle="1" w:styleId="1f">
    <w:name w:val="Основной текст1"/>
    <w:uiPriority w:val="99"/>
    <w:rsid w:val="008B75D7"/>
    <w:rPr>
      <w:rFonts w:ascii="Times New Roman" w:hAnsi="Times New Roman" w:cs="Times New Roman" w:hint="default"/>
      <w:spacing w:val="0"/>
      <w:sz w:val="22"/>
    </w:rPr>
  </w:style>
  <w:style w:type="character" w:customStyle="1" w:styleId="39">
    <w:name w:val="Основной текст (3)_"/>
    <w:link w:val="3a"/>
    <w:rsid w:val="008B75D7"/>
    <w:rPr>
      <w:b/>
      <w:bCs/>
      <w:sz w:val="28"/>
      <w:szCs w:val="28"/>
      <w:shd w:val="clear" w:color="auto" w:fill="FFFFFF"/>
    </w:rPr>
  </w:style>
  <w:style w:type="paragraph" w:customStyle="1" w:styleId="3a">
    <w:name w:val="Основной текст (3)"/>
    <w:basedOn w:val="a"/>
    <w:link w:val="39"/>
    <w:rsid w:val="008B75D7"/>
    <w:pPr>
      <w:shd w:val="clear" w:color="auto" w:fill="FFFFFF"/>
      <w:spacing w:before="540" w:after="540" w:line="322" w:lineRule="exact"/>
      <w:ind w:firstLine="0"/>
    </w:pPr>
    <w:rPr>
      <w:rFonts w:ascii="Calibri" w:eastAsia="Calibri" w:hAnsi="Calibri"/>
      <w:b/>
      <w:bCs/>
      <w:sz w:val="28"/>
      <w:szCs w:val="28"/>
    </w:rPr>
  </w:style>
  <w:style w:type="character" w:customStyle="1" w:styleId="aff7">
    <w:name w:val="Без интервала Знак"/>
    <w:aliases w:val="основа Знак"/>
    <w:link w:val="aff6"/>
    <w:uiPriority w:val="1"/>
    <w:rsid w:val="007D3840"/>
    <w:rPr>
      <w:rFonts w:ascii="Times New Roman" w:eastAsia="Times New Roman" w:hAnsi="Times New Roman"/>
      <w:sz w:val="24"/>
      <w:lang w:bidi="ar-SA"/>
    </w:rPr>
  </w:style>
  <w:style w:type="paragraph" w:customStyle="1" w:styleId="c99">
    <w:name w:val="c99"/>
    <w:basedOn w:val="a"/>
    <w:rsid w:val="00493A15"/>
    <w:pPr>
      <w:widowControl/>
      <w:spacing w:before="100" w:beforeAutospacing="1" w:after="100" w:afterAutospacing="1"/>
      <w:ind w:firstLine="0"/>
      <w:jc w:val="left"/>
    </w:pPr>
    <w:rPr>
      <w:szCs w:val="24"/>
    </w:rPr>
  </w:style>
  <w:style w:type="character" w:customStyle="1" w:styleId="c13">
    <w:name w:val="c13"/>
    <w:basedOn w:val="a0"/>
    <w:rsid w:val="00493A15"/>
  </w:style>
  <w:style w:type="paragraph" w:customStyle="1" w:styleId="c0">
    <w:name w:val="c0"/>
    <w:basedOn w:val="a"/>
    <w:rsid w:val="001127A7"/>
    <w:pPr>
      <w:widowControl/>
      <w:spacing w:before="100" w:beforeAutospacing="1" w:after="100" w:afterAutospacing="1"/>
      <w:ind w:firstLine="0"/>
      <w:jc w:val="left"/>
    </w:pPr>
    <w:rPr>
      <w:szCs w:val="24"/>
    </w:rPr>
  </w:style>
  <w:style w:type="paragraph" w:customStyle="1" w:styleId="c17">
    <w:name w:val="c17"/>
    <w:basedOn w:val="a"/>
    <w:rsid w:val="001127A7"/>
    <w:pPr>
      <w:widowControl/>
      <w:spacing w:before="100" w:beforeAutospacing="1" w:after="100" w:afterAutospacing="1"/>
      <w:ind w:firstLine="0"/>
      <w:jc w:val="left"/>
    </w:pPr>
    <w:rPr>
      <w:szCs w:val="24"/>
    </w:rPr>
  </w:style>
  <w:style w:type="character" w:customStyle="1" w:styleId="c28">
    <w:name w:val="c28"/>
    <w:basedOn w:val="a0"/>
    <w:rsid w:val="001127A7"/>
  </w:style>
  <w:style w:type="character" w:customStyle="1" w:styleId="c19">
    <w:name w:val="c19"/>
    <w:basedOn w:val="a0"/>
    <w:rsid w:val="001127A7"/>
  </w:style>
  <w:style w:type="character" w:customStyle="1" w:styleId="c8">
    <w:name w:val="c8"/>
    <w:basedOn w:val="a0"/>
    <w:rsid w:val="001127A7"/>
  </w:style>
  <w:style w:type="paragraph" w:customStyle="1" w:styleId="c20">
    <w:name w:val="c20"/>
    <w:basedOn w:val="a"/>
    <w:rsid w:val="001127A7"/>
    <w:pPr>
      <w:widowControl/>
      <w:spacing w:before="100" w:beforeAutospacing="1" w:after="100" w:afterAutospacing="1"/>
      <w:ind w:firstLine="0"/>
      <w:jc w:val="left"/>
    </w:pPr>
    <w:rPr>
      <w:szCs w:val="24"/>
    </w:rPr>
  </w:style>
  <w:style w:type="paragraph" w:customStyle="1" w:styleId="c24">
    <w:name w:val="c24"/>
    <w:basedOn w:val="a"/>
    <w:rsid w:val="001127A7"/>
    <w:pPr>
      <w:widowControl/>
      <w:spacing w:before="100" w:beforeAutospacing="1" w:after="100" w:afterAutospacing="1"/>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882">
      <w:bodyDiv w:val="1"/>
      <w:marLeft w:val="0"/>
      <w:marRight w:val="0"/>
      <w:marTop w:val="0"/>
      <w:marBottom w:val="0"/>
      <w:divBdr>
        <w:top w:val="none" w:sz="0" w:space="0" w:color="auto"/>
        <w:left w:val="none" w:sz="0" w:space="0" w:color="auto"/>
        <w:bottom w:val="none" w:sz="0" w:space="0" w:color="auto"/>
        <w:right w:val="none" w:sz="0" w:space="0" w:color="auto"/>
      </w:divBdr>
    </w:div>
    <w:div w:id="196547721">
      <w:bodyDiv w:val="1"/>
      <w:marLeft w:val="0"/>
      <w:marRight w:val="0"/>
      <w:marTop w:val="0"/>
      <w:marBottom w:val="0"/>
      <w:divBdr>
        <w:top w:val="none" w:sz="0" w:space="0" w:color="auto"/>
        <w:left w:val="none" w:sz="0" w:space="0" w:color="auto"/>
        <w:bottom w:val="none" w:sz="0" w:space="0" w:color="auto"/>
        <w:right w:val="none" w:sz="0" w:space="0" w:color="auto"/>
      </w:divBdr>
    </w:div>
    <w:div w:id="243993180">
      <w:bodyDiv w:val="1"/>
      <w:marLeft w:val="0"/>
      <w:marRight w:val="0"/>
      <w:marTop w:val="0"/>
      <w:marBottom w:val="0"/>
      <w:divBdr>
        <w:top w:val="none" w:sz="0" w:space="0" w:color="auto"/>
        <w:left w:val="none" w:sz="0" w:space="0" w:color="auto"/>
        <w:bottom w:val="none" w:sz="0" w:space="0" w:color="auto"/>
        <w:right w:val="none" w:sz="0" w:space="0" w:color="auto"/>
      </w:divBdr>
    </w:div>
    <w:div w:id="255287434">
      <w:bodyDiv w:val="1"/>
      <w:marLeft w:val="0"/>
      <w:marRight w:val="0"/>
      <w:marTop w:val="0"/>
      <w:marBottom w:val="0"/>
      <w:divBdr>
        <w:top w:val="none" w:sz="0" w:space="0" w:color="auto"/>
        <w:left w:val="none" w:sz="0" w:space="0" w:color="auto"/>
        <w:bottom w:val="none" w:sz="0" w:space="0" w:color="auto"/>
        <w:right w:val="none" w:sz="0" w:space="0" w:color="auto"/>
      </w:divBdr>
    </w:div>
    <w:div w:id="296373096">
      <w:bodyDiv w:val="1"/>
      <w:marLeft w:val="0"/>
      <w:marRight w:val="0"/>
      <w:marTop w:val="0"/>
      <w:marBottom w:val="0"/>
      <w:divBdr>
        <w:top w:val="none" w:sz="0" w:space="0" w:color="auto"/>
        <w:left w:val="none" w:sz="0" w:space="0" w:color="auto"/>
        <w:bottom w:val="none" w:sz="0" w:space="0" w:color="auto"/>
        <w:right w:val="none" w:sz="0" w:space="0" w:color="auto"/>
      </w:divBdr>
    </w:div>
    <w:div w:id="311064460">
      <w:bodyDiv w:val="1"/>
      <w:marLeft w:val="0"/>
      <w:marRight w:val="0"/>
      <w:marTop w:val="0"/>
      <w:marBottom w:val="0"/>
      <w:divBdr>
        <w:top w:val="none" w:sz="0" w:space="0" w:color="auto"/>
        <w:left w:val="none" w:sz="0" w:space="0" w:color="auto"/>
        <w:bottom w:val="none" w:sz="0" w:space="0" w:color="auto"/>
        <w:right w:val="none" w:sz="0" w:space="0" w:color="auto"/>
      </w:divBdr>
    </w:div>
    <w:div w:id="454107253">
      <w:bodyDiv w:val="1"/>
      <w:marLeft w:val="0"/>
      <w:marRight w:val="0"/>
      <w:marTop w:val="0"/>
      <w:marBottom w:val="0"/>
      <w:divBdr>
        <w:top w:val="none" w:sz="0" w:space="0" w:color="auto"/>
        <w:left w:val="none" w:sz="0" w:space="0" w:color="auto"/>
        <w:bottom w:val="none" w:sz="0" w:space="0" w:color="auto"/>
        <w:right w:val="none" w:sz="0" w:space="0" w:color="auto"/>
      </w:divBdr>
    </w:div>
    <w:div w:id="454643990">
      <w:bodyDiv w:val="1"/>
      <w:marLeft w:val="0"/>
      <w:marRight w:val="0"/>
      <w:marTop w:val="0"/>
      <w:marBottom w:val="0"/>
      <w:divBdr>
        <w:top w:val="none" w:sz="0" w:space="0" w:color="auto"/>
        <w:left w:val="none" w:sz="0" w:space="0" w:color="auto"/>
        <w:bottom w:val="none" w:sz="0" w:space="0" w:color="auto"/>
        <w:right w:val="none" w:sz="0" w:space="0" w:color="auto"/>
      </w:divBdr>
    </w:div>
    <w:div w:id="526719017">
      <w:bodyDiv w:val="1"/>
      <w:marLeft w:val="0"/>
      <w:marRight w:val="0"/>
      <w:marTop w:val="0"/>
      <w:marBottom w:val="0"/>
      <w:divBdr>
        <w:top w:val="none" w:sz="0" w:space="0" w:color="auto"/>
        <w:left w:val="none" w:sz="0" w:space="0" w:color="auto"/>
        <w:bottom w:val="none" w:sz="0" w:space="0" w:color="auto"/>
        <w:right w:val="none" w:sz="0" w:space="0" w:color="auto"/>
      </w:divBdr>
    </w:div>
    <w:div w:id="668942744">
      <w:bodyDiv w:val="1"/>
      <w:marLeft w:val="0"/>
      <w:marRight w:val="0"/>
      <w:marTop w:val="0"/>
      <w:marBottom w:val="0"/>
      <w:divBdr>
        <w:top w:val="none" w:sz="0" w:space="0" w:color="auto"/>
        <w:left w:val="none" w:sz="0" w:space="0" w:color="auto"/>
        <w:bottom w:val="none" w:sz="0" w:space="0" w:color="auto"/>
        <w:right w:val="none" w:sz="0" w:space="0" w:color="auto"/>
      </w:divBdr>
    </w:div>
    <w:div w:id="675687688">
      <w:bodyDiv w:val="1"/>
      <w:marLeft w:val="0"/>
      <w:marRight w:val="0"/>
      <w:marTop w:val="0"/>
      <w:marBottom w:val="0"/>
      <w:divBdr>
        <w:top w:val="none" w:sz="0" w:space="0" w:color="auto"/>
        <w:left w:val="none" w:sz="0" w:space="0" w:color="auto"/>
        <w:bottom w:val="none" w:sz="0" w:space="0" w:color="auto"/>
        <w:right w:val="none" w:sz="0" w:space="0" w:color="auto"/>
      </w:divBdr>
    </w:div>
    <w:div w:id="839274484">
      <w:bodyDiv w:val="1"/>
      <w:marLeft w:val="0"/>
      <w:marRight w:val="0"/>
      <w:marTop w:val="0"/>
      <w:marBottom w:val="0"/>
      <w:divBdr>
        <w:top w:val="none" w:sz="0" w:space="0" w:color="auto"/>
        <w:left w:val="none" w:sz="0" w:space="0" w:color="auto"/>
        <w:bottom w:val="none" w:sz="0" w:space="0" w:color="auto"/>
        <w:right w:val="none" w:sz="0" w:space="0" w:color="auto"/>
      </w:divBdr>
    </w:div>
    <w:div w:id="896935638">
      <w:bodyDiv w:val="1"/>
      <w:marLeft w:val="0"/>
      <w:marRight w:val="0"/>
      <w:marTop w:val="0"/>
      <w:marBottom w:val="0"/>
      <w:divBdr>
        <w:top w:val="none" w:sz="0" w:space="0" w:color="auto"/>
        <w:left w:val="none" w:sz="0" w:space="0" w:color="auto"/>
        <w:bottom w:val="none" w:sz="0" w:space="0" w:color="auto"/>
        <w:right w:val="none" w:sz="0" w:space="0" w:color="auto"/>
      </w:divBdr>
    </w:div>
    <w:div w:id="951522663">
      <w:bodyDiv w:val="1"/>
      <w:marLeft w:val="0"/>
      <w:marRight w:val="0"/>
      <w:marTop w:val="0"/>
      <w:marBottom w:val="0"/>
      <w:divBdr>
        <w:top w:val="none" w:sz="0" w:space="0" w:color="auto"/>
        <w:left w:val="none" w:sz="0" w:space="0" w:color="auto"/>
        <w:bottom w:val="none" w:sz="0" w:space="0" w:color="auto"/>
        <w:right w:val="none" w:sz="0" w:space="0" w:color="auto"/>
      </w:divBdr>
    </w:div>
    <w:div w:id="1009020529">
      <w:bodyDiv w:val="1"/>
      <w:marLeft w:val="0"/>
      <w:marRight w:val="0"/>
      <w:marTop w:val="0"/>
      <w:marBottom w:val="0"/>
      <w:divBdr>
        <w:top w:val="none" w:sz="0" w:space="0" w:color="auto"/>
        <w:left w:val="none" w:sz="0" w:space="0" w:color="auto"/>
        <w:bottom w:val="none" w:sz="0" w:space="0" w:color="auto"/>
        <w:right w:val="none" w:sz="0" w:space="0" w:color="auto"/>
      </w:divBdr>
    </w:div>
    <w:div w:id="1019968100">
      <w:bodyDiv w:val="1"/>
      <w:marLeft w:val="0"/>
      <w:marRight w:val="0"/>
      <w:marTop w:val="0"/>
      <w:marBottom w:val="0"/>
      <w:divBdr>
        <w:top w:val="none" w:sz="0" w:space="0" w:color="auto"/>
        <w:left w:val="none" w:sz="0" w:space="0" w:color="auto"/>
        <w:bottom w:val="none" w:sz="0" w:space="0" w:color="auto"/>
        <w:right w:val="none" w:sz="0" w:space="0" w:color="auto"/>
      </w:divBdr>
    </w:div>
    <w:div w:id="1049109680">
      <w:bodyDiv w:val="1"/>
      <w:marLeft w:val="0"/>
      <w:marRight w:val="0"/>
      <w:marTop w:val="0"/>
      <w:marBottom w:val="0"/>
      <w:divBdr>
        <w:top w:val="none" w:sz="0" w:space="0" w:color="auto"/>
        <w:left w:val="none" w:sz="0" w:space="0" w:color="auto"/>
        <w:bottom w:val="none" w:sz="0" w:space="0" w:color="auto"/>
        <w:right w:val="none" w:sz="0" w:space="0" w:color="auto"/>
      </w:divBdr>
    </w:div>
    <w:div w:id="1091045684">
      <w:bodyDiv w:val="1"/>
      <w:marLeft w:val="0"/>
      <w:marRight w:val="0"/>
      <w:marTop w:val="0"/>
      <w:marBottom w:val="0"/>
      <w:divBdr>
        <w:top w:val="none" w:sz="0" w:space="0" w:color="auto"/>
        <w:left w:val="none" w:sz="0" w:space="0" w:color="auto"/>
        <w:bottom w:val="none" w:sz="0" w:space="0" w:color="auto"/>
        <w:right w:val="none" w:sz="0" w:space="0" w:color="auto"/>
      </w:divBdr>
    </w:div>
    <w:div w:id="1107694483">
      <w:bodyDiv w:val="1"/>
      <w:marLeft w:val="0"/>
      <w:marRight w:val="0"/>
      <w:marTop w:val="0"/>
      <w:marBottom w:val="0"/>
      <w:divBdr>
        <w:top w:val="none" w:sz="0" w:space="0" w:color="auto"/>
        <w:left w:val="none" w:sz="0" w:space="0" w:color="auto"/>
        <w:bottom w:val="none" w:sz="0" w:space="0" w:color="auto"/>
        <w:right w:val="none" w:sz="0" w:space="0" w:color="auto"/>
      </w:divBdr>
    </w:div>
    <w:div w:id="1202940571">
      <w:bodyDiv w:val="1"/>
      <w:marLeft w:val="0"/>
      <w:marRight w:val="0"/>
      <w:marTop w:val="0"/>
      <w:marBottom w:val="0"/>
      <w:divBdr>
        <w:top w:val="none" w:sz="0" w:space="0" w:color="auto"/>
        <w:left w:val="none" w:sz="0" w:space="0" w:color="auto"/>
        <w:bottom w:val="none" w:sz="0" w:space="0" w:color="auto"/>
        <w:right w:val="none" w:sz="0" w:space="0" w:color="auto"/>
      </w:divBdr>
    </w:div>
    <w:div w:id="1239095321">
      <w:bodyDiv w:val="1"/>
      <w:marLeft w:val="0"/>
      <w:marRight w:val="0"/>
      <w:marTop w:val="0"/>
      <w:marBottom w:val="0"/>
      <w:divBdr>
        <w:top w:val="none" w:sz="0" w:space="0" w:color="auto"/>
        <w:left w:val="none" w:sz="0" w:space="0" w:color="auto"/>
        <w:bottom w:val="none" w:sz="0" w:space="0" w:color="auto"/>
        <w:right w:val="none" w:sz="0" w:space="0" w:color="auto"/>
      </w:divBdr>
    </w:div>
    <w:div w:id="1485657234">
      <w:bodyDiv w:val="1"/>
      <w:marLeft w:val="0"/>
      <w:marRight w:val="0"/>
      <w:marTop w:val="0"/>
      <w:marBottom w:val="0"/>
      <w:divBdr>
        <w:top w:val="none" w:sz="0" w:space="0" w:color="auto"/>
        <w:left w:val="none" w:sz="0" w:space="0" w:color="auto"/>
        <w:bottom w:val="none" w:sz="0" w:space="0" w:color="auto"/>
        <w:right w:val="none" w:sz="0" w:space="0" w:color="auto"/>
      </w:divBdr>
    </w:div>
    <w:div w:id="1508134718">
      <w:bodyDiv w:val="1"/>
      <w:marLeft w:val="0"/>
      <w:marRight w:val="0"/>
      <w:marTop w:val="0"/>
      <w:marBottom w:val="0"/>
      <w:divBdr>
        <w:top w:val="none" w:sz="0" w:space="0" w:color="auto"/>
        <w:left w:val="none" w:sz="0" w:space="0" w:color="auto"/>
        <w:bottom w:val="none" w:sz="0" w:space="0" w:color="auto"/>
        <w:right w:val="none" w:sz="0" w:space="0" w:color="auto"/>
      </w:divBdr>
    </w:div>
    <w:div w:id="1532260107">
      <w:bodyDiv w:val="1"/>
      <w:marLeft w:val="0"/>
      <w:marRight w:val="0"/>
      <w:marTop w:val="0"/>
      <w:marBottom w:val="0"/>
      <w:divBdr>
        <w:top w:val="none" w:sz="0" w:space="0" w:color="auto"/>
        <w:left w:val="none" w:sz="0" w:space="0" w:color="auto"/>
        <w:bottom w:val="none" w:sz="0" w:space="0" w:color="auto"/>
        <w:right w:val="none" w:sz="0" w:space="0" w:color="auto"/>
      </w:divBdr>
    </w:div>
    <w:div w:id="1600990586">
      <w:bodyDiv w:val="1"/>
      <w:marLeft w:val="0"/>
      <w:marRight w:val="0"/>
      <w:marTop w:val="0"/>
      <w:marBottom w:val="0"/>
      <w:divBdr>
        <w:top w:val="none" w:sz="0" w:space="0" w:color="auto"/>
        <w:left w:val="none" w:sz="0" w:space="0" w:color="auto"/>
        <w:bottom w:val="none" w:sz="0" w:space="0" w:color="auto"/>
        <w:right w:val="none" w:sz="0" w:space="0" w:color="auto"/>
      </w:divBdr>
    </w:div>
    <w:div w:id="1623608248">
      <w:bodyDiv w:val="1"/>
      <w:marLeft w:val="0"/>
      <w:marRight w:val="0"/>
      <w:marTop w:val="0"/>
      <w:marBottom w:val="0"/>
      <w:divBdr>
        <w:top w:val="none" w:sz="0" w:space="0" w:color="auto"/>
        <w:left w:val="none" w:sz="0" w:space="0" w:color="auto"/>
        <w:bottom w:val="none" w:sz="0" w:space="0" w:color="auto"/>
        <w:right w:val="none" w:sz="0" w:space="0" w:color="auto"/>
      </w:divBdr>
    </w:div>
    <w:div w:id="1703941903">
      <w:bodyDiv w:val="1"/>
      <w:marLeft w:val="0"/>
      <w:marRight w:val="0"/>
      <w:marTop w:val="0"/>
      <w:marBottom w:val="0"/>
      <w:divBdr>
        <w:top w:val="none" w:sz="0" w:space="0" w:color="auto"/>
        <w:left w:val="none" w:sz="0" w:space="0" w:color="auto"/>
        <w:bottom w:val="none" w:sz="0" w:space="0" w:color="auto"/>
        <w:right w:val="none" w:sz="0" w:space="0" w:color="auto"/>
      </w:divBdr>
    </w:div>
    <w:div w:id="1831822966">
      <w:bodyDiv w:val="1"/>
      <w:marLeft w:val="0"/>
      <w:marRight w:val="0"/>
      <w:marTop w:val="0"/>
      <w:marBottom w:val="0"/>
      <w:divBdr>
        <w:top w:val="none" w:sz="0" w:space="0" w:color="auto"/>
        <w:left w:val="none" w:sz="0" w:space="0" w:color="auto"/>
        <w:bottom w:val="none" w:sz="0" w:space="0" w:color="auto"/>
        <w:right w:val="none" w:sz="0" w:space="0" w:color="auto"/>
      </w:divBdr>
    </w:div>
    <w:div w:id="20501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ubinoe.ucoz.com/" TargetMode="External"/><Relationship Id="rId4" Type="http://schemas.openxmlformats.org/officeDocument/2006/relationships/settings" Target="settings.xml"/><Relationship Id="rId9" Type="http://schemas.openxmlformats.org/officeDocument/2006/relationships/hyperlink" Target="mailto:miroa06@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CA6E-1908-4A14-8BA1-253B1B04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5956</TotalTime>
  <Pages>57</Pages>
  <Words>18152</Words>
  <Characters>103471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280</cp:revision>
  <cp:lastPrinted>2004-01-01T01:18:00Z</cp:lastPrinted>
  <dcterms:created xsi:type="dcterms:W3CDTF">2012-08-15T08:19:00Z</dcterms:created>
  <dcterms:modified xsi:type="dcterms:W3CDTF">2023-04-19T08:00:00Z</dcterms:modified>
</cp:coreProperties>
</file>