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47C" w:rsidRDefault="0078647C" w:rsidP="009E1835">
      <w:pPr>
        <w:spacing w:after="0" w:line="240" w:lineRule="auto"/>
        <w:ind w:firstLine="709"/>
        <w:jc w:val="both"/>
        <w:rPr>
          <w:rFonts w:ascii="Times New Roman" w:eastAsia="Times New Roman" w:hAnsi="Times New Roman" w:cs="Times New Roman"/>
          <w:b/>
          <w:bCs/>
          <w:sz w:val="28"/>
          <w:szCs w:val="28"/>
          <w:lang w:eastAsia="ru-RU"/>
        </w:rPr>
      </w:pPr>
    </w:p>
    <w:p w:rsidR="00043324" w:rsidRDefault="00E7153B" w:rsidP="009E1835">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58240" behindDoc="0" locked="0" layoutInCell="1" allowOverlap="1">
            <wp:simplePos x="1552575" y="923925"/>
            <wp:positionH relativeFrom="margin">
              <wp:align>left</wp:align>
            </wp:positionH>
            <wp:positionV relativeFrom="margin">
              <wp:align>top</wp:align>
            </wp:positionV>
            <wp:extent cx="5940425" cy="8172450"/>
            <wp:effectExtent l="19050" t="0" r="3175" b="0"/>
            <wp:wrapSquare wrapText="bothSides"/>
            <wp:docPr id="3" name="Рисунок 2" descr="C:\Documents and Settings\Администратор\Мои документы\Мои рисунки\Изображение\Изображение 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Мои документы\Мои рисунки\Изображение\Изображение 035.jpg"/>
                    <pic:cNvPicPr>
                      <a:picLocks noChangeAspect="1" noChangeArrowheads="1"/>
                    </pic:cNvPicPr>
                  </pic:nvPicPr>
                  <pic:blipFill>
                    <a:blip r:embed="rId8" cstate="print"/>
                    <a:srcRect/>
                    <a:stretch>
                      <a:fillRect/>
                    </a:stretch>
                  </pic:blipFill>
                  <pic:spPr bwMode="auto">
                    <a:xfrm>
                      <a:off x="0" y="0"/>
                      <a:ext cx="5940425" cy="8172450"/>
                    </a:xfrm>
                    <a:prstGeom prst="rect">
                      <a:avLst/>
                    </a:prstGeom>
                    <a:noFill/>
                    <a:ln w="9525">
                      <a:noFill/>
                      <a:miter lim="800000"/>
                      <a:headEnd/>
                      <a:tailEnd/>
                    </a:ln>
                  </pic:spPr>
                </pic:pic>
              </a:graphicData>
            </a:graphic>
          </wp:anchor>
        </w:drawing>
      </w:r>
    </w:p>
    <w:p w:rsidR="00043324" w:rsidRDefault="00043324" w:rsidP="009E1835">
      <w:pPr>
        <w:spacing w:after="0" w:line="240" w:lineRule="auto"/>
        <w:ind w:firstLine="709"/>
        <w:jc w:val="both"/>
        <w:rPr>
          <w:rFonts w:ascii="Times New Roman" w:eastAsia="Times New Roman" w:hAnsi="Times New Roman" w:cs="Times New Roman"/>
          <w:b/>
          <w:bCs/>
          <w:sz w:val="28"/>
          <w:szCs w:val="28"/>
          <w:lang w:eastAsia="ru-RU"/>
        </w:rPr>
      </w:pPr>
    </w:p>
    <w:p w:rsidR="00043324" w:rsidRDefault="00043324" w:rsidP="009E1835">
      <w:pPr>
        <w:spacing w:after="0" w:line="240" w:lineRule="auto"/>
        <w:ind w:firstLine="709"/>
        <w:jc w:val="both"/>
        <w:rPr>
          <w:rFonts w:ascii="Times New Roman" w:eastAsia="Times New Roman" w:hAnsi="Times New Roman" w:cs="Times New Roman"/>
          <w:b/>
          <w:bCs/>
          <w:sz w:val="28"/>
          <w:szCs w:val="28"/>
          <w:lang w:eastAsia="ru-RU"/>
        </w:rPr>
      </w:pPr>
    </w:p>
    <w:p w:rsidR="00043324" w:rsidRDefault="00043324" w:rsidP="009E1835">
      <w:pPr>
        <w:spacing w:after="0" w:line="240" w:lineRule="auto"/>
        <w:ind w:firstLine="709"/>
        <w:jc w:val="both"/>
        <w:rPr>
          <w:rFonts w:ascii="Times New Roman" w:eastAsia="Times New Roman" w:hAnsi="Times New Roman" w:cs="Times New Roman"/>
          <w:b/>
          <w:bCs/>
          <w:sz w:val="28"/>
          <w:szCs w:val="28"/>
          <w:lang w:eastAsia="ru-RU"/>
        </w:rPr>
      </w:pPr>
    </w:p>
    <w:p w:rsidR="00043324" w:rsidRPr="008628C7" w:rsidRDefault="00043324" w:rsidP="009E1835">
      <w:pPr>
        <w:spacing w:after="0" w:line="240" w:lineRule="auto"/>
        <w:ind w:firstLine="709"/>
        <w:jc w:val="both"/>
        <w:rPr>
          <w:rFonts w:ascii="Times New Roman" w:eastAsia="Times New Roman" w:hAnsi="Times New Roman" w:cs="Times New Roman"/>
          <w:b/>
          <w:bCs/>
          <w:sz w:val="28"/>
          <w:szCs w:val="28"/>
          <w:lang w:eastAsia="ru-RU"/>
        </w:rPr>
      </w:pPr>
    </w:p>
    <w:tbl>
      <w:tblPr>
        <w:tblStyle w:val="a8"/>
        <w:tblW w:w="5000" w:type="pct"/>
        <w:tblLook w:val="04A0"/>
      </w:tblPr>
      <w:tblGrid>
        <w:gridCol w:w="606"/>
        <w:gridCol w:w="7527"/>
        <w:gridCol w:w="1438"/>
      </w:tblGrid>
      <w:tr w:rsidR="00402413" w:rsidRPr="00402413" w:rsidTr="00402413">
        <w:tc>
          <w:tcPr>
            <w:tcW w:w="317" w:type="pct"/>
          </w:tcPr>
          <w:p w:rsidR="00402413" w:rsidRPr="00402413" w:rsidRDefault="00402413" w:rsidP="004F1E84">
            <w:pPr>
              <w:jc w:val="center"/>
              <w:outlineLvl w:val="0"/>
              <w:rPr>
                <w:rFonts w:ascii="Times New Roman" w:hAnsi="Times New Roman" w:cs="Times New Roman"/>
                <w:sz w:val="28"/>
                <w:szCs w:val="28"/>
              </w:rPr>
            </w:pPr>
          </w:p>
        </w:tc>
        <w:tc>
          <w:tcPr>
            <w:tcW w:w="3932" w:type="pct"/>
          </w:tcPr>
          <w:p w:rsidR="00402413" w:rsidRPr="00402413" w:rsidRDefault="00402413" w:rsidP="004F1E84">
            <w:pPr>
              <w:jc w:val="both"/>
              <w:rPr>
                <w:rFonts w:ascii="Times New Roman" w:hAnsi="Times New Roman" w:cs="Times New Roman"/>
                <w:sz w:val="28"/>
                <w:szCs w:val="28"/>
              </w:rPr>
            </w:pPr>
            <w:r w:rsidRPr="00402413">
              <w:rPr>
                <w:rFonts w:ascii="Times New Roman" w:hAnsi="Times New Roman" w:cs="Times New Roman"/>
                <w:sz w:val="28"/>
                <w:szCs w:val="28"/>
              </w:rPr>
              <w:t>I. Целевой раздел.</w:t>
            </w:r>
          </w:p>
        </w:tc>
        <w:tc>
          <w:tcPr>
            <w:tcW w:w="751" w:type="pct"/>
          </w:tcPr>
          <w:p w:rsidR="00402413" w:rsidRPr="00402413" w:rsidRDefault="00402413" w:rsidP="004F1E84">
            <w:pPr>
              <w:jc w:val="center"/>
              <w:outlineLvl w:val="0"/>
              <w:rPr>
                <w:rFonts w:ascii="Times New Roman" w:hAnsi="Times New Roman" w:cs="Times New Roman"/>
                <w:sz w:val="28"/>
                <w:szCs w:val="28"/>
              </w:rPr>
            </w:pPr>
          </w:p>
        </w:tc>
      </w:tr>
      <w:tr w:rsidR="00402413" w:rsidRPr="00402413" w:rsidTr="00402413">
        <w:tc>
          <w:tcPr>
            <w:tcW w:w="317" w:type="pct"/>
          </w:tcPr>
          <w:p w:rsidR="00402413" w:rsidRPr="00402413" w:rsidRDefault="00402413" w:rsidP="004F1E84">
            <w:pPr>
              <w:jc w:val="center"/>
              <w:outlineLvl w:val="0"/>
              <w:rPr>
                <w:rFonts w:ascii="Times New Roman" w:hAnsi="Times New Roman" w:cs="Times New Roman"/>
                <w:sz w:val="28"/>
                <w:szCs w:val="28"/>
              </w:rPr>
            </w:pPr>
            <w:r w:rsidRPr="00402413">
              <w:rPr>
                <w:rFonts w:ascii="Times New Roman" w:hAnsi="Times New Roman" w:cs="Times New Roman"/>
                <w:sz w:val="28"/>
                <w:szCs w:val="28"/>
              </w:rPr>
              <w:t>1</w:t>
            </w:r>
            <w:r w:rsidR="00013E66">
              <w:rPr>
                <w:rFonts w:ascii="Times New Roman" w:hAnsi="Times New Roman" w:cs="Times New Roman"/>
                <w:sz w:val="28"/>
                <w:szCs w:val="28"/>
              </w:rPr>
              <w:t>.1</w:t>
            </w:r>
          </w:p>
        </w:tc>
        <w:tc>
          <w:tcPr>
            <w:tcW w:w="3932" w:type="pct"/>
          </w:tcPr>
          <w:p w:rsidR="00402413" w:rsidRPr="00402413" w:rsidRDefault="00402413" w:rsidP="004F1E84">
            <w:pPr>
              <w:outlineLvl w:val="0"/>
              <w:rPr>
                <w:rFonts w:ascii="Times New Roman" w:hAnsi="Times New Roman" w:cs="Times New Roman"/>
                <w:sz w:val="28"/>
                <w:szCs w:val="28"/>
              </w:rPr>
            </w:pPr>
            <w:r w:rsidRPr="00402413">
              <w:rPr>
                <w:rFonts w:ascii="Times New Roman" w:hAnsi="Times New Roman" w:cs="Times New Roman"/>
                <w:sz w:val="28"/>
                <w:szCs w:val="28"/>
              </w:rPr>
              <w:t>Пояснительная записка.</w:t>
            </w:r>
          </w:p>
        </w:tc>
        <w:tc>
          <w:tcPr>
            <w:tcW w:w="751" w:type="pct"/>
          </w:tcPr>
          <w:p w:rsidR="00402413" w:rsidRPr="00402413" w:rsidRDefault="00013E66" w:rsidP="004F1E84">
            <w:pPr>
              <w:jc w:val="center"/>
              <w:outlineLvl w:val="0"/>
              <w:rPr>
                <w:rFonts w:ascii="Times New Roman" w:hAnsi="Times New Roman" w:cs="Times New Roman"/>
                <w:sz w:val="28"/>
                <w:szCs w:val="28"/>
              </w:rPr>
            </w:pPr>
            <w:r>
              <w:rPr>
                <w:rFonts w:ascii="Times New Roman" w:hAnsi="Times New Roman" w:cs="Times New Roman"/>
                <w:sz w:val="28"/>
                <w:szCs w:val="28"/>
              </w:rPr>
              <w:t>3</w:t>
            </w:r>
          </w:p>
        </w:tc>
      </w:tr>
      <w:tr w:rsidR="00402413" w:rsidRPr="00402413" w:rsidTr="00402413">
        <w:tc>
          <w:tcPr>
            <w:tcW w:w="317" w:type="pct"/>
          </w:tcPr>
          <w:p w:rsidR="00402413" w:rsidRPr="00402413" w:rsidRDefault="00013E66" w:rsidP="004F1E84">
            <w:pPr>
              <w:jc w:val="center"/>
              <w:outlineLvl w:val="0"/>
              <w:rPr>
                <w:rFonts w:ascii="Times New Roman" w:hAnsi="Times New Roman" w:cs="Times New Roman"/>
                <w:sz w:val="28"/>
                <w:szCs w:val="28"/>
              </w:rPr>
            </w:pPr>
            <w:r>
              <w:rPr>
                <w:rFonts w:ascii="Times New Roman" w:hAnsi="Times New Roman" w:cs="Times New Roman"/>
                <w:sz w:val="28"/>
                <w:szCs w:val="28"/>
              </w:rPr>
              <w:t>1.2</w:t>
            </w:r>
          </w:p>
        </w:tc>
        <w:tc>
          <w:tcPr>
            <w:tcW w:w="3932" w:type="pct"/>
          </w:tcPr>
          <w:p w:rsidR="00402413" w:rsidRPr="00402413" w:rsidRDefault="00402413" w:rsidP="004F1E84">
            <w:pPr>
              <w:outlineLvl w:val="0"/>
              <w:rPr>
                <w:rFonts w:ascii="Times New Roman" w:hAnsi="Times New Roman" w:cs="Times New Roman"/>
                <w:sz w:val="28"/>
                <w:szCs w:val="28"/>
              </w:rPr>
            </w:pPr>
            <w:r w:rsidRPr="00402413">
              <w:rPr>
                <w:rFonts w:ascii="Times New Roman" w:hAnsi="Times New Roman" w:cs="Times New Roman"/>
                <w:sz w:val="28"/>
                <w:szCs w:val="28"/>
              </w:rPr>
              <w:t>Цели и задачи реализации Программы.</w:t>
            </w:r>
          </w:p>
        </w:tc>
        <w:tc>
          <w:tcPr>
            <w:tcW w:w="751" w:type="pct"/>
          </w:tcPr>
          <w:p w:rsidR="00402413" w:rsidRPr="00402413" w:rsidRDefault="00013E66" w:rsidP="004F1E84">
            <w:pPr>
              <w:jc w:val="center"/>
              <w:outlineLvl w:val="0"/>
              <w:rPr>
                <w:rFonts w:ascii="Times New Roman" w:hAnsi="Times New Roman" w:cs="Times New Roman"/>
                <w:sz w:val="28"/>
                <w:szCs w:val="28"/>
              </w:rPr>
            </w:pPr>
            <w:r>
              <w:rPr>
                <w:rFonts w:ascii="Times New Roman" w:hAnsi="Times New Roman" w:cs="Times New Roman"/>
                <w:sz w:val="28"/>
                <w:szCs w:val="28"/>
              </w:rPr>
              <w:t>4</w:t>
            </w:r>
          </w:p>
        </w:tc>
      </w:tr>
      <w:tr w:rsidR="00402413" w:rsidRPr="00402413" w:rsidTr="00402413">
        <w:tc>
          <w:tcPr>
            <w:tcW w:w="317" w:type="pct"/>
          </w:tcPr>
          <w:p w:rsidR="00402413" w:rsidRPr="00402413" w:rsidRDefault="00013E66" w:rsidP="004F1E84">
            <w:pPr>
              <w:jc w:val="center"/>
              <w:outlineLvl w:val="0"/>
              <w:rPr>
                <w:rFonts w:ascii="Times New Roman" w:hAnsi="Times New Roman" w:cs="Times New Roman"/>
                <w:sz w:val="28"/>
                <w:szCs w:val="28"/>
              </w:rPr>
            </w:pPr>
            <w:r>
              <w:rPr>
                <w:rFonts w:ascii="Times New Roman" w:hAnsi="Times New Roman" w:cs="Times New Roman"/>
                <w:sz w:val="28"/>
                <w:szCs w:val="28"/>
              </w:rPr>
              <w:t>1.3</w:t>
            </w:r>
          </w:p>
        </w:tc>
        <w:tc>
          <w:tcPr>
            <w:tcW w:w="3932" w:type="pct"/>
          </w:tcPr>
          <w:p w:rsidR="00402413" w:rsidRPr="00402413" w:rsidRDefault="00402413" w:rsidP="004F1E84">
            <w:pPr>
              <w:outlineLvl w:val="0"/>
              <w:rPr>
                <w:rFonts w:ascii="Times New Roman" w:hAnsi="Times New Roman" w:cs="Times New Roman"/>
                <w:sz w:val="28"/>
                <w:szCs w:val="28"/>
              </w:rPr>
            </w:pPr>
            <w:r w:rsidRPr="00402413">
              <w:rPr>
                <w:rFonts w:ascii="Times New Roman" w:hAnsi="Times New Roman" w:cs="Times New Roman"/>
                <w:sz w:val="28"/>
                <w:szCs w:val="28"/>
              </w:rPr>
              <w:t xml:space="preserve">Принципы и подходы к формированию Программы. </w:t>
            </w:r>
          </w:p>
        </w:tc>
        <w:tc>
          <w:tcPr>
            <w:tcW w:w="751" w:type="pct"/>
          </w:tcPr>
          <w:p w:rsidR="00402413" w:rsidRPr="00402413" w:rsidRDefault="00013E66" w:rsidP="004F1E84">
            <w:pPr>
              <w:jc w:val="center"/>
              <w:outlineLvl w:val="0"/>
              <w:rPr>
                <w:rFonts w:ascii="Times New Roman" w:hAnsi="Times New Roman" w:cs="Times New Roman"/>
                <w:sz w:val="28"/>
                <w:szCs w:val="28"/>
              </w:rPr>
            </w:pPr>
            <w:r>
              <w:rPr>
                <w:rFonts w:ascii="Times New Roman" w:hAnsi="Times New Roman" w:cs="Times New Roman"/>
                <w:sz w:val="28"/>
                <w:szCs w:val="28"/>
              </w:rPr>
              <w:t>5</w:t>
            </w:r>
          </w:p>
        </w:tc>
      </w:tr>
      <w:tr w:rsidR="00402413" w:rsidRPr="00402413" w:rsidTr="00402413">
        <w:tc>
          <w:tcPr>
            <w:tcW w:w="317" w:type="pct"/>
          </w:tcPr>
          <w:p w:rsidR="00402413" w:rsidRPr="00402413" w:rsidRDefault="00013E66" w:rsidP="004F1E84">
            <w:pPr>
              <w:jc w:val="center"/>
              <w:outlineLvl w:val="0"/>
              <w:rPr>
                <w:rFonts w:ascii="Times New Roman" w:hAnsi="Times New Roman" w:cs="Times New Roman"/>
                <w:sz w:val="28"/>
                <w:szCs w:val="28"/>
              </w:rPr>
            </w:pPr>
            <w:r>
              <w:rPr>
                <w:rFonts w:ascii="Times New Roman" w:hAnsi="Times New Roman" w:cs="Times New Roman"/>
                <w:sz w:val="28"/>
                <w:szCs w:val="28"/>
              </w:rPr>
              <w:t>1.4</w:t>
            </w:r>
          </w:p>
        </w:tc>
        <w:tc>
          <w:tcPr>
            <w:tcW w:w="3932" w:type="pct"/>
          </w:tcPr>
          <w:p w:rsidR="00402413" w:rsidRPr="00402413" w:rsidRDefault="00402413" w:rsidP="004F1E84">
            <w:pPr>
              <w:outlineLvl w:val="0"/>
              <w:rPr>
                <w:rFonts w:ascii="Times New Roman" w:hAnsi="Times New Roman" w:cs="Times New Roman"/>
                <w:sz w:val="28"/>
                <w:szCs w:val="28"/>
              </w:rPr>
            </w:pPr>
            <w:r w:rsidRPr="00402413">
              <w:rPr>
                <w:rFonts w:ascii="Times New Roman" w:hAnsi="Times New Roman" w:cs="Times New Roman"/>
                <w:sz w:val="28"/>
                <w:szCs w:val="28"/>
              </w:rPr>
              <w:t>Значимые для разработки и реализации Программы характеристики (возрастные и индивидуальные особенности воспитанников).</w:t>
            </w:r>
          </w:p>
        </w:tc>
        <w:tc>
          <w:tcPr>
            <w:tcW w:w="751" w:type="pct"/>
          </w:tcPr>
          <w:p w:rsidR="00402413" w:rsidRPr="00402413" w:rsidRDefault="00013E66" w:rsidP="004F1E84">
            <w:pPr>
              <w:jc w:val="center"/>
              <w:outlineLvl w:val="0"/>
              <w:rPr>
                <w:rFonts w:ascii="Times New Roman" w:hAnsi="Times New Roman" w:cs="Times New Roman"/>
                <w:sz w:val="28"/>
                <w:szCs w:val="28"/>
              </w:rPr>
            </w:pPr>
            <w:r>
              <w:rPr>
                <w:rFonts w:ascii="Times New Roman" w:hAnsi="Times New Roman" w:cs="Times New Roman"/>
                <w:sz w:val="28"/>
                <w:szCs w:val="28"/>
              </w:rPr>
              <w:t>10</w:t>
            </w:r>
          </w:p>
        </w:tc>
      </w:tr>
      <w:tr w:rsidR="00402413" w:rsidRPr="00402413" w:rsidTr="00402413">
        <w:tc>
          <w:tcPr>
            <w:tcW w:w="317" w:type="pct"/>
          </w:tcPr>
          <w:p w:rsidR="00402413" w:rsidRPr="00402413" w:rsidRDefault="00013E66" w:rsidP="004F1E84">
            <w:pPr>
              <w:jc w:val="center"/>
              <w:outlineLvl w:val="0"/>
              <w:rPr>
                <w:rFonts w:ascii="Times New Roman" w:hAnsi="Times New Roman" w:cs="Times New Roman"/>
                <w:sz w:val="28"/>
                <w:szCs w:val="28"/>
              </w:rPr>
            </w:pPr>
            <w:r>
              <w:rPr>
                <w:rFonts w:ascii="Times New Roman" w:hAnsi="Times New Roman" w:cs="Times New Roman"/>
                <w:sz w:val="28"/>
                <w:szCs w:val="28"/>
              </w:rPr>
              <w:t>1.5</w:t>
            </w:r>
          </w:p>
        </w:tc>
        <w:tc>
          <w:tcPr>
            <w:tcW w:w="3932" w:type="pct"/>
          </w:tcPr>
          <w:p w:rsidR="00402413" w:rsidRPr="00402413" w:rsidRDefault="00402413" w:rsidP="004F1E84">
            <w:pPr>
              <w:outlineLvl w:val="0"/>
              <w:rPr>
                <w:rFonts w:ascii="Times New Roman" w:hAnsi="Times New Roman" w:cs="Times New Roman"/>
                <w:sz w:val="28"/>
                <w:szCs w:val="28"/>
              </w:rPr>
            </w:pPr>
            <w:r w:rsidRPr="00402413">
              <w:rPr>
                <w:rFonts w:ascii="Times New Roman" w:hAnsi="Times New Roman" w:cs="Times New Roman"/>
                <w:sz w:val="28"/>
                <w:szCs w:val="28"/>
              </w:rPr>
              <w:t>Планируемые результаты освоения Программы.</w:t>
            </w:r>
          </w:p>
        </w:tc>
        <w:tc>
          <w:tcPr>
            <w:tcW w:w="751" w:type="pct"/>
          </w:tcPr>
          <w:p w:rsidR="00402413" w:rsidRPr="00402413" w:rsidRDefault="00013E66" w:rsidP="00013E66">
            <w:pPr>
              <w:jc w:val="center"/>
              <w:outlineLvl w:val="0"/>
              <w:rPr>
                <w:rFonts w:ascii="Times New Roman" w:hAnsi="Times New Roman" w:cs="Times New Roman"/>
                <w:sz w:val="28"/>
                <w:szCs w:val="28"/>
              </w:rPr>
            </w:pPr>
            <w:r>
              <w:rPr>
                <w:rFonts w:ascii="Times New Roman" w:hAnsi="Times New Roman" w:cs="Times New Roman"/>
                <w:sz w:val="28"/>
                <w:szCs w:val="28"/>
              </w:rPr>
              <w:t>28</w:t>
            </w:r>
          </w:p>
        </w:tc>
      </w:tr>
      <w:tr w:rsidR="00402413" w:rsidRPr="00402413" w:rsidTr="00402413">
        <w:tc>
          <w:tcPr>
            <w:tcW w:w="317" w:type="pct"/>
          </w:tcPr>
          <w:p w:rsidR="00402413" w:rsidRPr="00402413" w:rsidRDefault="00402413" w:rsidP="004F1E84">
            <w:pPr>
              <w:jc w:val="center"/>
              <w:outlineLvl w:val="0"/>
              <w:rPr>
                <w:rFonts w:ascii="Times New Roman" w:hAnsi="Times New Roman" w:cs="Times New Roman"/>
                <w:sz w:val="28"/>
                <w:szCs w:val="28"/>
              </w:rPr>
            </w:pPr>
          </w:p>
        </w:tc>
        <w:tc>
          <w:tcPr>
            <w:tcW w:w="3932" w:type="pct"/>
          </w:tcPr>
          <w:p w:rsidR="00402413" w:rsidRPr="00402413" w:rsidRDefault="00402413" w:rsidP="004F1E84">
            <w:pPr>
              <w:jc w:val="both"/>
              <w:rPr>
                <w:rFonts w:ascii="Times New Roman" w:hAnsi="Times New Roman" w:cs="Times New Roman"/>
                <w:sz w:val="28"/>
                <w:szCs w:val="28"/>
              </w:rPr>
            </w:pPr>
            <w:r w:rsidRPr="00402413">
              <w:rPr>
                <w:rFonts w:ascii="Times New Roman" w:hAnsi="Times New Roman" w:cs="Times New Roman"/>
                <w:sz w:val="28"/>
                <w:szCs w:val="28"/>
              </w:rPr>
              <w:t>II. Содержательный раздел.</w:t>
            </w:r>
          </w:p>
        </w:tc>
        <w:tc>
          <w:tcPr>
            <w:tcW w:w="751" w:type="pct"/>
          </w:tcPr>
          <w:p w:rsidR="00402413" w:rsidRPr="00402413" w:rsidRDefault="00402413" w:rsidP="004F1E84">
            <w:pPr>
              <w:jc w:val="center"/>
              <w:outlineLvl w:val="0"/>
              <w:rPr>
                <w:rFonts w:ascii="Times New Roman" w:hAnsi="Times New Roman" w:cs="Times New Roman"/>
                <w:sz w:val="28"/>
                <w:szCs w:val="28"/>
              </w:rPr>
            </w:pPr>
          </w:p>
        </w:tc>
      </w:tr>
      <w:tr w:rsidR="00402413" w:rsidRPr="00402413" w:rsidTr="00402413">
        <w:tc>
          <w:tcPr>
            <w:tcW w:w="317" w:type="pct"/>
          </w:tcPr>
          <w:p w:rsidR="00402413" w:rsidRPr="00402413" w:rsidRDefault="00402413" w:rsidP="004F1E84">
            <w:pPr>
              <w:jc w:val="center"/>
              <w:outlineLvl w:val="0"/>
              <w:rPr>
                <w:rFonts w:ascii="Times New Roman" w:hAnsi="Times New Roman" w:cs="Times New Roman"/>
                <w:sz w:val="28"/>
                <w:szCs w:val="28"/>
              </w:rPr>
            </w:pPr>
            <w:r w:rsidRPr="00402413">
              <w:rPr>
                <w:rFonts w:ascii="Times New Roman" w:hAnsi="Times New Roman" w:cs="Times New Roman"/>
                <w:sz w:val="28"/>
                <w:szCs w:val="28"/>
              </w:rPr>
              <w:t>2.1</w:t>
            </w:r>
          </w:p>
        </w:tc>
        <w:tc>
          <w:tcPr>
            <w:tcW w:w="3932" w:type="pct"/>
          </w:tcPr>
          <w:p w:rsidR="00402413" w:rsidRPr="00402413" w:rsidRDefault="00402413" w:rsidP="004F1E84">
            <w:pPr>
              <w:outlineLvl w:val="0"/>
              <w:rPr>
                <w:rFonts w:ascii="Times New Roman" w:hAnsi="Times New Roman" w:cs="Times New Roman"/>
                <w:sz w:val="28"/>
                <w:szCs w:val="28"/>
              </w:rPr>
            </w:pPr>
            <w:r w:rsidRPr="00402413">
              <w:rPr>
                <w:rFonts w:ascii="Times New Roman" w:hAnsi="Times New Roman" w:cs="Times New Roman"/>
                <w:sz w:val="28"/>
                <w:szCs w:val="28"/>
              </w:rPr>
              <w:t>Описание образовательной деятельности по 5 образовательным областям.</w:t>
            </w:r>
          </w:p>
        </w:tc>
        <w:tc>
          <w:tcPr>
            <w:tcW w:w="751" w:type="pct"/>
          </w:tcPr>
          <w:p w:rsidR="00402413" w:rsidRPr="00402413" w:rsidRDefault="00013E66" w:rsidP="00013E66">
            <w:pPr>
              <w:jc w:val="center"/>
              <w:outlineLvl w:val="0"/>
              <w:rPr>
                <w:rFonts w:ascii="Times New Roman" w:hAnsi="Times New Roman" w:cs="Times New Roman"/>
                <w:sz w:val="28"/>
                <w:szCs w:val="28"/>
              </w:rPr>
            </w:pPr>
            <w:r>
              <w:rPr>
                <w:rFonts w:ascii="Times New Roman" w:hAnsi="Times New Roman" w:cs="Times New Roman"/>
                <w:sz w:val="28"/>
                <w:szCs w:val="28"/>
              </w:rPr>
              <w:t>3</w:t>
            </w:r>
            <w:r w:rsidR="00817CAE">
              <w:rPr>
                <w:rFonts w:ascii="Times New Roman" w:hAnsi="Times New Roman" w:cs="Times New Roman"/>
                <w:sz w:val="28"/>
                <w:szCs w:val="28"/>
              </w:rPr>
              <w:t>4</w:t>
            </w:r>
          </w:p>
        </w:tc>
      </w:tr>
      <w:tr w:rsidR="00402413" w:rsidRPr="00402413" w:rsidTr="00402413">
        <w:tc>
          <w:tcPr>
            <w:tcW w:w="317" w:type="pct"/>
          </w:tcPr>
          <w:p w:rsidR="00402413" w:rsidRPr="00402413" w:rsidRDefault="00402413" w:rsidP="004F1E84">
            <w:pPr>
              <w:jc w:val="center"/>
              <w:outlineLvl w:val="0"/>
              <w:rPr>
                <w:rFonts w:ascii="Times New Roman" w:hAnsi="Times New Roman" w:cs="Times New Roman"/>
                <w:sz w:val="28"/>
                <w:szCs w:val="28"/>
              </w:rPr>
            </w:pPr>
            <w:r w:rsidRPr="00402413">
              <w:rPr>
                <w:rFonts w:ascii="Times New Roman" w:hAnsi="Times New Roman" w:cs="Times New Roman"/>
                <w:sz w:val="28"/>
                <w:szCs w:val="28"/>
              </w:rPr>
              <w:t>2.2</w:t>
            </w:r>
          </w:p>
        </w:tc>
        <w:tc>
          <w:tcPr>
            <w:tcW w:w="3932" w:type="pct"/>
          </w:tcPr>
          <w:p w:rsidR="00402413" w:rsidRPr="00402413" w:rsidRDefault="00402413" w:rsidP="004F1E84">
            <w:pPr>
              <w:outlineLvl w:val="0"/>
              <w:rPr>
                <w:rFonts w:ascii="Times New Roman" w:hAnsi="Times New Roman" w:cs="Times New Roman"/>
                <w:sz w:val="28"/>
                <w:szCs w:val="28"/>
              </w:rPr>
            </w:pPr>
            <w:r w:rsidRPr="00402413">
              <w:rPr>
                <w:rFonts w:ascii="Times New Roman" w:hAnsi="Times New Roman" w:cs="Times New Roman"/>
                <w:sz w:val="28"/>
                <w:szCs w:val="28"/>
              </w:rPr>
              <w:t>Описание вариативных форм, способов, методов и средств реализации Программы.</w:t>
            </w:r>
          </w:p>
        </w:tc>
        <w:tc>
          <w:tcPr>
            <w:tcW w:w="751" w:type="pct"/>
          </w:tcPr>
          <w:p w:rsidR="00402413" w:rsidRPr="00402413" w:rsidRDefault="00013E66" w:rsidP="00013E66">
            <w:pPr>
              <w:jc w:val="center"/>
              <w:outlineLvl w:val="0"/>
              <w:rPr>
                <w:rFonts w:ascii="Times New Roman" w:hAnsi="Times New Roman" w:cs="Times New Roman"/>
                <w:sz w:val="28"/>
                <w:szCs w:val="28"/>
              </w:rPr>
            </w:pPr>
            <w:r>
              <w:rPr>
                <w:rFonts w:ascii="Times New Roman" w:hAnsi="Times New Roman" w:cs="Times New Roman"/>
                <w:sz w:val="28"/>
                <w:szCs w:val="28"/>
              </w:rPr>
              <w:t>3</w:t>
            </w:r>
            <w:r w:rsidR="00817CAE">
              <w:rPr>
                <w:rFonts w:ascii="Times New Roman" w:hAnsi="Times New Roman" w:cs="Times New Roman"/>
                <w:sz w:val="28"/>
                <w:szCs w:val="28"/>
              </w:rPr>
              <w:t>6</w:t>
            </w:r>
          </w:p>
        </w:tc>
      </w:tr>
      <w:tr w:rsidR="00402413" w:rsidRPr="00402413" w:rsidTr="00402413">
        <w:tc>
          <w:tcPr>
            <w:tcW w:w="317" w:type="pct"/>
          </w:tcPr>
          <w:p w:rsidR="00402413" w:rsidRPr="00402413" w:rsidRDefault="0088671E" w:rsidP="004F1E84">
            <w:pPr>
              <w:jc w:val="center"/>
              <w:outlineLvl w:val="0"/>
              <w:rPr>
                <w:rFonts w:ascii="Times New Roman" w:hAnsi="Times New Roman" w:cs="Times New Roman"/>
                <w:sz w:val="28"/>
                <w:szCs w:val="28"/>
              </w:rPr>
            </w:pPr>
            <w:r>
              <w:rPr>
                <w:rFonts w:ascii="Times New Roman" w:hAnsi="Times New Roman" w:cs="Times New Roman"/>
                <w:sz w:val="28"/>
                <w:szCs w:val="28"/>
              </w:rPr>
              <w:t>2.3</w:t>
            </w:r>
          </w:p>
        </w:tc>
        <w:tc>
          <w:tcPr>
            <w:tcW w:w="3932" w:type="pct"/>
          </w:tcPr>
          <w:p w:rsidR="00402413" w:rsidRPr="00402413" w:rsidRDefault="00402413" w:rsidP="004F1E84">
            <w:pPr>
              <w:outlineLvl w:val="0"/>
              <w:rPr>
                <w:rFonts w:ascii="Times New Roman" w:hAnsi="Times New Roman" w:cs="Times New Roman"/>
                <w:sz w:val="28"/>
                <w:szCs w:val="28"/>
              </w:rPr>
            </w:pPr>
            <w:r w:rsidRPr="00402413">
              <w:rPr>
                <w:rFonts w:ascii="Times New Roman" w:hAnsi="Times New Roman" w:cs="Times New Roman"/>
                <w:sz w:val="28"/>
                <w:szCs w:val="28"/>
              </w:rPr>
              <w:t>Особенности образовательной деятельности разных видов и культурных практик.</w:t>
            </w:r>
          </w:p>
        </w:tc>
        <w:tc>
          <w:tcPr>
            <w:tcW w:w="751" w:type="pct"/>
          </w:tcPr>
          <w:p w:rsidR="00402413" w:rsidRPr="00402413" w:rsidRDefault="00013E66" w:rsidP="00013E66">
            <w:pPr>
              <w:jc w:val="center"/>
              <w:outlineLvl w:val="0"/>
              <w:rPr>
                <w:rFonts w:ascii="Times New Roman" w:hAnsi="Times New Roman" w:cs="Times New Roman"/>
                <w:sz w:val="28"/>
                <w:szCs w:val="28"/>
              </w:rPr>
            </w:pPr>
            <w:r>
              <w:rPr>
                <w:rFonts w:ascii="Times New Roman" w:hAnsi="Times New Roman" w:cs="Times New Roman"/>
                <w:sz w:val="28"/>
                <w:szCs w:val="28"/>
              </w:rPr>
              <w:t>4</w:t>
            </w:r>
            <w:r w:rsidR="00817CAE">
              <w:rPr>
                <w:rFonts w:ascii="Times New Roman" w:hAnsi="Times New Roman" w:cs="Times New Roman"/>
                <w:sz w:val="28"/>
                <w:szCs w:val="28"/>
              </w:rPr>
              <w:t>4</w:t>
            </w:r>
          </w:p>
        </w:tc>
      </w:tr>
      <w:tr w:rsidR="00402413" w:rsidRPr="00402413" w:rsidTr="00402413">
        <w:tc>
          <w:tcPr>
            <w:tcW w:w="317" w:type="pct"/>
          </w:tcPr>
          <w:p w:rsidR="00402413" w:rsidRPr="00402413" w:rsidRDefault="0088671E" w:rsidP="004F1E84">
            <w:pPr>
              <w:jc w:val="center"/>
              <w:outlineLvl w:val="0"/>
              <w:rPr>
                <w:rFonts w:ascii="Times New Roman" w:hAnsi="Times New Roman" w:cs="Times New Roman"/>
                <w:sz w:val="28"/>
                <w:szCs w:val="28"/>
              </w:rPr>
            </w:pPr>
            <w:r>
              <w:rPr>
                <w:rFonts w:ascii="Times New Roman" w:hAnsi="Times New Roman" w:cs="Times New Roman"/>
                <w:sz w:val="28"/>
                <w:szCs w:val="28"/>
              </w:rPr>
              <w:t>2.4</w:t>
            </w:r>
          </w:p>
        </w:tc>
        <w:tc>
          <w:tcPr>
            <w:tcW w:w="3932" w:type="pct"/>
          </w:tcPr>
          <w:p w:rsidR="00402413" w:rsidRPr="00402413" w:rsidRDefault="00402413" w:rsidP="004F1E84">
            <w:pPr>
              <w:outlineLvl w:val="0"/>
              <w:rPr>
                <w:rFonts w:ascii="Times New Roman" w:hAnsi="Times New Roman" w:cs="Times New Roman"/>
                <w:sz w:val="28"/>
                <w:szCs w:val="28"/>
              </w:rPr>
            </w:pPr>
            <w:r w:rsidRPr="00402413">
              <w:rPr>
                <w:rFonts w:ascii="Times New Roman" w:hAnsi="Times New Roman" w:cs="Times New Roman"/>
                <w:sz w:val="28"/>
                <w:szCs w:val="28"/>
              </w:rPr>
              <w:t>Способы и направления поддержки детской инициативы.</w:t>
            </w:r>
          </w:p>
        </w:tc>
        <w:tc>
          <w:tcPr>
            <w:tcW w:w="751" w:type="pct"/>
          </w:tcPr>
          <w:p w:rsidR="00402413" w:rsidRPr="00402413" w:rsidRDefault="00013E66" w:rsidP="00013E66">
            <w:pPr>
              <w:jc w:val="center"/>
              <w:outlineLvl w:val="0"/>
              <w:rPr>
                <w:rFonts w:ascii="Times New Roman" w:hAnsi="Times New Roman" w:cs="Times New Roman"/>
                <w:sz w:val="28"/>
                <w:szCs w:val="28"/>
              </w:rPr>
            </w:pPr>
            <w:r>
              <w:rPr>
                <w:rFonts w:ascii="Times New Roman" w:hAnsi="Times New Roman" w:cs="Times New Roman"/>
                <w:sz w:val="28"/>
                <w:szCs w:val="28"/>
              </w:rPr>
              <w:t>4</w:t>
            </w:r>
            <w:r w:rsidR="00817CAE">
              <w:rPr>
                <w:rFonts w:ascii="Times New Roman" w:hAnsi="Times New Roman" w:cs="Times New Roman"/>
                <w:sz w:val="28"/>
                <w:szCs w:val="28"/>
              </w:rPr>
              <w:t>9</w:t>
            </w:r>
          </w:p>
        </w:tc>
      </w:tr>
      <w:tr w:rsidR="00402413" w:rsidRPr="00402413" w:rsidTr="00402413">
        <w:tc>
          <w:tcPr>
            <w:tcW w:w="317" w:type="pct"/>
          </w:tcPr>
          <w:p w:rsidR="00402413" w:rsidRPr="00402413" w:rsidRDefault="0088671E" w:rsidP="004F1E84">
            <w:pPr>
              <w:jc w:val="center"/>
              <w:outlineLvl w:val="0"/>
              <w:rPr>
                <w:rFonts w:ascii="Times New Roman" w:hAnsi="Times New Roman" w:cs="Times New Roman"/>
                <w:sz w:val="28"/>
                <w:szCs w:val="28"/>
              </w:rPr>
            </w:pPr>
            <w:r>
              <w:rPr>
                <w:rFonts w:ascii="Times New Roman" w:hAnsi="Times New Roman" w:cs="Times New Roman"/>
                <w:sz w:val="28"/>
                <w:szCs w:val="28"/>
              </w:rPr>
              <w:t>2.5</w:t>
            </w:r>
          </w:p>
        </w:tc>
        <w:tc>
          <w:tcPr>
            <w:tcW w:w="3932" w:type="pct"/>
          </w:tcPr>
          <w:p w:rsidR="00402413" w:rsidRPr="00402413" w:rsidRDefault="00402413" w:rsidP="004F1E84">
            <w:pPr>
              <w:jc w:val="both"/>
              <w:rPr>
                <w:rFonts w:ascii="Times New Roman" w:hAnsi="Times New Roman" w:cs="Times New Roman"/>
                <w:sz w:val="28"/>
                <w:szCs w:val="28"/>
              </w:rPr>
            </w:pPr>
            <w:r w:rsidRPr="00402413">
              <w:rPr>
                <w:rFonts w:ascii="Times New Roman" w:hAnsi="Times New Roman" w:cs="Times New Roman"/>
                <w:sz w:val="28"/>
                <w:szCs w:val="28"/>
              </w:rPr>
              <w:t>Особенности взаимодействия педагогического коллектива с семьями воспитанников.</w:t>
            </w:r>
          </w:p>
        </w:tc>
        <w:tc>
          <w:tcPr>
            <w:tcW w:w="751" w:type="pct"/>
          </w:tcPr>
          <w:p w:rsidR="00402413" w:rsidRPr="00402413" w:rsidRDefault="00013E66" w:rsidP="00013E66">
            <w:pPr>
              <w:jc w:val="center"/>
              <w:outlineLvl w:val="0"/>
              <w:rPr>
                <w:rFonts w:ascii="Times New Roman" w:hAnsi="Times New Roman" w:cs="Times New Roman"/>
                <w:sz w:val="28"/>
                <w:szCs w:val="28"/>
              </w:rPr>
            </w:pPr>
            <w:r>
              <w:rPr>
                <w:rFonts w:ascii="Times New Roman" w:hAnsi="Times New Roman" w:cs="Times New Roman"/>
                <w:sz w:val="28"/>
                <w:szCs w:val="28"/>
              </w:rPr>
              <w:t>5</w:t>
            </w:r>
            <w:r w:rsidR="00817CAE">
              <w:rPr>
                <w:rFonts w:ascii="Times New Roman" w:hAnsi="Times New Roman" w:cs="Times New Roman"/>
                <w:sz w:val="28"/>
                <w:szCs w:val="28"/>
              </w:rPr>
              <w:t>3</w:t>
            </w:r>
          </w:p>
        </w:tc>
      </w:tr>
      <w:tr w:rsidR="00402413" w:rsidRPr="00402413" w:rsidTr="00402413">
        <w:tc>
          <w:tcPr>
            <w:tcW w:w="317" w:type="pct"/>
          </w:tcPr>
          <w:p w:rsidR="00402413" w:rsidRPr="00402413" w:rsidRDefault="00402413" w:rsidP="004F1E84">
            <w:pPr>
              <w:jc w:val="center"/>
              <w:outlineLvl w:val="0"/>
              <w:rPr>
                <w:rFonts w:ascii="Times New Roman" w:hAnsi="Times New Roman" w:cs="Times New Roman"/>
                <w:sz w:val="28"/>
                <w:szCs w:val="28"/>
              </w:rPr>
            </w:pPr>
          </w:p>
        </w:tc>
        <w:tc>
          <w:tcPr>
            <w:tcW w:w="3932" w:type="pct"/>
          </w:tcPr>
          <w:p w:rsidR="00402413" w:rsidRPr="00402413" w:rsidRDefault="00402413" w:rsidP="004F1E84">
            <w:pPr>
              <w:jc w:val="both"/>
              <w:rPr>
                <w:rFonts w:ascii="Times New Roman" w:hAnsi="Times New Roman" w:cs="Times New Roman"/>
                <w:sz w:val="28"/>
                <w:szCs w:val="28"/>
              </w:rPr>
            </w:pPr>
            <w:r w:rsidRPr="00402413">
              <w:rPr>
                <w:rFonts w:ascii="Times New Roman" w:hAnsi="Times New Roman" w:cs="Times New Roman"/>
                <w:sz w:val="28"/>
                <w:szCs w:val="28"/>
              </w:rPr>
              <w:t>III. Организационный раздел.</w:t>
            </w:r>
          </w:p>
        </w:tc>
        <w:tc>
          <w:tcPr>
            <w:tcW w:w="751" w:type="pct"/>
          </w:tcPr>
          <w:p w:rsidR="00402413" w:rsidRPr="00402413" w:rsidRDefault="00402413" w:rsidP="004F1E84">
            <w:pPr>
              <w:jc w:val="center"/>
              <w:outlineLvl w:val="0"/>
              <w:rPr>
                <w:rFonts w:ascii="Times New Roman" w:hAnsi="Times New Roman" w:cs="Times New Roman"/>
                <w:sz w:val="28"/>
                <w:szCs w:val="28"/>
              </w:rPr>
            </w:pPr>
          </w:p>
        </w:tc>
      </w:tr>
      <w:tr w:rsidR="00402413" w:rsidRPr="00402413" w:rsidTr="00402413">
        <w:tc>
          <w:tcPr>
            <w:tcW w:w="317" w:type="pct"/>
          </w:tcPr>
          <w:p w:rsidR="00402413" w:rsidRPr="00402413" w:rsidRDefault="00402413" w:rsidP="004F1E84">
            <w:pPr>
              <w:jc w:val="center"/>
              <w:outlineLvl w:val="0"/>
              <w:rPr>
                <w:rFonts w:ascii="Times New Roman" w:hAnsi="Times New Roman" w:cs="Times New Roman"/>
                <w:sz w:val="28"/>
                <w:szCs w:val="28"/>
              </w:rPr>
            </w:pPr>
            <w:r w:rsidRPr="00402413">
              <w:rPr>
                <w:rFonts w:ascii="Times New Roman" w:hAnsi="Times New Roman" w:cs="Times New Roman"/>
                <w:sz w:val="28"/>
                <w:szCs w:val="28"/>
              </w:rPr>
              <w:t>3.1</w:t>
            </w:r>
          </w:p>
        </w:tc>
        <w:tc>
          <w:tcPr>
            <w:tcW w:w="3932" w:type="pct"/>
          </w:tcPr>
          <w:p w:rsidR="00402413" w:rsidRPr="00402413" w:rsidRDefault="00402413" w:rsidP="004F1E84">
            <w:pPr>
              <w:outlineLvl w:val="0"/>
              <w:rPr>
                <w:rFonts w:ascii="Times New Roman" w:hAnsi="Times New Roman" w:cs="Times New Roman"/>
                <w:sz w:val="28"/>
                <w:szCs w:val="28"/>
              </w:rPr>
            </w:pPr>
            <w:r w:rsidRPr="00402413">
              <w:rPr>
                <w:rFonts w:ascii="Times New Roman" w:hAnsi="Times New Roman" w:cs="Times New Roman"/>
                <w:sz w:val="28"/>
                <w:szCs w:val="28"/>
              </w:rPr>
              <w:t>Описание материально-технического обеспечения Программы.</w:t>
            </w:r>
          </w:p>
        </w:tc>
        <w:tc>
          <w:tcPr>
            <w:tcW w:w="751" w:type="pct"/>
          </w:tcPr>
          <w:p w:rsidR="00402413" w:rsidRPr="00402413" w:rsidRDefault="00013E66" w:rsidP="00013E66">
            <w:pPr>
              <w:jc w:val="center"/>
              <w:outlineLvl w:val="0"/>
              <w:rPr>
                <w:rFonts w:ascii="Times New Roman" w:hAnsi="Times New Roman" w:cs="Times New Roman"/>
                <w:sz w:val="28"/>
                <w:szCs w:val="28"/>
              </w:rPr>
            </w:pPr>
            <w:r>
              <w:rPr>
                <w:rFonts w:ascii="Times New Roman" w:hAnsi="Times New Roman" w:cs="Times New Roman"/>
                <w:sz w:val="28"/>
                <w:szCs w:val="28"/>
              </w:rPr>
              <w:t>5</w:t>
            </w:r>
            <w:r w:rsidR="00817CAE">
              <w:rPr>
                <w:rFonts w:ascii="Times New Roman" w:hAnsi="Times New Roman" w:cs="Times New Roman"/>
                <w:sz w:val="28"/>
                <w:szCs w:val="28"/>
              </w:rPr>
              <w:t>6</w:t>
            </w:r>
          </w:p>
        </w:tc>
      </w:tr>
      <w:tr w:rsidR="00402413" w:rsidRPr="00402413" w:rsidTr="00402413">
        <w:tc>
          <w:tcPr>
            <w:tcW w:w="317" w:type="pct"/>
          </w:tcPr>
          <w:p w:rsidR="00402413" w:rsidRPr="00402413" w:rsidRDefault="00402413" w:rsidP="004F1E84">
            <w:pPr>
              <w:jc w:val="center"/>
              <w:outlineLvl w:val="0"/>
              <w:rPr>
                <w:rFonts w:ascii="Times New Roman" w:hAnsi="Times New Roman" w:cs="Times New Roman"/>
                <w:sz w:val="28"/>
                <w:szCs w:val="28"/>
              </w:rPr>
            </w:pPr>
            <w:r w:rsidRPr="00402413">
              <w:rPr>
                <w:rFonts w:ascii="Times New Roman" w:hAnsi="Times New Roman" w:cs="Times New Roman"/>
                <w:sz w:val="28"/>
                <w:szCs w:val="28"/>
              </w:rPr>
              <w:t>3.2</w:t>
            </w:r>
          </w:p>
        </w:tc>
        <w:tc>
          <w:tcPr>
            <w:tcW w:w="3932" w:type="pct"/>
          </w:tcPr>
          <w:p w:rsidR="00402413" w:rsidRPr="00402413" w:rsidRDefault="00402413" w:rsidP="004F1E84">
            <w:pPr>
              <w:outlineLvl w:val="0"/>
              <w:rPr>
                <w:rFonts w:ascii="Times New Roman" w:hAnsi="Times New Roman" w:cs="Times New Roman"/>
                <w:sz w:val="28"/>
                <w:szCs w:val="28"/>
              </w:rPr>
            </w:pPr>
            <w:r w:rsidRPr="00402413">
              <w:rPr>
                <w:rFonts w:ascii="Times New Roman" w:hAnsi="Times New Roman" w:cs="Times New Roman"/>
                <w:sz w:val="28"/>
                <w:szCs w:val="28"/>
              </w:rPr>
              <w:t>Описание обеспеченности методическими материалами и средствами обучения.</w:t>
            </w:r>
          </w:p>
        </w:tc>
        <w:tc>
          <w:tcPr>
            <w:tcW w:w="751" w:type="pct"/>
          </w:tcPr>
          <w:p w:rsidR="00402413" w:rsidRPr="00402413" w:rsidRDefault="00013E66" w:rsidP="00013E66">
            <w:pPr>
              <w:jc w:val="center"/>
              <w:outlineLvl w:val="0"/>
              <w:rPr>
                <w:rFonts w:ascii="Times New Roman" w:hAnsi="Times New Roman" w:cs="Times New Roman"/>
                <w:sz w:val="28"/>
                <w:szCs w:val="28"/>
              </w:rPr>
            </w:pPr>
            <w:r>
              <w:rPr>
                <w:rFonts w:ascii="Times New Roman" w:hAnsi="Times New Roman" w:cs="Times New Roman"/>
                <w:sz w:val="28"/>
                <w:szCs w:val="28"/>
              </w:rPr>
              <w:t>5</w:t>
            </w:r>
            <w:r w:rsidR="00817CAE">
              <w:rPr>
                <w:rFonts w:ascii="Times New Roman" w:hAnsi="Times New Roman" w:cs="Times New Roman"/>
                <w:sz w:val="28"/>
                <w:szCs w:val="28"/>
              </w:rPr>
              <w:t>7</w:t>
            </w:r>
          </w:p>
        </w:tc>
      </w:tr>
      <w:tr w:rsidR="00402413" w:rsidRPr="00402413" w:rsidTr="00402413">
        <w:tc>
          <w:tcPr>
            <w:tcW w:w="317" w:type="pct"/>
          </w:tcPr>
          <w:p w:rsidR="00402413" w:rsidRPr="00402413" w:rsidRDefault="00402413" w:rsidP="004F1E84">
            <w:pPr>
              <w:jc w:val="center"/>
              <w:outlineLvl w:val="0"/>
              <w:rPr>
                <w:rFonts w:ascii="Times New Roman" w:hAnsi="Times New Roman" w:cs="Times New Roman"/>
                <w:sz w:val="28"/>
                <w:szCs w:val="28"/>
              </w:rPr>
            </w:pPr>
            <w:r w:rsidRPr="00402413">
              <w:rPr>
                <w:rFonts w:ascii="Times New Roman" w:hAnsi="Times New Roman" w:cs="Times New Roman"/>
                <w:sz w:val="28"/>
                <w:szCs w:val="28"/>
              </w:rPr>
              <w:t>3.3</w:t>
            </w:r>
          </w:p>
        </w:tc>
        <w:tc>
          <w:tcPr>
            <w:tcW w:w="3932" w:type="pct"/>
          </w:tcPr>
          <w:p w:rsidR="00402413" w:rsidRPr="00402413" w:rsidRDefault="00402413" w:rsidP="004F1E84">
            <w:pPr>
              <w:outlineLvl w:val="0"/>
              <w:rPr>
                <w:rFonts w:ascii="Times New Roman" w:hAnsi="Times New Roman" w:cs="Times New Roman"/>
                <w:sz w:val="28"/>
                <w:szCs w:val="28"/>
              </w:rPr>
            </w:pPr>
            <w:r w:rsidRPr="00402413">
              <w:rPr>
                <w:rFonts w:ascii="Times New Roman" w:hAnsi="Times New Roman" w:cs="Times New Roman"/>
                <w:sz w:val="28"/>
                <w:szCs w:val="28"/>
              </w:rPr>
              <w:t>Режим дня.</w:t>
            </w:r>
          </w:p>
        </w:tc>
        <w:tc>
          <w:tcPr>
            <w:tcW w:w="751" w:type="pct"/>
          </w:tcPr>
          <w:p w:rsidR="00402413" w:rsidRPr="00402413" w:rsidRDefault="00013E66" w:rsidP="00013E66">
            <w:pPr>
              <w:jc w:val="center"/>
              <w:outlineLvl w:val="0"/>
              <w:rPr>
                <w:rFonts w:ascii="Times New Roman" w:hAnsi="Times New Roman" w:cs="Times New Roman"/>
                <w:sz w:val="28"/>
                <w:szCs w:val="28"/>
              </w:rPr>
            </w:pPr>
            <w:r>
              <w:rPr>
                <w:rFonts w:ascii="Times New Roman" w:hAnsi="Times New Roman" w:cs="Times New Roman"/>
                <w:sz w:val="28"/>
                <w:szCs w:val="28"/>
              </w:rPr>
              <w:t>5</w:t>
            </w:r>
            <w:r w:rsidR="00817CAE">
              <w:rPr>
                <w:rFonts w:ascii="Times New Roman" w:hAnsi="Times New Roman" w:cs="Times New Roman"/>
                <w:sz w:val="28"/>
                <w:szCs w:val="28"/>
              </w:rPr>
              <w:t>7</w:t>
            </w:r>
          </w:p>
        </w:tc>
      </w:tr>
      <w:tr w:rsidR="00402413" w:rsidRPr="00402413" w:rsidTr="00402413">
        <w:tc>
          <w:tcPr>
            <w:tcW w:w="317" w:type="pct"/>
          </w:tcPr>
          <w:p w:rsidR="00402413" w:rsidRPr="00402413" w:rsidRDefault="00402413" w:rsidP="004F1E84">
            <w:pPr>
              <w:jc w:val="center"/>
              <w:outlineLvl w:val="0"/>
              <w:rPr>
                <w:rFonts w:ascii="Times New Roman" w:hAnsi="Times New Roman" w:cs="Times New Roman"/>
                <w:sz w:val="28"/>
                <w:szCs w:val="28"/>
              </w:rPr>
            </w:pPr>
            <w:r w:rsidRPr="00402413">
              <w:rPr>
                <w:rFonts w:ascii="Times New Roman" w:hAnsi="Times New Roman" w:cs="Times New Roman"/>
                <w:sz w:val="28"/>
                <w:szCs w:val="28"/>
              </w:rPr>
              <w:t>3.4</w:t>
            </w:r>
          </w:p>
        </w:tc>
        <w:tc>
          <w:tcPr>
            <w:tcW w:w="3932" w:type="pct"/>
          </w:tcPr>
          <w:p w:rsidR="00402413" w:rsidRPr="00402413" w:rsidRDefault="00402413" w:rsidP="004F1E84">
            <w:pPr>
              <w:outlineLvl w:val="0"/>
              <w:rPr>
                <w:rFonts w:ascii="Times New Roman" w:hAnsi="Times New Roman" w:cs="Times New Roman"/>
                <w:sz w:val="28"/>
                <w:szCs w:val="28"/>
              </w:rPr>
            </w:pPr>
            <w:r w:rsidRPr="00402413">
              <w:rPr>
                <w:rFonts w:ascii="Times New Roman" w:hAnsi="Times New Roman" w:cs="Times New Roman"/>
                <w:sz w:val="28"/>
                <w:szCs w:val="28"/>
              </w:rPr>
              <w:t>Особенности традиционных событий, праздников, мероприятий.</w:t>
            </w:r>
          </w:p>
        </w:tc>
        <w:tc>
          <w:tcPr>
            <w:tcW w:w="751" w:type="pct"/>
          </w:tcPr>
          <w:p w:rsidR="00402413" w:rsidRPr="00402413" w:rsidRDefault="00013E66" w:rsidP="00013E66">
            <w:pPr>
              <w:jc w:val="center"/>
              <w:outlineLvl w:val="0"/>
              <w:rPr>
                <w:rFonts w:ascii="Times New Roman" w:hAnsi="Times New Roman" w:cs="Times New Roman"/>
                <w:sz w:val="28"/>
                <w:szCs w:val="28"/>
              </w:rPr>
            </w:pPr>
            <w:r>
              <w:rPr>
                <w:rFonts w:ascii="Times New Roman" w:hAnsi="Times New Roman" w:cs="Times New Roman"/>
                <w:sz w:val="28"/>
                <w:szCs w:val="28"/>
              </w:rPr>
              <w:t>59</w:t>
            </w:r>
          </w:p>
        </w:tc>
      </w:tr>
      <w:tr w:rsidR="00402413" w:rsidRPr="00402413" w:rsidTr="00402413">
        <w:tc>
          <w:tcPr>
            <w:tcW w:w="317" w:type="pct"/>
          </w:tcPr>
          <w:p w:rsidR="00402413" w:rsidRPr="00402413" w:rsidRDefault="00402413" w:rsidP="004F1E84">
            <w:pPr>
              <w:jc w:val="center"/>
              <w:outlineLvl w:val="0"/>
              <w:rPr>
                <w:rFonts w:ascii="Times New Roman" w:hAnsi="Times New Roman" w:cs="Times New Roman"/>
                <w:sz w:val="28"/>
                <w:szCs w:val="28"/>
              </w:rPr>
            </w:pPr>
            <w:r w:rsidRPr="00402413">
              <w:rPr>
                <w:rFonts w:ascii="Times New Roman" w:hAnsi="Times New Roman" w:cs="Times New Roman"/>
                <w:sz w:val="28"/>
                <w:szCs w:val="28"/>
              </w:rPr>
              <w:t>3.5</w:t>
            </w:r>
          </w:p>
        </w:tc>
        <w:tc>
          <w:tcPr>
            <w:tcW w:w="3932" w:type="pct"/>
          </w:tcPr>
          <w:p w:rsidR="00402413" w:rsidRPr="00402413" w:rsidRDefault="00402413" w:rsidP="004F1E84">
            <w:pPr>
              <w:outlineLvl w:val="0"/>
              <w:rPr>
                <w:rFonts w:ascii="Times New Roman" w:hAnsi="Times New Roman" w:cs="Times New Roman"/>
                <w:sz w:val="28"/>
                <w:szCs w:val="28"/>
              </w:rPr>
            </w:pPr>
            <w:r w:rsidRPr="00402413">
              <w:rPr>
                <w:rFonts w:ascii="Times New Roman" w:hAnsi="Times New Roman" w:cs="Times New Roman"/>
                <w:sz w:val="28"/>
                <w:szCs w:val="28"/>
              </w:rPr>
              <w:t>Особенности организации развивающей предметно-пространственной среды.</w:t>
            </w:r>
          </w:p>
        </w:tc>
        <w:tc>
          <w:tcPr>
            <w:tcW w:w="751" w:type="pct"/>
          </w:tcPr>
          <w:p w:rsidR="00402413" w:rsidRPr="00402413" w:rsidRDefault="00013E66" w:rsidP="00013E66">
            <w:pPr>
              <w:jc w:val="center"/>
              <w:outlineLvl w:val="0"/>
              <w:rPr>
                <w:rFonts w:ascii="Times New Roman" w:hAnsi="Times New Roman" w:cs="Times New Roman"/>
                <w:sz w:val="28"/>
                <w:szCs w:val="28"/>
              </w:rPr>
            </w:pPr>
            <w:r>
              <w:rPr>
                <w:rFonts w:ascii="Times New Roman" w:hAnsi="Times New Roman" w:cs="Times New Roman"/>
                <w:sz w:val="28"/>
                <w:szCs w:val="28"/>
              </w:rPr>
              <w:t>60</w:t>
            </w:r>
          </w:p>
        </w:tc>
      </w:tr>
      <w:tr w:rsidR="00402413" w:rsidRPr="00402413" w:rsidTr="00402413">
        <w:tc>
          <w:tcPr>
            <w:tcW w:w="317" w:type="pct"/>
          </w:tcPr>
          <w:p w:rsidR="00402413" w:rsidRPr="00402413" w:rsidRDefault="00402413" w:rsidP="004F1E84">
            <w:pPr>
              <w:jc w:val="center"/>
              <w:outlineLvl w:val="0"/>
              <w:rPr>
                <w:rFonts w:ascii="Times New Roman" w:hAnsi="Times New Roman" w:cs="Times New Roman"/>
                <w:sz w:val="28"/>
                <w:szCs w:val="28"/>
              </w:rPr>
            </w:pPr>
          </w:p>
        </w:tc>
        <w:tc>
          <w:tcPr>
            <w:tcW w:w="3932" w:type="pct"/>
          </w:tcPr>
          <w:p w:rsidR="00402413" w:rsidRPr="00402413" w:rsidRDefault="00402413" w:rsidP="004F1E84">
            <w:pPr>
              <w:pStyle w:val="af1"/>
              <w:jc w:val="both"/>
              <w:rPr>
                <w:rFonts w:ascii="Times New Roman" w:hAnsi="Times New Roman" w:cs="Times New Roman"/>
                <w:sz w:val="28"/>
                <w:szCs w:val="28"/>
              </w:rPr>
            </w:pPr>
            <w:r w:rsidRPr="00402413">
              <w:rPr>
                <w:rFonts w:ascii="Times New Roman" w:hAnsi="Times New Roman" w:cs="Times New Roman"/>
                <w:sz w:val="28"/>
                <w:szCs w:val="28"/>
                <w:lang w:val="en-US"/>
              </w:rPr>
              <w:t>IV</w:t>
            </w:r>
            <w:r w:rsidRPr="00402413">
              <w:rPr>
                <w:rFonts w:ascii="Times New Roman" w:hAnsi="Times New Roman" w:cs="Times New Roman"/>
                <w:sz w:val="28"/>
                <w:szCs w:val="28"/>
              </w:rPr>
              <w:t xml:space="preserve"> Краткая презентация ООП ДО (дополнительный раздел).</w:t>
            </w:r>
          </w:p>
        </w:tc>
        <w:tc>
          <w:tcPr>
            <w:tcW w:w="751" w:type="pct"/>
          </w:tcPr>
          <w:p w:rsidR="00402413" w:rsidRPr="00402413" w:rsidRDefault="00013E66" w:rsidP="00013E66">
            <w:pPr>
              <w:jc w:val="center"/>
              <w:outlineLvl w:val="0"/>
              <w:rPr>
                <w:rFonts w:ascii="Times New Roman" w:hAnsi="Times New Roman" w:cs="Times New Roman"/>
                <w:sz w:val="28"/>
                <w:szCs w:val="28"/>
              </w:rPr>
            </w:pPr>
            <w:r>
              <w:rPr>
                <w:rFonts w:ascii="Times New Roman" w:hAnsi="Times New Roman" w:cs="Times New Roman"/>
                <w:sz w:val="28"/>
                <w:szCs w:val="28"/>
              </w:rPr>
              <w:t>6</w:t>
            </w:r>
            <w:r w:rsidR="00817CAE">
              <w:rPr>
                <w:rFonts w:ascii="Times New Roman" w:hAnsi="Times New Roman" w:cs="Times New Roman"/>
                <w:sz w:val="28"/>
                <w:szCs w:val="28"/>
              </w:rPr>
              <w:t>4</w:t>
            </w:r>
          </w:p>
        </w:tc>
      </w:tr>
    </w:tbl>
    <w:p w:rsidR="008E766C" w:rsidRPr="008628C7" w:rsidRDefault="008E766C" w:rsidP="00402413">
      <w:pPr>
        <w:spacing w:after="0" w:line="240" w:lineRule="auto"/>
        <w:jc w:val="both"/>
        <w:rPr>
          <w:rFonts w:ascii="Times New Roman" w:eastAsia="Times New Roman" w:hAnsi="Times New Roman" w:cs="Times New Roman"/>
          <w:bCs/>
          <w:sz w:val="28"/>
          <w:szCs w:val="28"/>
          <w:lang w:eastAsia="ru-RU"/>
        </w:rPr>
      </w:pPr>
    </w:p>
    <w:p w:rsidR="0088671E" w:rsidRDefault="0088671E" w:rsidP="0088671E">
      <w:pPr>
        <w:spacing w:after="0" w:line="240" w:lineRule="auto"/>
        <w:jc w:val="both"/>
        <w:rPr>
          <w:rFonts w:ascii="Times New Roman" w:eastAsia="Times New Roman" w:hAnsi="Times New Roman" w:cs="Times New Roman"/>
          <w:b/>
          <w:bCs/>
          <w:sz w:val="28"/>
          <w:szCs w:val="28"/>
          <w:lang w:eastAsia="ru-RU"/>
        </w:rPr>
        <w:sectPr w:rsidR="0088671E" w:rsidSect="0088671E">
          <w:headerReference w:type="default" r:id="rId9"/>
          <w:footerReference w:type="default" r:id="rId10"/>
          <w:type w:val="continuous"/>
          <w:pgSz w:w="11906" w:h="16838"/>
          <w:pgMar w:top="1134" w:right="850" w:bottom="1134" w:left="1701" w:header="709" w:footer="709" w:gutter="0"/>
          <w:pgNumType w:start="2"/>
          <w:cols w:space="708"/>
          <w:docGrid w:linePitch="360"/>
        </w:sectPr>
      </w:pPr>
    </w:p>
    <w:p w:rsidR="00E23098" w:rsidRPr="008628C7" w:rsidRDefault="00E23098" w:rsidP="0088671E">
      <w:pPr>
        <w:spacing w:after="0" w:line="240" w:lineRule="auto"/>
        <w:jc w:val="center"/>
        <w:rPr>
          <w:rFonts w:ascii="Times New Roman" w:eastAsia="Times New Roman" w:hAnsi="Times New Roman" w:cs="Times New Roman"/>
          <w:sz w:val="28"/>
          <w:szCs w:val="28"/>
          <w:lang w:eastAsia="ru-RU"/>
        </w:rPr>
      </w:pPr>
      <w:r w:rsidRPr="008628C7">
        <w:rPr>
          <w:rFonts w:ascii="Times New Roman" w:eastAsia="Times New Roman" w:hAnsi="Times New Roman" w:cs="Times New Roman"/>
          <w:b/>
          <w:bCs/>
          <w:sz w:val="28"/>
          <w:szCs w:val="28"/>
          <w:lang w:eastAsia="ru-RU"/>
        </w:rPr>
        <w:lastRenderedPageBreak/>
        <w:t>I. Ц</w:t>
      </w:r>
      <w:r w:rsidR="00402413">
        <w:rPr>
          <w:rFonts w:ascii="Times New Roman" w:eastAsia="Times New Roman" w:hAnsi="Times New Roman" w:cs="Times New Roman"/>
          <w:b/>
          <w:bCs/>
          <w:sz w:val="28"/>
          <w:szCs w:val="28"/>
          <w:lang w:eastAsia="ru-RU"/>
        </w:rPr>
        <w:t>ЕЛЕВОЙ РАЗДЕЛ</w:t>
      </w:r>
    </w:p>
    <w:p w:rsidR="00E23098" w:rsidRPr="008628C7" w:rsidRDefault="00402413" w:rsidP="009E183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1.1. </w:t>
      </w:r>
      <w:r w:rsidR="00E23098" w:rsidRPr="008628C7">
        <w:rPr>
          <w:rFonts w:ascii="Times New Roman" w:eastAsia="Times New Roman" w:hAnsi="Times New Roman" w:cs="Times New Roman"/>
          <w:b/>
          <w:bCs/>
          <w:sz w:val="28"/>
          <w:szCs w:val="28"/>
          <w:lang w:eastAsia="ru-RU"/>
        </w:rPr>
        <w:t>Пояснительная записка</w:t>
      </w:r>
      <w:r w:rsidR="0088671E">
        <w:rPr>
          <w:rFonts w:ascii="Times New Roman" w:eastAsia="Times New Roman" w:hAnsi="Times New Roman" w:cs="Times New Roman"/>
          <w:b/>
          <w:bCs/>
          <w:sz w:val="28"/>
          <w:szCs w:val="28"/>
          <w:lang w:eastAsia="ru-RU"/>
        </w:rPr>
        <w:t>.</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Образовательная программа дошкольного учреждения – это основной нормативный документ, характеризующий специфику содержания образования и особенности организации образовательного процесса. Образовательная программа обеспечивает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Образовательная программа дошкольного учреждения создана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Программа обеспечивает возможность достижения воспитанниками социально-нормативных возрастных характеристик на этапе завершения уровня дошкольного образования.</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Рациональная структура образовательной программы дошкольного учреждения предполагает наличие трех основных разделов:</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1. Целевой – пояснительная записка и планируемые результаты освоения программы.</w:t>
      </w:r>
    </w:p>
    <w:p w:rsidR="00E23098" w:rsidRPr="008628C7" w:rsidRDefault="00F0498A" w:rsidP="009E183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Содержательный</w:t>
      </w:r>
      <w:proofErr w:type="gramEnd"/>
      <w:r w:rsidR="00E23098" w:rsidRPr="008628C7">
        <w:rPr>
          <w:rFonts w:ascii="Times New Roman" w:eastAsia="Times New Roman" w:hAnsi="Times New Roman" w:cs="Times New Roman"/>
          <w:sz w:val="28"/>
          <w:szCs w:val="28"/>
          <w:lang w:eastAsia="ru-RU"/>
        </w:rPr>
        <w:t xml:space="preserve"> – описание образовательной деятельности в соответствии с направлениями развития ребенка, представленных в пяти образовательных областях; описание вариативных форм, способов, методов и средств реализации программы.</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3. Организационный – описание материально- технического обеспечения образовательной программы, обеспеченности методическими материалами и ср</w:t>
      </w:r>
      <w:r w:rsidR="00F0498A">
        <w:rPr>
          <w:rFonts w:ascii="Times New Roman" w:eastAsia="Times New Roman" w:hAnsi="Times New Roman" w:cs="Times New Roman"/>
          <w:sz w:val="28"/>
          <w:szCs w:val="28"/>
          <w:lang w:eastAsia="ru-RU"/>
        </w:rPr>
        <w:t>едствами обучения и воспитания,</w:t>
      </w:r>
      <w:r w:rsidRPr="008628C7">
        <w:rPr>
          <w:rFonts w:ascii="Times New Roman" w:eastAsia="Times New Roman" w:hAnsi="Times New Roman" w:cs="Times New Roman"/>
          <w:sz w:val="28"/>
          <w:szCs w:val="28"/>
          <w:lang w:eastAsia="ru-RU"/>
        </w:rPr>
        <w:t xml:space="preserve">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23098" w:rsidRPr="008628C7" w:rsidRDefault="005913D0" w:rsidP="004024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Образовательная программа детского сада «Теремок» с. Лубяное-Первое </w:t>
      </w:r>
      <w:r w:rsidR="00E23098" w:rsidRPr="008628C7">
        <w:rPr>
          <w:rFonts w:ascii="Times New Roman" w:eastAsia="Times New Roman" w:hAnsi="Times New Roman" w:cs="Times New Roman"/>
          <w:sz w:val="28"/>
          <w:szCs w:val="28"/>
          <w:lang w:eastAsia="ru-RU"/>
        </w:rPr>
        <w:t xml:space="preserve"> разработана в соответствии с требованиями основных нормативных документов:</w:t>
      </w:r>
    </w:p>
    <w:p w:rsidR="00E23098" w:rsidRPr="008628C7" w:rsidRDefault="00E23098" w:rsidP="00402413">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Законом Российской Федерации от 29.12.2012 № 273-ФЗ «Об образовании Российской Федерации»;</w:t>
      </w:r>
    </w:p>
    <w:p w:rsidR="00E23098" w:rsidRPr="008628C7" w:rsidRDefault="00E23098" w:rsidP="00402413">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Санитарно-эпидемиологическими правилами и нормами </w:t>
      </w:r>
      <w:proofErr w:type="spellStart"/>
      <w:r w:rsidRPr="008628C7">
        <w:rPr>
          <w:rFonts w:ascii="Times New Roman" w:eastAsia="Times New Roman" w:hAnsi="Times New Roman" w:cs="Times New Roman"/>
          <w:sz w:val="28"/>
          <w:szCs w:val="28"/>
          <w:lang w:eastAsia="ru-RU"/>
        </w:rPr>
        <w:t>СанПиН</w:t>
      </w:r>
      <w:proofErr w:type="spellEnd"/>
      <w:r w:rsidRPr="008628C7">
        <w:rPr>
          <w:rFonts w:ascii="Times New Roman" w:eastAsia="Times New Roman" w:hAnsi="Times New Roman" w:cs="Times New Roman"/>
          <w:sz w:val="28"/>
          <w:szCs w:val="28"/>
          <w:lang w:eastAsia="ru-RU"/>
        </w:rPr>
        <w:t xml:space="preserve"> 2.4.1.3049-13 «Санитарно-эпидемиологич</w:t>
      </w:r>
      <w:r w:rsidR="00F0498A">
        <w:rPr>
          <w:rFonts w:ascii="Times New Roman" w:eastAsia="Times New Roman" w:hAnsi="Times New Roman" w:cs="Times New Roman"/>
          <w:sz w:val="28"/>
          <w:szCs w:val="28"/>
          <w:lang w:eastAsia="ru-RU"/>
        </w:rPr>
        <w:t xml:space="preserve">еские требования к устройству, </w:t>
      </w:r>
      <w:r w:rsidRPr="008628C7">
        <w:rPr>
          <w:rFonts w:ascii="Times New Roman" w:eastAsia="Times New Roman" w:hAnsi="Times New Roman" w:cs="Times New Roman"/>
          <w:sz w:val="28"/>
          <w:szCs w:val="28"/>
          <w:lang w:eastAsia="ru-RU"/>
        </w:rPr>
        <w:t>содержанию и организации режима работы дошкольных образовательных учреждений» (</w:t>
      </w:r>
      <w:proofErr w:type="gramStart"/>
      <w:r w:rsidRPr="008628C7">
        <w:rPr>
          <w:rFonts w:ascii="Times New Roman" w:eastAsia="Times New Roman" w:hAnsi="Times New Roman" w:cs="Times New Roman"/>
          <w:sz w:val="28"/>
          <w:szCs w:val="28"/>
          <w:lang w:eastAsia="ru-RU"/>
        </w:rPr>
        <w:t>утвержден</w:t>
      </w:r>
      <w:proofErr w:type="gramEnd"/>
      <w:r w:rsidRPr="008628C7">
        <w:rPr>
          <w:rFonts w:ascii="Times New Roman" w:eastAsia="Times New Roman" w:hAnsi="Times New Roman" w:cs="Times New Roman"/>
          <w:sz w:val="28"/>
          <w:szCs w:val="28"/>
          <w:lang w:eastAsia="ru-RU"/>
        </w:rPr>
        <w:t xml:space="preserve"> постановлением Главного государственного сани</w:t>
      </w:r>
      <w:r w:rsidR="00F0498A">
        <w:rPr>
          <w:rFonts w:ascii="Times New Roman" w:eastAsia="Times New Roman" w:hAnsi="Times New Roman" w:cs="Times New Roman"/>
          <w:sz w:val="28"/>
          <w:szCs w:val="28"/>
          <w:lang w:eastAsia="ru-RU"/>
        </w:rPr>
        <w:t>тарного врача РФ от 15 мая 2013г. №</w:t>
      </w:r>
      <w:r w:rsidRPr="008628C7">
        <w:rPr>
          <w:rFonts w:ascii="Times New Roman" w:eastAsia="Times New Roman" w:hAnsi="Times New Roman" w:cs="Times New Roman"/>
          <w:sz w:val="28"/>
          <w:szCs w:val="28"/>
          <w:lang w:eastAsia="ru-RU"/>
        </w:rPr>
        <w:t>26);</w:t>
      </w:r>
    </w:p>
    <w:p w:rsidR="00E23098" w:rsidRPr="008628C7" w:rsidRDefault="00E23098" w:rsidP="00402413">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Федеральным государственным образовательным стандартом дошкольного образования (утвержден Пр</w:t>
      </w:r>
      <w:r w:rsidR="00F0498A">
        <w:rPr>
          <w:rFonts w:ascii="Times New Roman" w:eastAsia="Times New Roman" w:hAnsi="Times New Roman" w:cs="Times New Roman"/>
          <w:sz w:val="28"/>
          <w:szCs w:val="28"/>
          <w:lang w:eastAsia="ru-RU"/>
        </w:rPr>
        <w:t>иказом Министерства образования и науки РФ от 17.10.2013 г.</w:t>
      </w:r>
      <w:r w:rsidRPr="008628C7">
        <w:rPr>
          <w:rFonts w:ascii="Times New Roman" w:eastAsia="Times New Roman" w:hAnsi="Times New Roman" w:cs="Times New Roman"/>
          <w:sz w:val="28"/>
          <w:szCs w:val="28"/>
          <w:lang w:eastAsia="ru-RU"/>
        </w:rPr>
        <w:t xml:space="preserve"> № 1155)</w:t>
      </w:r>
    </w:p>
    <w:p w:rsidR="00E23098" w:rsidRDefault="00E23098" w:rsidP="00402413">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Приказом Министерства образования и науки Российской Федерации от 30.08.2013 № 1014 «Об утверждении порядка организации и </w:t>
      </w:r>
      <w:r w:rsidRPr="008628C7">
        <w:rPr>
          <w:rFonts w:ascii="Times New Roman" w:eastAsia="Times New Roman" w:hAnsi="Times New Roman" w:cs="Times New Roman"/>
          <w:sz w:val="28"/>
          <w:szCs w:val="28"/>
          <w:lang w:eastAsia="ru-RU"/>
        </w:rPr>
        <w:lastRenderedPageBreak/>
        <w:t>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02413" w:rsidRPr="00402413" w:rsidRDefault="00402413" w:rsidP="00402413">
      <w:pPr>
        <w:spacing w:after="0" w:line="240" w:lineRule="auto"/>
        <w:ind w:firstLine="709"/>
        <w:jc w:val="both"/>
        <w:rPr>
          <w:rFonts w:ascii="Times New Roman" w:hAnsi="Times New Roman" w:cs="Times New Roman"/>
          <w:sz w:val="28"/>
          <w:szCs w:val="28"/>
        </w:rPr>
      </w:pPr>
      <w:r w:rsidRPr="00402413">
        <w:rPr>
          <w:rFonts w:ascii="Times New Roman" w:hAnsi="Times New Roman" w:cs="Times New Roman"/>
          <w:color w:val="000000"/>
          <w:sz w:val="28"/>
          <w:szCs w:val="28"/>
        </w:rPr>
        <w:t xml:space="preserve">Обязательная часть Программы разработана на основе содержания </w:t>
      </w:r>
      <w:r w:rsidRPr="00402413">
        <w:rPr>
          <w:rFonts w:ascii="Times New Roman" w:hAnsi="Times New Roman" w:cs="Times New Roman"/>
          <w:sz w:val="28"/>
          <w:szCs w:val="28"/>
        </w:rPr>
        <w:t xml:space="preserve"> примерной общеобразовательной программы дошкольного образования «От рождения до школы» под редакцией Н. Е. </w:t>
      </w:r>
      <w:proofErr w:type="spellStart"/>
      <w:r w:rsidRPr="00402413">
        <w:rPr>
          <w:rFonts w:ascii="Times New Roman" w:hAnsi="Times New Roman" w:cs="Times New Roman"/>
          <w:sz w:val="28"/>
          <w:szCs w:val="28"/>
        </w:rPr>
        <w:t>Вераксы</w:t>
      </w:r>
      <w:proofErr w:type="spellEnd"/>
      <w:r w:rsidRPr="00402413">
        <w:rPr>
          <w:rFonts w:ascii="Times New Roman" w:hAnsi="Times New Roman" w:cs="Times New Roman"/>
          <w:sz w:val="28"/>
          <w:szCs w:val="28"/>
        </w:rPr>
        <w:t xml:space="preserve">, Т.С. Комаровой, М. А. Васильевой. </w:t>
      </w:r>
    </w:p>
    <w:p w:rsidR="00402413" w:rsidRPr="006612F8" w:rsidRDefault="00402413" w:rsidP="00402413">
      <w:pPr>
        <w:spacing w:after="0" w:line="240" w:lineRule="auto"/>
        <w:ind w:firstLine="709"/>
        <w:jc w:val="both"/>
        <w:rPr>
          <w:rFonts w:ascii="Times New Roman" w:hAnsi="Times New Roman" w:cs="Times New Roman"/>
          <w:sz w:val="28"/>
          <w:szCs w:val="28"/>
        </w:rPr>
      </w:pPr>
      <w:r w:rsidRPr="00402413">
        <w:rPr>
          <w:rFonts w:ascii="Times New Roman" w:hAnsi="Times New Roman" w:cs="Times New Roman"/>
          <w:color w:val="000000"/>
          <w:sz w:val="28"/>
          <w:szCs w:val="28"/>
        </w:rPr>
        <w:t>Часть, формируемая участниками образовательных отношений, разработана на основе содержания</w:t>
      </w:r>
      <w:r w:rsidRPr="00402413">
        <w:rPr>
          <w:rFonts w:ascii="Times New Roman" w:hAnsi="Times New Roman" w:cs="Times New Roman"/>
          <w:sz w:val="28"/>
          <w:szCs w:val="28"/>
        </w:rPr>
        <w:t xml:space="preserve"> авторской программы духовно-нравственного воспитания «Добрый мир. </w:t>
      </w:r>
      <w:proofErr w:type="gramStart"/>
      <w:r w:rsidRPr="00402413">
        <w:rPr>
          <w:rFonts w:ascii="Times New Roman" w:hAnsi="Times New Roman" w:cs="Times New Roman"/>
          <w:sz w:val="28"/>
          <w:szCs w:val="28"/>
        </w:rPr>
        <w:t xml:space="preserve">Православная культура для малышей» Л.Л. Шевченко; парциальной программы для дошкольных </w:t>
      </w:r>
      <w:r w:rsidRPr="006612F8">
        <w:rPr>
          <w:rFonts w:ascii="Times New Roman" w:hAnsi="Times New Roman" w:cs="Times New Roman"/>
          <w:sz w:val="28"/>
          <w:szCs w:val="28"/>
        </w:rPr>
        <w:t>образовательных организаций «</w:t>
      </w:r>
      <w:proofErr w:type="spellStart"/>
      <w:r w:rsidRPr="006612F8">
        <w:rPr>
          <w:rFonts w:ascii="Times New Roman" w:hAnsi="Times New Roman" w:cs="Times New Roman"/>
          <w:sz w:val="28"/>
          <w:szCs w:val="28"/>
        </w:rPr>
        <w:t>Белгородоведение</w:t>
      </w:r>
      <w:proofErr w:type="spellEnd"/>
      <w:r w:rsidRPr="006612F8">
        <w:rPr>
          <w:rFonts w:ascii="Times New Roman" w:hAnsi="Times New Roman" w:cs="Times New Roman"/>
          <w:sz w:val="28"/>
          <w:szCs w:val="28"/>
        </w:rPr>
        <w:t>»</w:t>
      </w:r>
      <w:r w:rsidRPr="006612F8">
        <w:rPr>
          <w:rFonts w:ascii="Times New Roman" w:hAnsi="Times New Roman" w:cs="Times New Roman"/>
          <w:bCs/>
          <w:sz w:val="28"/>
          <w:szCs w:val="28"/>
        </w:rPr>
        <w:t xml:space="preserve"> </w:t>
      </w:r>
      <w:proofErr w:type="spellStart"/>
      <w:r w:rsidRPr="006612F8">
        <w:rPr>
          <w:rFonts w:ascii="Times New Roman" w:hAnsi="Times New Roman" w:cs="Times New Roman"/>
          <w:bCs/>
          <w:sz w:val="28"/>
          <w:szCs w:val="28"/>
        </w:rPr>
        <w:t>Т.М.Стручаева</w:t>
      </w:r>
      <w:proofErr w:type="spellEnd"/>
      <w:r w:rsidRPr="006612F8">
        <w:rPr>
          <w:rFonts w:ascii="Times New Roman" w:hAnsi="Times New Roman" w:cs="Times New Roman"/>
          <w:bCs/>
          <w:sz w:val="28"/>
          <w:szCs w:val="28"/>
        </w:rPr>
        <w:t xml:space="preserve">, </w:t>
      </w:r>
      <w:proofErr w:type="spellStart"/>
      <w:r w:rsidRPr="006612F8">
        <w:rPr>
          <w:rFonts w:ascii="Times New Roman" w:hAnsi="Times New Roman" w:cs="Times New Roman"/>
          <w:bCs/>
          <w:sz w:val="28"/>
          <w:szCs w:val="28"/>
        </w:rPr>
        <w:t>Н.Д.Епанчинцева</w:t>
      </w:r>
      <w:proofErr w:type="spellEnd"/>
      <w:r w:rsidRPr="006612F8">
        <w:rPr>
          <w:rFonts w:ascii="Times New Roman" w:hAnsi="Times New Roman" w:cs="Times New Roman"/>
          <w:bCs/>
          <w:sz w:val="28"/>
          <w:szCs w:val="28"/>
        </w:rPr>
        <w:t xml:space="preserve">, </w:t>
      </w:r>
      <w:proofErr w:type="spellStart"/>
      <w:r w:rsidRPr="006612F8">
        <w:rPr>
          <w:rFonts w:ascii="Times New Roman" w:hAnsi="Times New Roman" w:cs="Times New Roman"/>
          <w:bCs/>
          <w:sz w:val="28"/>
          <w:szCs w:val="28"/>
        </w:rPr>
        <w:t>О.А.Брыткова</w:t>
      </w:r>
      <w:proofErr w:type="spellEnd"/>
      <w:r w:rsidRPr="006612F8">
        <w:rPr>
          <w:rFonts w:ascii="Times New Roman" w:hAnsi="Times New Roman" w:cs="Times New Roman"/>
          <w:bCs/>
          <w:sz w:val="28"/>
          <w:szCs w:val="28"/>
        </w:rPr>
        <w:t xml:space="preserve">, Я.Н.Колесникова, </w:t>
      </w:r>
      <w:proofErr w:type="spellStart"/>
      <w:r w:rsidRPr="006612F8">
        <w:rPr>
          <w:rFonts w:ascii="Times New Roman" w:hAnsi="Times New Roman" w:cs="Times New Roman"/>
          <w:bCs/>
          <w:sz w:val="28"/>
          <w:szCs w:val="28"/>
        </w:rPr>
        <w:t>В.В.Лепетюха</w:t>
      </w:r>
      <w:proofErr w:type="spellEnd"/>
      <w:r w:rsidR="006612F8" w:rsidRPr="006612F8">
        <w:rPr>
          <w:rFonts w:ascii="Times New Roman" w:hAnsi="Times New Roman" w:cs="Times New Roman"/>
          <w:bCs/>
          <w:sz w:val="28"/>
          <w:szCs w:val="28"/>
        </w:rPr>
        <w:t xml:space="preserve">, </w:t>
      </w:r>
      <w:r w:rsidR="006612F8" w:rsidRPr="006612F8">
        <w:rPr>
          <w:rFonts w:ascii="Times New Roman" w:hAnsi="Times New Roman" w:cs="Times New Roman"/>
          <w:sz w:val="28"/>
          <w:szCs w:val="28"/>
        </w:rPr>
        <w:t xml:space="preserve">примерной «Сквозной» программы раннего обучения английскому языку детей в детском саду и 1-м классе начальной школы под ред.: Н.Д. </w:t>
      </w:r>
      <w:proofErr w:type="spellStart"/>
      <w:r w:rsidR="006612F8" w:rsidRPr="006612F8">
        <w:rPr>
          <w:rFonts w:ascii="Times New Roman" w:hAnsi="Times New Roman" w:cs="Times New Roman"/>
          <w:sz w:val="28"/>
          <w:szCs w:val="28"/>
        </w:rPr>
        <w:t>Епанчинцевой</w:t>
      </w:r>
      <w:proofErr w:type="spellEnd"/>
      <w:r w:rsidR="006612F8" w:rsidRPr="006612F8">
        <w:rPr>
          <w:rFonts w:ascii="Times New Roman" w:hAnsi="Times New Roman" w:cs="Times New Roman"/>
          <w:sz w:val="28"/>
          <w:szCs w:val="28"/>
        </w:rPr>
        <w:t xml:space="preserve">, О.А. </w:t>
      </w:r>
      <w:proofErr w:type="spellStart"/>
      <w:r w:rsidR="006612F8" w:rsidRPr="006612F8">
        <w:rPr>
          <w:rFonts w:ascii="Times New Roman" w:hAnsi="Times New Roman" w:cs="Times New Roman"/>
          <w:sz w:val="28"/>
          <w:szCs w:val="28"/>
        </w:rPr>
        <w:t>Моисеенко</w:t>
      </w:r>
      <w:proofErr w:type="spellEnd"/>
      <w:r w:rsidR="006612F8" w:rsidRPr="006612F8">
        <w:rPr>
          <w:rFonts w:ascii="Times New Roman" w:hAnsi="Times New Roman" w:cs="Times New Roman"/>
          <w:sz w:val="28"/>
          <w:szCs w:val="28"/>
        </w:rPr>
        <w:t>.</w:t>
      </w:r>
      <w:proofErr w:type="gramEnd"/>
    </w:p>
    <w:p w:rsidR="00402413" w:rsidRPr="00B208EF" w:rsidRDefault="00402413" w:rsidP="00B208EF">
      <w:pPr>
        <w:spacing w:after="0" w:line="240" w:lineRule="auto"/>
        <w:ind w:firstLine="709"/>
        <w:jc w:val="both"/>
        <w:rPr>
          <w:rFonts w:ascii="Times New Roman" w:hAnsi="Times New Roman" w:cs="Times New Roman"/>
          <w:sz w:val="28"/>
          <w:szCs w:val="28"/>
        </w:rPr>
      </w:pPr>
      <w:r w:rsidRPr="006612F8">
        <w:rPr>
          <w:rFonts w:ascii="Times New Roman" w:hAnsi="Times New Roman" w:cs="Times New Roman"/>
          <w:sz w:val="28"/>
          <w:szCs w:val="28"/>
        </w:rPr>
        <w:t>Программа обеспечивает разностороннее развитие детей в возрасте от 1,5 до 7 лет с учетом их возрастных</w:t>
      </w:r>
      <w:r w:rsidRPr="00402413">
        <w:rPr>
          <w:rFonts w:ascii="Times New Roman" w:hAnsi="Times New Roman" w:cs="Times New Roman"/>
          <w:sz w:val="28"/>
          <w:szCs w:val="28"/>
        </w:rPr>
        <w:t xml:space="preserve"> и индивидуальных особенностей по основным направлениям (далее – образовательные области) –  физическому, социально-коммуникативному, познавательному, речевому и художественно-эстетическому развитию. Программа обеспечивает достижение воспитанниками</w:t>
      </w:r>
      <w:r w:rsidR="00B208EF">
        <w:rPr>
          <w:rFonts w:ascii="Times New Roman" w:hAnsi="Times New Roman" w:cs="Times New Roman"/>
          <w:sz w:val="28"/>
          <w:szCs w:val="28"/>
        </w:rPr>
        <w:t xml:space="preserve"> готовности к обучению в школе.</w:t>
      </w:r>
    </w:p>
    <w:p w:rsidR="00402413" w:rsidRPr="00402413" w:rsidRDefault="00402413" w:rsidP="00402413">
      <w:pPr>
        <w:spacing w:after="0" w:line="240" w:lineRule="auto"/>
        <w:ind w:left="709"/>
        <w:jc w:val="both"/>
        <w:rPr>
          <w:rFonts w:ascii="Times New Roman" w:eastAsia="Times New Roman" w:hAnsi="Times New Roman" w:cs="Times New Roman"/>
          <w:b/>
          <w:sz w:val="28"/>
          <w:szCs w:val="28"/>
          <w:lang w:eastAsia="ru-RU"/>
        </w:rPr>
      </w:pPr>
      <w:r w:rsidRPr="00402413">
        <w:rPr>
          <w:rFonts w:ascii="Times New Roman" w:eastAsia="Times New Roman" w:hAnsi="Times New Roman" w:cs="Times New Roman"/>
          <w:b/>
          <w:sz w:val="28"/>
          <w:szCs w:val="28"/>
          <w:lang w:eastAsia="ru-RU"/>
        </w:rPr>
        <w:t xml:space="preserve">1.2. Цель и задачи </w:t>
      </w:r>
      <w:r>
        <w:rPr>
          <w:rFonts w:ascii="Times New Roman" w:eastAsia="Times New Roman" w:hAnsi="Times New Roman" w:cs="Times New Roman"/>
          <w:b/>
          <w:sz w:val="28"/>
          <w:szCs w:val="28"/>
          <w:lang w:eastAsia="ru-RU"/>
        </w:rPr>
        <w:t>реализации П</w:t>
      </w:r>
      <w:r w:rsidRPr="00402413">
        <w:rPr>
          <w:rFonts w:ascii="Times New Roman" w:eastAsia="Times New Roman" w:hAnsi="Times New Roman" w:cs="Times New Roman"/>
          <w:b/>
          <w:sz w:val="28"/>
          <w:szCs w:val="28"/>
          <w:lang w:eastAsia="ru-RU"/>
        </w:rPr>
        <w:t>рограммы</w:t>
      </w:r>
    </w:p>
    <w:p w:rsidR="00443CD7" w:rsidRPr="008628C7" w:rsidRDefault="00E23098" w:rsidP="009E1835">
      <w:pPr>
        <w:spacing w:after="0" w:line="240" w:lineRule="auto"/>
        <w:ind w:firstLine="709"/>
        <w:jc w:val="both"/>
        <w:rPr>
          <w:rFonts w:ascii="Times New Roman" w:hAnsi="Times New Roman" w:cs="Times New Roman"/>
          <w:sz w:val="28"/>
          <w:szCs w:val="28"/>
        </w:rPr>
      </w:pPr>
      <w:proofErr w:type="gramStart"/>
      <w:r w:rsidRPr="008628C7">
        <w:rPr>
          <w:rFonts w:ascii="Times New Roman" w:eastAsia="Times New Roman" w:hAnsi="Times New Roman" w:cs="Times New Roman"/>
          <w:b/>
          <w:bCs/>
          <w:sz w:val="28"/>
          <w:szCs w:val="28"/>
          <w:lang w:eastAsia="ru-RU"/>
        </w:rPr>
        <w:t>Цель</w:t>
      </w:r>
      <w:r w:rsidR="005913D0">
        <w:rPr>
          <w:rFonts w:ascii="Times New Roman" w:eastAsia="Times New Roman" w:hAnsi="Times New Roman" w:cs="Times New Roman"/>
          <w:b/>
          <w:bCs/>
          <w:sz w:val="28"/>
          <w:szCs w:val="28"/>
          <w:lang w:eastAsia="ru-RU"/>
        </w:rPr>
        <w:t xml:space="preserve"> </w:t>
      </w:r>
      <w:r w:rsidRPr="008628C7">
        <w:rPr>
          <w:rFonts w:ascii="Times New Roman" w:eastAsia="Times New Roman" w:hAnsi="Times New Roman" w:cs="Times New Roman"/>
          <w:sz w:val="28"/>
          <w:szCs w:val="28"/>
          <w:lang w:eastAsia="ru-RU"/>
        </w:rPr>
        <w:t xml:space="preserve">основной образовательной программы –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443CD7" w:rsidRPr="008628C7" w:rsidRDefault="00443CD7"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hAnsi="Times New Roman" w:cs="Times New Roman"/>
          <w:sz w:val="28"/>
          <w:szCs w:val="28"/>
        </w:rPr>
        <w:t>Социально-нравственное становление дошкольников, направленное на развитие личности посредством приобщения детей к культуре родного края, формирование исторического и патриотического сознания через изучение истории, культуры, природы Белогорья</w:t>
      </w:r>
    </w:p>
    <w:p w:rsidR="00E23098" w:rsidRPr="008628C7" w:rsidRDefault="00E23098" w:rsidP="005913D0">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b/>
          <w:bCs/>
          <w:sz w:val="28"/>
          <w:szCs w:val="28"/>
          <w:lang w:eastAsia="ru-RU"/>
        </w:rPr>
        <w:t>Задачи реализации Программы:</w:t>
      </w:r>
    </w:p>
    <w:p w:rsidR="00E23098" w:rsidRPr="008628C7" w:rsidRDefault="005913D0" w:rsidP="005913D0">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23098" w:rsidRPr="008628C7">
        <w:rPr>
          <w:rFonts w:ascii="Times New Roman" w:eastAsia="Times New Roman" w:hAnsi="Times New Roman" w:cs="Times New Roman"/>
          <w:sz w:val="28"/>
          <w:szCs w:val="28"/>
          <w:lang w:eastAsia="ru-RU"/>
        </w:rPr>
        <w:t xml:space="preserve">храна здоровья, формирование основ здорового образа жизни, гармоничное физическое развитие; </w:t>
      </w:r>
    </w:p>
    <w:p w:rsidR="00E23098" w:rsidRPr="008628C7" w:rsidRDefault="005913D0" w:rsidP="005913D0">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E23098" w:rsidRPr="008628C7">
        <w:rPr>
          <w:rFonts w:ascii="Times New Roman" w:eastAsia="Times New Roman" w:hAnsi="Times New Roman" w:cs="Times New Roman"/>
          <w:sz w:val="28"/>
          <w:szCs w:val="28"/>
          <w:lang w:eastAsia="ru-RU"/>
        </w:rPr>
        <w:t>ормирование основ собственной безопасной жизнедеятельности и основ безопасности окружающего мира природы;</w:t>
      </w:r>
    </w:p>
    <w:p w:rsidR="00E23098" w:rsidRPr="008628C7" w:rsidRDefault="005913D0" w:rsidP="005913D0">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23098" w:rsidRPr="008628C7">
        <w:rPr>
          <w:rFonts w:ascii="Times New Roman" w:eastAsia="Times New Roman" w:hAnsi="Times New Roman" w:cs="Times New Roman"/>
          <w:sz w:val="28"/>
          <w:szCs w:val="28"/>
          <w:lang w:eastAsia="ru-RU"/>
        </w:rPr>
        <w:t>казание необходимой коррекционной помощи детям с фонетическими, фонематическими и фонетико-фонематическими нарушениями речи;</w:t>
      </w:r>
    </w:p>
    <w:p w:rsidR="00443CD7" w:rsidRPr="008628C7" w:rsidRDefault="00443CD7" w:rsidP="005913D0">
      <w:pPr>
        <w:widowControl w:val="0"/>
        <w:numPr>
          <w:ilvl w:val="0"/>
          <w:numId w:val="2"/>
        </w:numPr>
        <w:overflowPunct w:val="0"/>
        <w:autoSpaceDE w:val="0"/>
        <w:autoSpaceDN w:val="0"/>
        <w:adjustRightInd w:val="0"/>
        <w:spacing w:after="0" w:line="240" w:lineRule="auto"/>
        <w:ind w:left="0" w:right="20" w:firstLine="709"/>
        <w:jc w:val="both"/>
        <w:rPr>
          <w:rFonts w:ascii="Times New Roman" w:hAnsi="Times New Roman" w:cs="Times New Roman"/>
          <w:sz w:val="28"/>
          <w:szCs w:val="28"/>
        </w:rPr>
      </w:pPr>
      <w:r w:rsidRPr="008628C7">
        <w:rPr>
          <w:rFonts w:ascii="Times New Roman" w:hAnsi="Times New Roman" w:cs="Times New Roman"/>
          <w:sz w:val="28"/>
          <w:szCs w:val="28"/>
        </w:rPr>
        <w:t xml:space="preserve">формирование у дошкольников целостной картины мира на основе краеведения; </w:t>
      </w:r>
    </w:p>
    <w:p w:rsidR="00443CD7" w:rsidRPr="008628C7" w:rsidRDefault="00443CD7" w:rsidP="005913D0">
      <w:pPr>
        <w:widowControl w:val="0"/>
        <w:numPr>
          <w:ilvl w:val="0"/>
          <w:numId w:val="2"/>
        </w:numPr>
        <w:overflowPunct w:val="0"/>
        <w:autoSpaceDE w:val="0"/>
        <w:autoSpaceDN w:val="0"/>
        <w:adjustRightInd w:val="0"/>
        <w:spacing w:after="0" w:line="240" w:lineRule="auto"/>
        <w:ind w:left="0" w:right="20" w:firstLine="709"/>
        <w:jc w:val="both"/>
        <w:rPr>
          <w:rFonts w:ascii="Times New Roman" w:hAnsi="Times New Roman" w:cs="Times New Roman"/>
          <w:sz w:val="28"/>
          <w:szCs w:val="28"/>
        </w:rPr>
      </w:pPr>
      <w:r w:rsidRPr="008628C7">
        <w:rPr>
          <w:rFonts w:ascii="Times New Roman" w:hAnsi="Times New Roman" w:cs="Times New Roman"/>
          <w:sz w:val="28"/>
          <w:szCs w:val="28"/>
        </w:rPr>
        <w:lastRenderedPageBreak/>
        <w:t xml:space="preserve">приобщение к традициям Белгородского края, к традициям России, к традициям семьи; </w:t>
      </w:r>
    </w:p>
    <w:p w:rsidR="00443CD7" w:rsidRPr="008628C7" w:rsidRDefault="00443CD7" w:rsidP="005913D0">
      <w:pPr>
        <w:widowControl w:val="0"/>
        <w:numPr>
          <w:ilvl w:val="0"/>
          <w:numId w:val="2"/>
        </w:numPr>
        <w:overflowPunct w:val="0"/>
        <w:autoSpaceDE w:val="0"/>
        <w:autoSpaceDN w:val="0"/>
        <w:adjustRightInd w:val="0"/>
        <w:spacing w:after="0" w:line="240" w:lineRule="auto"/>
        <w:ind w:left="0" w:right="20" w:firstLine="709"/>
        <w:jc w:val="both"/>
        <w:rPr>
          <w:rFonts w:ascii="Times New Roman" w:hAnsi="Times New Roman" w:cs="Times New Roman"/>
          <w:sz w:val="28"/>
          <w:szCs w:val="28"/>
        </w:rPr>
      </w:pPr>
      <w:r w:rsidRPr="008628C7">
        <w:rPr>
          <w:rFonts w:ascii="Times New Roman" w:hAnsi="Times New Roman" w:cs="Times New Roman"/>
          <w:sz w:val="28"/>
          <w:szCs w:val="28"/>
        </w:rPr>
        <w:t xml:space="preserve">формирование нравственных качеств, чувства патриотизма, толерантного отношения ко всем людям, населяющим нашу многонациональную Белгородскую область и Россию; </w:t>
      </w:r>
    </w:p>
    <w:p w:rsidR="00443CD7" w:rsidRPr="008628C7" w:rsidRDefault="00443CD7" w:rsidP="005913D0">
      <w:pPr>
        <w:widowControl w:val="0"/>
        <w:numPr>
          <w:ilvl w:val="0"/>
          <w:numId w:val="2"/>
        </w:numPr>
        <w:overflowPunct w:val="0"/>
        <w:autoSpaceDE w:val="0"/>
        <w:autoSpaceDN w:val="0"/>
        <w:adjustRightInd w:val="0"/>
        <w:spacing w:after="0" w:line="240" w:lineRule="auto"/>
        <w:ind w:left="0" w:right="40" w:firstLine="709"/>
        <w:jc w:val="both"/>
        <w:rPr>
          <w:rFonts w:ascii="Times New Roman" w:hAnsi="Times New Roman" w:cs="Times New Roman"/>
          <w:sz w:val="28"/>
          <w:szCs w:val="28"/>
        </w:rPr>
      </w:pPr>
      <w:r w:rsidRPr="008628C7">
        <w:rPr>
          <w:rFonts w:ascii="Times New Roman" w:hAnsi="Times New Roman" w:cs="Times New Roman"/>
          <w:sz w:val="28"/>
          <w:szCs w:val="28"/>
        </w:rPr>
        <w:t xml:space="preserve">приобщение детей к изучению родного края через элементы исследовательской и проектной деятельности совместно </w:t>
      </w:r>
      <w:proofErr w:type="gramStart"/>
      <w:r w:rsidRPr="008628C7">
        <w:rPr>
          <w:rFonts w:ascii="Times New Roman" w:hAnsi="Times New Roman" w:cs="Times New Roman"/>
          <w:sz w:val="28"/>
          <w:szCs w:val="28"/>
        </w:rPr>
        <w:t>со</w:t>
      </w:r>
      <w:proofErr w:type="gramEnd"/>
      <w:r w:rsidRPr="008628C7">
        <w:rPr>
          <w:rFonts w:ascii="Times New Roman" w:hAnsi="Times New Roman" w:cs="Times New Roman"/>
          <w:sz w:val="28"/>
          <w:szCs w:val="28"/>
        </w:rPr>
        <w:t xml:space="preserve"> взрослыми; </w:t>
      </w:r>
    </w:p>
    <w:p w:rsidR="00E23098" w:rsidRPr="00F0498A" w:rsidRDefault="00443CD7" w:rsidP="005913D0">
      <w:pPr>
        <w:widowControl w:val="0"/>
        <w:numPr>
          <w:ilvl w:val="0"/>
          <w:numId w:val="2"/>
        </w:numPr>
        <w:overflowPunct w:val="0"/>
        <w:autoSpaceDE w:val="0"/>
        <w:autoSpaceDN w:val="0"/>
        <w:adjustRightInd w:val="0"/>
        <w:spacing w:after="0" w:line="240" w:lineRule="auto"/>
        <w:ind w:left="0" w:right="40" w:firstLine="709"/>
        <w:jc w:val="both"/>
        <w:rPr>
          <w:rFonts w:ascii="Times New Roman" w:hAnsi="Times New Roman" w:cs="Times New Roman"/>
          <w:sz w:val="28"/>
          <w:szCs w:val="28"/>
        </w:rPr>
      </w:pPr>
      <w:r w:rsidRPr="008628C7">
        <w:rPr>
          <w:rFonts w:ascii="Times New Roman" w:hAnsi="Times New Roman" w:cs="Times New Roman"/>
          <w:sz w:val="28"/>
          <w:szCs w:val="28"/>
        </w:rPr>
        <w:t xml:space="preserve">воспитание бережного отношения к объектам природы и результатам труда людей в регионе и в целом в России. </w:t>
      </w:r>
    </w:p>
    <w:p w:rsidR="00E23098" w:rsidRDefault="00402413" w:rsidP="005913D0">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1.3. </w:t>
      </w:r>
      <w:r w:rsidR="00E23098" w:rsidRPr="008628C7">
        <w:rPr>
          <w:rFonts w:ascii="Times New Roman" w:eastAsia="Times New Roman" w:hAnsi="Times New Roman" w:cs="Times New Roman"/>
          <w:b/>
          <w:bCs/>
          <w:sz w:val="28"/>
          <w:szCs w:val="28"/>
          <w:lang w:eastAsia="ru-RU"/>
        </w:rPr>
        <w:t xml:space="preserve">Принципы </w:t>
      </w:r>
      <w:r>
        <w:rPr>
          <w:rFonts w:ascii="Times New Roman" w:eastAsia="Times New Roman" w:hAnsi="Times New Roman" w:cs="Times New Roman"/>
          <w:b/>
          <w:bCs/>
          <w:sz w:val="28"/>
          <w:szCs w:val="28"/>
          <w:lang w:eastAsia="ru-RU"/>
        </w:rPr>
        <w:t xml:space="preserve">и подходы </w:t>
      </w:r>
      <w:r w:rsidR="00E23098" w:rsidRPr="008628C7">
        <w:rPr>
          <w:rFonts w:ascii="Times New Roman" w:eastAsia="Times New Roman" w:hAnsi="Times New Roman" w:cs="Times New Roman"/>
          <w:b/>
          <w:bCs/>
          <w:sz w:val="28"/>
          <w:szCs w:val="28"/>
          <w:lang w:eastAsia="ru-RU"/>
        </w:rPr>
        <w:t>к формированию Программы:</w:t>
      </w:r>
    </w:p>
    <w:p w:rsidR="00B208EF" w:rsidRPr="00DE61AE" w:rsidRDefault="00B208EF" w:rsidP="00B208EF">
      <w:pPr>
        <w:pStyle w:val="11"/>
        <w:tabs>
          <w:tab w:val="left" w:pos="567"/>
        </w:tabs>
        <w:spacing w:line="240" w:lineRule="auto"/>
        <w:ind w:firstLine="567"/>
        <w:jc w:val="both"/>
        <w:rPr>
          <w:rFonts w:ascii="Times New Roman" w:hAnsi="Times New Roman" w:cs="Times New Roman"/>
          <w:b/>
          <w:sz w:val="28"/>
          <w:szCs w:val="28"/>
        </w:rPr>
      </w:pPr>
      <w:r w:rsidRPr="00DE61AE">
        <w:rPr>
          <w:rFonts w:ascii="Times New Roman" w:hAnsi="Times New Roman" w:cs="Times New Roman"/>
          <w:sz w:val="28"/>
          <w:szCs w:val="28"/>
        </w:rPr>
        <w:t xml:space="preserve">В соответствии со Стандартом Программа построена на следующих </w:t>
      </w:r>
      <w:r w:rsidRPr="00DE61AE">
        <w:rPr>
          <w:rFonts w:ascii="Times New Roman" w:hAnsi="Times New Roman" w:cs="Times New Roman"/>
          <w:b/>
          <w:sz w:val="28"/>
          <w:szCs w:val="28"/>
        </w:rPr>
        <w:t>принципах:</w:t>
      </w:r>
    </w:p>
    <w:p w:rsidR="00B208EF" w:rsidRPr="00DE61AE" w:rsidRDefault="00B208EF" w:rsidP="00B208EF">
      <w:pPr>
        <w:pStyle w:val="af3"/>
        <w:tabs>
          <w:tab w:val="left" w:pos="567"/>
        </w:tabs>
        <w:spacing w:line="240" w:lineRule="auto"/>
        <w:ind w:firstLine="709"/>
        <w:jc w:val="both"/>
        <w:rPr>
          <w:rFonts w:ascii="Times New Roman" w:hAnsi="Times New Roman" w:cs="Times New Roman"/>
          <w:sz w:val="28"/>
          <w:szCs w:val="28"/>
        </w:rPr>
      </w:pPr>
      <w:r w:rsidRPr="00DE61AE">
        <w:rPr>
          <w:rFonts w:ascii="Times New Roman" w:eastAsia="Times New Roman" w:hAnsi="Times New Roman" w:cs="Times New Roman"/>
          <w:bCs/>
          <w:color w:val="000000"/>
          <w:sz w:val="28"/>
          <w:szCs w:val="28"/>
          <w:lang w:eastAsia="ru-RU"/>
        </w:rPr>
        <w:t xml:space="preserve">1. Поддержка разнообразия детства. Современный мир характеризуется возрастающим многообразием и неопределенностью, </w:t>
      </w:r>
      <w:proofErr w:type="gramStart"/>
      <w:r w:rsidRPr="00DE61AE">
        <w:rPr>
          <w:rFonts w:ascii="Times New Roman" w:eastAsia="Times New Roman" w:hAnsi="Times New Roman" w:cs="Times New Roman"/>
          <w:bCs/>
          <w:color w:val="000000"/>
          <w:sz w:val="28"/>
          <w:szCs w:val="28"/>
          <w:lang w:eastAsia="ru-RU"/>
        </w:rPr>
        <w:t>отражающимися</w:t>
      </w:r>
      <w:proofErr w:type="gramEnd"/>
      <w:r w:rsidRPr="00DE61AE">
        <w:rPr>
          <w:rFonts w:ascii="Times New Roman" w:eastAsia="Times New Roman" w:hAnsi="Times New Roman" w:cs="Times New Roman"/>
          <w:bCs/>
          <w:color w:val="000000"/>
          <w:sz w:val="28"/>
          <w:szCs w:val="28"/>
          <w:lang w:eastAsia="ru-RU"/>
        </w:rPr>
        <w:t xml:space="preserve"> в самых разных аспектах жизни человека и общества. Многообразие социальных, личностных, </w:t>
      </w:r>
      <w:r w:rsidRPr="00DE61AE">
        <w:rPr>
          <w:rFonts w:ascii="Times New Roman" w:eastAsia="Times New Roman" w:hAnsi="Times New Roman" w:cs="Times New Roman"/>
          <w:bCs/>
          <w:sz w:val="28"/>
          <w:szCs w:val="28"/>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DE61AE">
        <w:rPr>
          <w:rFonts w:ascii="Times New Roman" w:hAnsi="Times New Roman" w:cs="Times New Roman"/>
          <w:bCs/>
          <w:sz w:val="28"/>
          <w:szCs w:val="28"/>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DE61AE">
        <w:rPr>
          <w:rFonts w:ascii="Times New Roman" w:eastAsia="Times New Roman" w:hAnsi="Times New Roman" w:cs="Times New Roman"/>
          <w:bCs/>
          <w:sz w:val="28"/>
          <w:szCs w:val="28"/>
          <w:lang w:eastAsia="ru-RU"/>
        </w:rPr>
        <w:t>Возрастающая мобильность в обществе, экономике, образовании, культуре требует</w:t>
      </w:r>
      <w:r w:rsidRPr="00DE61AE">
        <w:rPr>
          <w:rFonts w:ascii="Times New Roman" w:eastAsia="Times New Roman" w:hAnsi="Times New Roman" w:cs="Times New Roman"/>
          <w:bCs/>
          <w:color w:val="000000"/>
          <w:sz w:val="28"/>
          <w:szCs w:val="28"/>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r w:rsidRPr="00DE61AE">
        <w:rPr>
          <w:rFonts w:ascii="Times New Roman" w:hAnsi="Times New Roman" w:cs="Times New Roman"/>
          <w:bCs/>
          <w:color w:val="000000"/>
          <w:sz w:val="28"/>
          <w:szCs w:val="28"/>
          <w:lang w:eastAsia="ru-RU"/>
        </w:rPr>
        <w:t xml:space="preserve">Программа рассматривает разнообразие как ценность, образовательный ресурс и предполагает использование разнообразия для обогащения образовательной деятельности. Учреждение выстраивает образовательную деятельность с учетом региональной специфики (Белгородской области), </w:t>
      </w:r>
      <w:proofErr w:type="spellStart"/>
      <w:r w:rsidRPr="00DE61AE">
        <w:rPr>
          <w:rFonts w:ascii="Times New Roman" w:hAnsi="Times New Roman" w:cs="Times New Roman"/>
          <w:bCs/>
          <w:color w:val="000000"/>
          <w:sz w:val="28"/>
          <w:szCs w:val="28"/>
          <w:lang w:eastAsia="ru-RU"/>
        </w:rPr>
        <w:t>социокультурной</w:t>
      </w:r>
      <w:proofErr w:type="spellEnd"/>
      <w:r w:rsidRPr="00DE61AE">
        <w:rPr>
          <w:rFonts w:ascii="Times New Roman" w:hAnsi="Times New Roman" w:cs="Times New Roman"/>
          <w:bCs/>
          <w:color w:val="000000"/>
          <w:sz w:val="28"/>
          <w:szCs w:val="28"/>
          <w:lang w:eastAsia="ru-RU"/>
        </w:rPr>
        <w:t xml:space="preserve"> ситуации развития каждого ребенка, его возрастных и индивидуальных особенностей, ценностей, мнений и способов их выражения.</w:t>
      </w:r>
    </w:p>
    <w:p w:rsidR="00B208EF" w:rsidRPr="00DE61AE" w:rsidRDefault="00B208EF" w:rsidP="00B208EF">
      <w:pPr>
        <w:pStyle w:val="af3"/>
        <w:tabs>
          <w:tab w:val="left" w:pos="567"/>
        </w:tabs>
        <w:spacing w:line="240" w:lineRule="auto"/>
        <w:ind w:firstLine="709"/>
        <w:jc w:val="both"/>
        <w:rPr>
          <w:rFonts w:ascii="Times New Roman" w:hAnsi="Times New Roman" w:cs="Times New Roman"/>
          <w:sz w:val="28"/>
          <w:szCs w:val="28"/>
        </w:rPr>
      </w:pPr>
      <w:r w:rsidRPr="00DE61AE">
        <w:rPr>
          <w:rFonts w:ascii="Times New Roman" w:eastAsia="Times New Roman" w:hAnsi="Times New Roman" w:cs="Times New Roman"/>
          <w:bCs/>
          <w:color w:val="000000"/>
          <w:sz w:val="28"/>
          <w:szCs w:val="28"/>
          <w:lang w:eastAsia="ru-RU"/>
        </w:rPr>
        <w:t>2</w:t>
      </w:r>
      <w:r w:rsidRPr="00DE61AE">
        <w:rPr>
          <w:rFonts w:ascii="Times New Roman" w:eastAsia="Times New Roman" w:hAnsi="Times New Roman" w:cs="Times New Roman"/>
          <w:bCs/>
          <w:i/>
          <w:color w:val="000000"/>
          <w:sz w:val="28"/>
          <w:szCs w:val="28"/>
          <w:lang w:eastAsia="ru-RU"/>
        </w:rPr>
        <w:t xml:space="preserve">. </w:t>
      </w:r>
      <w:r w:rsidRPr="00DE61AE">
        <w:rPr>
          <w:rFonts w:ascii="Times New Roman" w:eastAsia="Times New Roman" w:hAnsi="Times New Roman" w:cs="Times New Roman"/>
          <w:bCs/>
          <w:color w:val="000000"/>
          <w:sz w:val="28"/>
          <w:szCs w:val="28"/>
          <w:lang w:eastAsia="ru-RU"/>
        </w:rPr>
        <w:t xml:space="preserve">Сохранение уникальности и </w:t>
      </w:r>
      <w:proofErr w:type="spellStart"/>
      <w:r w:rsidRPr="00DE61AE">
        <w:rPr>
          <w:rFonts w:ascii="Times New Roman" w:eastAsia="Times New Roman" w:hAnsi="Times New Roman" w:cs="Times New Roman"/>
          <w:bCs/>
          <w:color w:val="000000"/>
          <w:sz w:val="28"/>
          <w:szCs w:val="28"/>
          <w:lang w:eastAsia="ru-RU"/>
        </w:rPr>
        <w:t>самоценности</w:t>
      </w:r>
      <w:proofErr w:type="spellEnd"/>
      <w:r w:rsidRPr="00DE61AE">
        <w:rPr>
          <w:rFonts w:ascii="Times New Roman" w:eastAsia="Times New Roman" w:hAnsi="Times New Roman" w:cs="Times New Roman"/>
          <w:bCs/>
          <w:color w:val="000000"/>
          <w:sz w:val="28"/>
          <w:szCs w:val="28"/>
          <w:lang w:eastAsia="ru-RU"/>
        </w:rPr>
        <w:t xml:space="preserve"> детства как важного этапа в общем развитии человека. </w:t>
      </w:r>
      <w:proofErr w:type="spellStart"/>
      <w:r w:rsidRPr="00DE61AE">
        <w:rPr>
          <w:rFonts w:ascii="Times New Roman" w:eastAsia="Times New Roman" w:hAnsi="Times New Roman" w:cs="Times New Roman"/>
          <w:bCs/>
          <w:color w:val="000000"/>
          <w:sz w:val="28"/>
          <w:szCs w:val="28"/>
          <w:lang w:eastAsia="ru-RU"/>
        </w:rPr>
        <w:t>Самоценность</w:t>
      </w:r>
      <w:proofErr w:type="spellEnd"/>
      <w:r w:rsidRPr="00DE61AE">
        <w:rPr>
          <w:rFonts w:ascii="Times New Roman" w:eastAsia="Times New Roman" w:hAnsi="Times New Roman" w:cs="Times New Roman"/>
          <w:bCs/>
          <w:color w:val="000000"/>
          <w:sz w:val="28"/>
          <w:szCs w:val="28"/>
          <w:lang w:eastAsia="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B208EF" w:rsidRPr="00DE61AE" w:rsidRDefault="00B208EF" w:rsidP="00B208EF">
      <w:pPr>
        <w:pStyle w:val="af3"/>
        <w:tabs>
          <w:tab w:val="left" w:pos="567"/>
        </w:tabs>
        <w:spacing w:line="240" w:lineRule="auto"/>
        <w:ind w:firstLine="709"/>
        <w:jc w:val="both"/>
        <w:rPr>
          <w:rFonts w:ascii="Times New Roman" w:hAnsi="Times New Roman" w:cs="Times New Roman"/>
          <w:sz w:val="28"/>
          <w:szCs w:val="28"/>
        </w:rPr>
      </w:pPr>
      <w:r w:rsidRPr="00DE61AE">
        <w:rPr>
          <w:rFonts w:ascii="Times New Roman" w:eastAsia="Times New Roman" w:hAnsi="Times New Roman" w:cs="Times New Roman"/>
          <w:bCs/>
          <w:color w:val="000000"/>
          <w:sz w:val="28"/>
          <w:szCs w:val="28"/>
          <w:lang w:eastAsia="ru-RU"/>
        </w:rPr>
        <w:t xml:space="preserve">3. Позитивная социализация ребенка </w:t>
      </w:r>
      <w:r w:rsidRPr="00DE61AE">
        <w:rPr>
          <w:rFonts w:ascii="Times New Roman" w:eastAsia="Times New Roman" w:hAnsi="Times New Roman" w:cs="Times New Roman"/>
          <w:color w:val="000000"/>
          <w:sz w:val="28"/>
          <w:szCs w:val="28"/>
          <w:lang w:eastAsia="ru-RU"/>
        </w:rPr>
        <w:t xml:space="preserve">предполагает, что </w:t>
      </w:r>
      <w:r w:rsidRPr="00DE61AE">
        <w:rPr>
          <w:rFonts w:ascii="Times New Roman" w:eastAsia="Times New Roman" w:hAnsi="Times New Roman" w:cs="Times New Roman"/>
          <w:bCs/>
          <w:color w:val="000000"/>
          <w:sz w:val="28"/>
          <w:szCs w:val="28"/>
          <w:lang w:eastAsia="ru-RU"/>
        </w:rPr>
        <w:t xml:space="preserve">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w:t>
      </w:r>
      <w:r w:rsidRPr="00DE61AE">
        <w:rPr>
          <w:rFonts w:ascii="Times New Roman" w:eastAsia="Times New Roman" w:hAnsi="Times New Roman" w:cs="Times New Roman"/>
          <w:color w:val="000000"/>
          <w:sz w:val="28"/>
          <w:szCs w:val="28"/>
          <w:lang w:eastAsia="ru-RU"/>
        </w:rPr>
        <w:t xml:space="preserve">в процессе сотрудничества </w:t>
      </w:r>
      <w:proofErr w:type="gramStart"/>
      <w:r w:rsidRPr="00DE61AE">
        <w:rPr>
          <w:rFonts w:ascii="Times New Roman" w:eastAsia="Times New Roman" w:hAnsi="Times New Roman" w:cs="Times New Roman"/>
          <w:color w:val="000000"/>
          <w:sz w:val="28"/>
          <w:szCs w:val="28"/>
          <w:lang w:eastAsia="ru-RU"/>
        </w:rPr>
        <w:t>со</w:t>
      </w:r>
      <w:proofErr w:type="gramEnd"/>
      <w:r w:rsidRPr="00DE61AE">
        <w:rPr>
          <w:rFonts w:ascii="Times New Roman" w:eastAsia="Times New Roman" w:hAnsi="Times New Roman" w:cs="Times New Roman"/>
          <w:color w:val="000000"/>
          <w:sz w:val="28"/>
          <w:szCs w:val="28"/>
          <w:lang w:eastAsia="ru-RU"/>
        </w:rPr>
        <w:t xml:space="preserve"> </w:t>
      </w:r>
      <w:r w:rsidRPr="00DE61AE">
        <w:rPr>
          <w:rFonts w:ascii="Times New Roman" w:eastAsia="Times New Roman" w:hAnsi="Times New Roman" w:cs="Times New Roman"/>
          <w:color w:val="000000"/>
          <w:sz w:val="28"/>
          <w:szCs w:val="28"/>
          <w:lang w:eastAsia="ru-RU"/>
        </w:rPr>
        <w:lastRenderedPageBreak/>
        <w:t xml:space="preserve">взрослыми и другими детьми, </w:t>
      </w:r>
      <w:r w:rsidRPr="00DE61AE">
        <w:rPr>
          <w:rFonts w:ascii="Times New Roman" w:eastAsia="Times New Roman" w:hAnsi="Times New Roman" w:cs="Times New Roman"/>
          <w:sz w:val="28"/>
          <w:szCs w:val="28"/>
          <w:lang w:eastAsia="ru-RU"/>
        </w:rPr>
        <w:t>направленного на создание предпосылок к полноценной деятельности ребенка в изменяющемся мире.</w:t>
      </w:r>
    </w:p>
    <w:p w:rsidR="00B208EF" w:rsidRPr="00DE61AE" w:rsidRDefault="00B208EF" w:rsidP="00B208EF">
      <w:pPr>
        <w:pStyle w:val="af3"/>
        <w:tabs>
          <w:tab w:val="left" w:pos="567"/>
        </w:tabs>
        <w:spacing w:line="240" w:lineRule="auto"/>
        <w:ind w:firstLine="709"/>
        <w:jc w:val="both"/>
        <w:rPr>
          <w:rFonts w:ascii="Times New Roman" w:hAnsi="Times New Roman" w:cs="Times New Roman"/>
          <w:sz w:val="28"/>
          <w:szCs w:val="28"/>
        </w:rPr>
      </w:pPr>
      <w:r w:rsidRPr="00DE61AE">
        <w:rPr>
          <w:rFonts w:ascii="Times New Roman" w:eastAsia="Times New Roman" w:hAnsi="Times New Roman" w:cs="Times New Roman"/>
          <w:bCs/>
          <w:color w:val="000000"/>
          <w:sz w:val="28"/>
          <w:szCs w:val="28"/>
          <w:lang w:eastAsia="ru-RU"/>
        </w:rPr>
        <w:t xml:space="preserve">4. Личностно-развивающий и гуманистический характер взаимодействия взрослых (родителей (законных представителей), педагогических и иных работников учреждения) и детей. Такой тип взаимодействия предполагает базовую </w:t>
      </w:r>
      <w:r w:rsidRPr="00DE61AE">
        <w:rPr>
          <w:rFonts w:ascii="Times New Roman" w:eastAsia="Times New Roman" w:hAnsi="Times New Roman" w:cs="Times New Roman"/>
          <w:bCs/>
          <w:sz w:val="28"/>
          <w:szCs w:val="28"/>
          <w:lang w:eastAsia="ru-RU"/>
        </w:rPr>
        <w:t xml:space="preserve">ценностную ориентацию на достоинство каждого участника взаимодействия, </w:t>
      </w:r>
      <w:r w:rsidRPr="00DE61AE">
        <w:rPr>
          <w:rFonts w:ascii="Times New Roman" w:hAnsi="Times New Roman" w:cs="Times New Roman"/>
          <w:bCs/>
          <w:color w:val="000000"/>
          <w:sz w:val="28"/>
          <w:szCs w:val="28"/>
          <w:lang w:eastAsia="ru-RU"/>
        </w:rPr>
        <w:t>уважение и б</w:t>
      </w:r>
      <w:r w:rsidRPr="00DE61AE">
        <w:rPr>
          <w:rFonts w:ascii="Times New Roman" w:eastAsia="SimSun" w:hAnsi="Times New Roman" w:cs="Times New Roman"/>
          <w:sz w:val="28"/>
          <w:szCs w:val="28"/>
          <w:lang w:eastAsia="hi-IN" w:bidi="hi-IN"/>
        </w:rPr>
        <w:t xml:space="preserve">езусловное </w:t>
      </w:r>
      <w:r w:rsidRPr="00DE61AE">
        <w:rPr>
          <w:rFonts w:ascii="Times New Roman" w:hAnsi="Times New Roman" w:cs="Times New Roman"/>
          <w:bCs/>
          <w:color w:val="000000"/>
          <w:sz w:val="28"/>
          <w:szCs w:val="28"/>
          <w:lang w:eastAsia="ru-RU"/>
        </w:rPr>
        <w:t>принятие личности ребенка, д</w:t>
      </w:r>
      <w:r w:rsidRPr="00DE61AE">
        <w:rPr>
          <w:rFonts w:ascii="Times New Roman" w:eastAsia="SimSun" w:hAnsi="Times New Roman" w:cs="Times New Roman"/>
          <w:sz w:val="28"/>
          <w:szCs w:val="28"/>
          <w:lang w:eastAsia="hi-IN" w:bidi="hi-IN"/>
        </w:rPr>
        <w:t xml:space="preserve">оброжелательность, внимание к ребенку, его состоянию, настроению, потребностям, интересам. </w:t>
      </w:r>
      <w:r w:rsidRPr="00DE61AE">
        <w:rPr>
          <w:rFonts w:ascii="Times New Roman" w:hAnsi="Times New Roman" w:cs="Times New Roman"/>
          <w:bCs/>
          <w:color w:val="000000"/>
          <w:sz w:val="28"/>
          <w:szCs w:val="28"/>
          <w:lang w:eastAsia="ru-RU"/>
        </w:rPr>
        <w:t xml:space="preserve">Личностно-развивающее взаимодействие </w:t>
      </w:r>
      <w:r w:rsidRPr="00DE61AE">
        <w:rPr>
          <w:rFonts w:ascii="Times New Roman" w:eastAsia="SimSun" w:hAnsi="Times New Roman" w:cs="Times New Roman"/>
          <w:sz w:val="28"/>
          <w:szCs w:val="28"/>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B208EF" w:rsidRPr="00DE61AE" w:rsidRDefault="00B208EF" w:rsidP="00B208EF">
      <w:pPr>
        <w:pStyle w:val="af3"/>
        <w:tabs>
          <w:tab w:val="left" w:pos="567"/>
        </w:tabs>
        <w:spacing w:line="240" w:lineRule="auto"/>
        <w:ind w:firstLine="709"/>
        <w:jc w:val="both"/>
        <w:rPr>
          <w:rFonts w:ascii="Times New Roman" w:hAnsi="Times New Roman" w:cs="Times New Roman"/>
          <w:sz w:val="28"/>
          <w:szCs w:val="28"/>
        </w:rPr>
      </w:pPr>
      <w:r w:rsidRPr="00DE61AE">
        <w:rPr>
          <w:rFonts w:ascii="Times New Roman" w:eastAsia="Times New Roman" w:hAnsi="Times New Roman" w:cs="Times New Roman"/>
          <w:bCs/>
          <w:color w:val="000000"/>
          <w:sz w:val="28"/>
          <w:szCs w:val="28"/>
          <w:lang w:eastAsia="ru-RU"/>
        </w:rPr>
        <w:t xml:space="preserve">5. Содействие и сотрудничество детей и взрослых, признание ребенка полноценным участником (субъектом) образовательных отношений. </w:t>
      </w:r>
      <w:r w:rsidRPr="00DE61AE">
        <w:rPr>
          <w:rFonts w:ascii="Times New Roman" w:hAnsi="Times New Roman" w:cs="Times New Roman"/>
          <w:bCs/>
          <w:color w:val="000000"/>
          <w:sz w:val="28"/>
          <w:szCs w:val="28"/>
          <w:lang w:eastAsia="ru-RU"/>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образовательной деятельности, может проявить инициативу. Принцип содействия предполагает диалогический характер коммуникации между всеми участниками </w:t>
      </w:r>
      <w:r w:rsidRPr="00DE61AE">
        <w:rPr>
          <w:rFonts w:ascii="Times New Roman" w:hAnsi="Times New Roman" w:cs="Times New Roman"/>
          <w:bCs/>
          <w:sz w:val="28"/>
          <w:szCs w:val="28"/>
          <w:lang w:eastAsia="ru-RU"/>
        </w:rPr>
        <w:t>образовательных отношений.</w:t>
      </w:r>
      <w:r w:rsidRPr="00DE61AE">
        <w:rPr>
          <w:rFonts w:ascii="Times New Roman" w:hAnsi="Times New Roman" w:cs="Times New Roman"/>
          <w:bCs/>
          <w:color w:val="000000"/>
          <w:sz w:val="28"/>
          <w:szCs w:val="28"/>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B208EF" w:rsidRPr="00DE61AE" w:rsidRDefault="00B208EF" w:rsidP="00B208EF">
      <w:pPr>
        <w:pStyle w:val="af3"/>
        <w:tabs>
          <w:tab w:val="left" w:pos="567"/>
        </w:tabs>
        <w:spacing w:line="240" w:lineRule="auto"/>
        <w:ind w:firstLine="709"/>
        <w:jc w:val="both"/>
        <w:rPr>
          <w:rFonts w:ascii="Times New Roman" w:hAnsi="Times New Roman" w:cs="Times New Roman"/>
          <w:sz w:val="28"/>
          <w:szCs w:val="28"/>
        </w:rPr>
      </w:pPr>
      <w:r w:rsidRPr="00DE61AE">
        <w:rPr>
          <w:rFonts w:ascii="Times New Roman" w:eastAsia="Times New Roman" w:hAnsi="Times New Roman" w:cs="Times New Roman"/>
          <w:bCs/>
          <w:color w:val="000000"/>
          <w:sz w:val="28"/>
          <w:szCs w:val="28"/>
          <w:lang w:eastAsia="ru-RU"/>
        </w:rPr>
        <w:t>6. Сотрудничество учреждения с семьей. С</w:t>
      </w:r>
      <w:r w:rsidRPr="00DE61AE">
        <w:rPr>
          <w:rFonts w:ascii="Times New Roman" w:hAnsi="Times New Roman" w:cs="Times New Roman"/>
          <w:bCs/>
          <w:color w:val="000000"/>
          <w:sz w:val="28"/>
          <w:szCs w:val="28"/>
          <w:lang w:eastAsia="ru-RU"/>
        </w:rPr>
        <w:t xml:space="preserve">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Учреждения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DE61AE">
        <w:rPr>
          <w:rFonts w:ascii="Times New Roman" w:hAnsi="Times New Roman" w:cs="Times New Roman"/>
          <w:bCs/>
          <w:color w:val="000000"/>
          <w:sz w:val="28"/>
          <w:szCs w:val="28"/>
          <w:lang w:eastAsia="ru-RU"/>
        </w:rPr>
        <w:t>семьей</w:t>
      </w:r>
      <w:proofErr w:type="gramEnd"/>
      <w:r w:rsidRPr="00DE61AE">
        <w:rPr>
          <w:rFonts w:ascii="Times New Roman" w:hAnsi="Times New Roman" w:cs="Times New Roman"/>
          <w:bCs/>
          <w:color w:val="000000"/>
          <w:sz w:val="28"/>
          <w:szCs w:val="28"/>
          <w:lang w:eastAsia="ru-RU"/>
        </w:rPr>
        <w:t xml:space="preserve"> как в содержательном, так и в организационном планах. </w:t>
      </w:r>
    </w:p>
    <w:p w:rsidR="00B208EF" w:rsidRPr="00DE61AE" w:rsidRDefault="00B208EF" w:rsidP="00B208EF">
      <w:pPr>
        <w:pStyle w:val="af3"/>
        <w:tabs>
          <w:tab w:val="left" w:pos="567"/>
        </w:tabs>
        <w:spacing w:line="240" w:lineRule="auto"/>
        <w:ind w:firstLine="709"/>
        <w:jc w:val="both"/>
        <w:rPr>
          <w:rFonts w:ascii="Times New Roman" w:hAnsi="Times New Roman" w:cs="Times New Roman"/>
          <w:sz w:val="28"/>
          <w:szCs w:val="28"/>
        </w:rPr>
      </w:pPr>
      <w:r w:rsidRPr="00DE61AE">
        <w:rPr>
          <w:rFonts w:ascii="Times New Roman" w:hAnsi="Times New Roman" w:cs="Times New Roman"/>
          <w:bCs/>
          <w:color w:val="000000"/>
          <w:sz w:val="28"/>
          <w:szCs w:val="28"/>
          <w:lang w:eastAsia="ru-RU"/>
        </w:rPr>
        <w:t xml:space="preserve">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61AE">
        <w:rPr>
          <w:rFonts w:ascii="Times New Roman" w:hAnsi="Times New Roman" w:cs="Times New Roman"/>
          <w:bCs/>
          <w:sz w:val="28"/>
          <w:szCs w:val="28"/>
          <w:lang w:eastAsia="ru-RU"/>
        </w:rPr>
        <w:t xml:space="preserve">и вариативных программ дополнительного образования детей </w:t>
      </w:r>
      <w:r w:rsidRPr="00DE61AE">
        <w:rPr>
          <w:rFonts w:ascii="Times New Roman" w:hAnsi="Times New Roman" w:cs="Times New Roman"/>
          <w:bCs/>
          <w:color w:val="000000"/>
          <w:sz w:val="28"/>
          <w:szCs w:val="28"/>
          <w:lang w:eastAsia="ru-RU"/>
        </w:rPr>
        <w:t xml:space="preserve">для обогащения детского развития. Программа предполагает, что  учреждение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DE61AE">
        <w:rPr>
          <w:rFonts w:ascii="Times New Roman" w:hAnsi="Times New Roman" w:cs="Times New Roman"/>
          <w:bCs/>
          <w:sz w:val="28"/>
          <w:szCs w:val="28"/>
          <w:lang w:eastAsia="ru-RU"/>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DE61AE">
        <w:rPr>
          <w:rFonts w:ascii="Times New Roman" w:hAnsi="Times New Roman" w:cs="Times New Roman"/>
          <w:bCs/>
          <w:color w:val="000000"/>
          <w:sz w:val="28"/>
          <w:szCs w:val="28"/>
          <w:lang w:eastAsia="ru-RU"/>
        </w:rPr>
        <w:t xml:space="preserve"> особых </w:t>
      </w:r>
      <w:r w:rsidRPr="00DE61AE">
        <w:rPr>
          <w:rFonts w:ascii="Times New Roman" w:hAnsi="Times New Roman" w:cs="Times New Roman"/>
          <w:bCs/>
          <w:color w:val="000000"/>
          <w:sz w:val="28"/>
          <w:szCs w:val="28"/>
          <w:lang w:eastAsia="ru-RU"/>
        </w:rPr>
        <w:lastRenderedPageBreak/>
        <w:t xml:space="preserve">потребностей детей, оказанию психолого-педагогической и/или медицинской поддержки в случае необходимости. </w:t>
      </w:r>
    </w:p>
    <w:p w:rsidR="00B208EF" w:rsidRPr="00DE61AE" w:rsidRDefault="00B208EF" w:rsidP="00B208EF">
      <w:pPr>
        <w:pStyle w:val="af3"/>
        <w:tabs>
          <w:tab w:val="left" w:pos="567"/>
        </w:tabs>
        <w:spacing w:line="240" w:lineRule="auto"/>
        <w:ind w:firstLine="709"/>
        <w:jc w:val="both"/>
        <w:rPr>
          <w:rFonts w:ascii="Times New Roman" w:hAnsi="Times New Roman" w:cs="Times New Roman"/>
          <w:sz w:val="28"/>
          <w:szCs w:val="28"/>
        </w:rPr>
      </w:pPr>
      <w:r w:rsidRPr="00DE61AE">
        <w:rPr>
          <w:rFonts w:ascii="Times New Roman" w:eastAsia="Times New Roman" w:hAnsi="Times New Roman" w:cs="Times New Roman"/>
          <w:bCs/>
          <w:color w:val="000000"/>
          <w:sz w:val="28"/>
          <w:szCs w:val="28"/>
          <w:lang w:eastAsia="ru-RU"/>
        </w:rPr>
        <w:t xml:space="preserve">8. </w:t>
      </w:r>
      <w:proofErr w:type="gramStart"/>
      <w:r w:rsidRPr="00DE61AE">
        <w:rPr>
          <w:rFonts w:ascii="Times New Roman" w:eastAsia="Times New Roman" w:hAnsi="Times New Roman" w:cs="Times New Roman"/>
          <w:bCs/>
          <w:color w:val="000000"/>
          <w:sz w:val="28"/>
          <w:szCs w:val="28"/>
          <w:lang w:eastAsia="ru-RU"/>
        </w:rPr>
        <w:t xml:space="preserve">Индивидуализация дошкольного образования </w:t>
      </w:r>
      <w:r w:rsidRPr="00DE61AE">
        <w:rPr>
          <w:rFonts w:ascii="Times New Roman" w:eastAsia="Times New Roman" w:hAnsi="Times New Roman" w:cs="Times New Roman"/>
          <w:bCs/>
          <w:sz w:val="28"/>
          <w:szCs w:val="28"/>
          <w:lang w:eastAsia="ru-RU"/>
        </w:rPr>
        <w:t xml:space="preserve">предполагает такое </w:t>
      </w:r>
      <w:r w:rsidRPr="00DE61AE">
        <w:rPr>
          <w:rFonts w:ascii="Times New Roman" w:eastAsia="Times New Roman" w:hAnsi="Times New Roman" w:cs="Times New Roman"/>
          <w:bCs/>
          <w:color w:val="000000"/>
          <w:sz w:val="28"/>
          <w:szCs w:val="28"/>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61AE">
        <w:rPr>
          <w:rFonts w:ascii="Times New Roman" w:eastAsia="Times New Roman" w:hAnsi="Times New Roman" w:cs="Times New Roman"/>
          <w:bCs/>
          <w:sz w:val="28"/>
          <w:szCs w:val="28"/>
          <w:lang w:eastAsia="ru-RU"/>
        </w:rPr>
        <w:t>интересы, мотивы</w:t>
      </w:r>
      <w:r w:rsidRPr="00DE61AE">
        <w:rPr>
          <w:rFonts w:ascii="Times New Roman" w:eastAsia="Times New Roman" w:hAnsi="Times New Roman" w:cs="Times New Roman"/>
          <w:bCs/>
          <w:color w:val="000000"/>
          <w:sz w:val="28"/>
          <w:szCs w:val="28"/>
          <w:lang w:eastAsia="ru-RU"/>
        </w:rPr>
        <w:t xml:space="preserve">, способности </w:t>
      </w:r>
      <w:r w:rsidRPr="00DE61AE">
        <w:rPr>
          <w:rFonts w:ascii="Times New Roman" w:eastAsia="Times New Roman" w:hAnsi="Times New Roman" w:cs="Times New Roman"/>
          <w:bCs/>
          <w:sz w:val="28"/>
          <w:szCs w:val="28"/>
          <w:lang w:eastAsia="ru-RU"/>
        </w:rPr>
        <w:t>и возрастно-психологические</w:t>
      </w:r>
      <w:r w:rsidRPr="00DE61AE">
        <w:rPr>
          <w:rFonts w:ascii="Times New Roman" w:eastAsia="Times New Roman" w:hAnsi="Times New Roman" w:cs="Times New Roman"/>
          <w:bCs/>
          <w:color w:val="000000"/>
          <w:sz w:val="28"/>
          <w:szCs w:val="28"/>
          <w:lang w:eastAsia="ru-RU"/>
        </w:rPr>
        <w:t xml:space="preserve"> особенности.</w:t>
      </w:r>
      <w:proofErr w:type="gramEnd"/>
      <w:r w:rsidRPr="00DE61AE">
        <w:rPr>
          <w:rFonts w:ascii="Times New Roman" w:eastAsia="Times New Roman" w:hAnsi="Times New Roman" w:cs="Times New Roman"/>
          <w:bCs/>
          <w:color w:val="000000"/>
          <w:sz w:val="28"/>
          <w:szCs w:val="28"/>
          <w:lang w:eastAsia="ru-RU"/>
        </w:rPr>
        <w:t xml:space="preserve"> При этом сам ребенок становится активным в выборе содержания своего образования, </w:t>
      </w:r>
      <w:r w:rsidRPr="00DE61AE">
        <w:rPr>
          <w:rFonts w:ascii="Times New Roman" w:eastAsia="Times New Roman" w:hAnsi="Times New Roman" w:cs="Times New Roman"/>
          <w:bCs/>
          <w:sz w:val="28"/>
          <w:szCs w:val="28"/>
          <w:lang w:eastAsia="ru-RU"/>
        </w:rPr>
        <w:t xml:space="preserve">разных форм активности. Для реализации этого принципа необходимы </w:t>
      </w:r>
      <w:r w:rsidRPr="00DE61AE">
        <w:rPr>
          <w:rFonts w:ascii="Times New Roman" w:eastAsia="Times New Roman" w:hAnsi="Times New Roman" w:cs="Times New Roman"/>
          <w:sz w:val="28"/>
          <w:szCs w:val="28"/>
          <w:lang w:eastAsia="ru-RU"/>
        </w:rPr>
        <w:t>регулярное наблюдение за развитием</w:t>
      </w:r>
      <w:r w:rsidRPr="00DE61AE">
        <w:rPr>
          <w:rFonts w:ascii="Times New Roman" w:eastAsia="Times New Roman" w:hAnsi="Times New Roman" w:cs="Times New Roman"/>
          <w:color w:val="000000"/>
          <w:sz w:val="28"/>
          <w:szCs w:val="28"/>
          <w:lang w:eastAsia="ru-RU"/>
        </w:rPr>
        <w:t xml:space="preserve"> ребенка, сбор данных о нем, анализ его </w:t>
      </w:r>
      <w:r w:rsidRPr="00DE61AE">
        <w:rPr>
          <w:rFonts w:ascii="Times New Roman" w:eastAsia="Times New Roman" w:hAnsi="Times New Roman" w:cs="Times New Roman"/>
          <w:sz w:val="28"/>
          <w:szCs w:val="28"/>
          <w:lang w:eastAsia="ru-RU"/>
        </w:rPr>
        <w:t>действий и поступков</w:t>
      </w:r>
      <w:r w:rsidRPr="00DE61AE">
        <w:rPr>
          <w:rFonts w:ascii="Times New Roman" w:eastAsia="Times New Roman" w:hAnsi="Times New Roman" w:cs="Times New Roman"/>
          <w:color w:val="000000"/>
          <w:sz w:val="28"/>
          <w:szCs w:val="28"/>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B208EF" w:rsidRPr="00DE61AE" w:rsidRDefault="00B208EF" w:rsidP="00B208EF">
      <w:pPr>
        <w:pStyle w:val="af3"/>
        <w:tabs>
          <w:tab w:val="left" w:pos="567"/>
        </w:tabs>
        <w:spacing w:line="240" w:lineRule="auto"/>
        <w:ind w:firstLine="709"/>
        <w:jc w:val="both"/>
        <w:rPr>
          <w:rFonts w:ascii="Times New Roman" w:hAnsi="Times New Roman" w:cs="Times New Roman"/>
          <w:sz w:val="28"/>
          <w:szCs w:val="28"/>
        </w:rPr>
      </w:pPr>
      <w:r w:rsidRPr="00DE61AE">
        <w:rPr>
          <w:rFonts w:ascii="Times New Roman" w:eastAsia="Times New Roman" w:hAnsi="Times New Roman" w:cs="Times New Roman"/>
          <w:bCs/>
          <w:color w:val="000000"/>
          <w:sz w:val="28"/>
          <w:szCs w:val="28"/>
          <w:lang w:eastAsia="ru-RU"/>
        </w:rPr>
        <w:t xml:space="preserve">9. Возрастная адекватность </w:t>
      </w:r>
      <w:r w:rsidRPr="00DE61AE">
        <w:rPr>
          <w:rFonts w:ascii="Times New Roman" w:eastAsia="Times New Roman" w:hAnsi="Times New Roman" w:cs="Times New Roman"/>
          <w:color w:val="000000"/>
          <w:sz w:val="28"/>
          <w:szCs w:val="28"/>
          <w:lang w:eastAsia="ru-RU"/>
        </w:rPr>
        <w:t>образования. Этот принцип предполагает подбор педагогами учреждения содержания и методов дошкольного образования в соответствии с возрастными особенностями детей, использование всех специфических видов детской деятельности (</w:t>
      </w:r>
      <w:r w:rsidRPr="00DE61AE">
        <w:rPr>
          <w:rFonts w:ascii="Times New Roman" w:eastAsia="Times New Roman" w:hAnsi="Times New Roman" w:cs="Times New Roman"/>
          <w:bCs/>
          <w:color w:val="000000"/>
          <w:sz w:val="28"/>
          <w:szCs w:val="28"/>
          <w:lang w:eastAsia="ru-RU"/>
        </w:rPr>
        <w:t xml:space="preserve">игры, коммуникативной и познавательно-исследовательской деятельности, творческую активность, обеспечивающую художественно-эстетическое развитие ребенка), </w:t>
      </w:r>
      <w:r w:rsidRPr="00DE61AE">
        <w:rPr>
          <w:rFonts w:ascii="Times New Roman" w:eastAsia="Times New Roman" w:hAnsi="Times New Roman" w:cs="Times New Roman"/>
          <w:color w:val="000000"/>
          <w:sz w:val="28"/>
          <w:szCs w:val="28"/>
          <w:lang w:eastAsia="ru-RU"/>
        </w:rPr>
        <w:t xml:space="preserve">опираясь на особенности возраста и задачи развития, которые должны </w:t>
      </w:r>
      <w:proofErr w:type="gramStart"/>
      <w:r w:rsidRPr="00DE61AE">
        <w:rPr>
          <w:rFonts w:ascii="Times New Roman" w:eastAsia="Times New Roman" w:hAnsi="Times New Roman" w:cs="Times New Roman"/>
          <w:color w:val="000000"/>
          <w:sz w:val="28"/>
          <w:szCs w:val="28"/>
          <w:lang w:eastAsia="ru-RU"/>
        </w:rPr>
        <w:t>быть</w:t>
      </w:r>
      <w:proofErr w:type="gramEnd"/>
      <w:r w:rsidRPr="00DE61AE">
        <w:rPr>
          <w:rFonts w:ascii="Times New Roman" w:eastAsia="Times New Roman" w:hAnsi="Times New Roman" w:cs="Times New Roman"/>
          <w:color w:val="000000"/>
          <w:sz w:val="28"/>
          <w:szCs w:val="28"/>
          <w:lang w:eastAsia="ru-RU"/>
        </w:rPr>
        <w:t xml:space="preserve"> решены в дошкольном возрасте. Деятельность педагогов является мотивирующей и соответствует психологическим законам развития ребенка, учитывает его индивидуальные интересы, особенности и склонности.</w:t>
      </w:r>
    </w:p>
    <w:p w:rsidR="00B208EF" w:rsidRPr="00DE61AE" w:rsidRDefault="00B208EF" w:rsidP="00B208EF">
      <w:pPr>
        <w:pStyle w:val="af3"/>
        <w:tabs>
          <w:tab w:val="left" w:pos="567"/>
        </w:tabs>
        <w:spacing w:line="240" w:lineRule="auto"/>
        <w:ind w:firstLine="709"/>
        <w:jc w:val="both"/>
        <w:rPr>
          <w:rFonts w:ascii="Times New Roman" w:hAnsi="Times New Roman" w:cs="Times New Roman"/>
          <w:sz w:val="28"/>
          <w:szCs w:val="28"/>
        </w:rPr>
      </w:pPr>
      <w:r w:rsidRPr="00DE61AE">
        <w:rPr>
          <w:rFonts w:ascii="Times New Roman" w:eastAsia="Times New Roman" w:hAnsi="Times New Roman" w:cs="Times New Roman"/>
          <w:bCs/>
          <w:color w:val="000000"/>
          <w:sz w:val="28"/>
          <w:szCs w:val="28"/>
          <w:lang w:eastAsia="ru-RU"/>
        </w:rPr>
        <w:t>10. Развивающее вариативное образование. О</w:t>
      </w:r>
      <w:r w:rsidRPr="00DE61AE">
        <w:rPr>
          <w:rFonts w:ascii="Times New Roman" w:eastAsia="Times New Roman" w:hAnsi="Times New Roman" w:cs="Times New Roman"/>
          <w:color w:val="000000"/>
          <w:sz w:val="28"/>
          <w:szCs w:val="28"/>
          <w:lang w:eastAsia="ru-RU"/>
        </w:rPr>
        <w:t xml:space="preserve">бразовательное содержание предлагается детям </w:t>
      </w:r>
      <w:r w:rsidRPr="00DE61AE">
        <w:rPr>
          <w:rFonts w:ascii="Times New Roman" w:eastAsia="Times New Roman" w:hAnsi="Times New Roman" w:cs="Times New Roman"/>
          <w:sz w:val="28"/>
          <w:szCs w:val="28"/>
          <w:lang w:eastAsia="ru-RU"/>
        </w:rPr>
        <w:t>через разные виды деятельности</w:t>
      </w:r>
      <w:r w:rsidRPr="00DE61AE">
        <w:rPr>
          <w:rFonts w:ascii="Times New Roman" w:eastAsia="Times New Roman" w:hAnsi="Times New Roman" w:cs="Times New Roman"/>
          <w:color w:val="000000"/>
          <w:sz w:val="28"/>
          <w:szCs w:val="28"/>
          <w:lang w:eastAsia="ru-RU"/>
        </w:rPr>
        <w:t xml:space="preserve"> с учетом их актуальных и потенциальных возможностей усвоения этого содержания и совершения ими тех или иных действий, с учетом их интересов, </w:t>
      </w:r>
      <w:r w:rsidRPr="00DE61AE">
        <w:rPr>
          <w:rFonts w:ascii="Times New Roman" w:eastAsia="Times New Roman" w:hAnsi="Times New Roman" w:cs="Times New Roman"/>
          <w:sz w:val="28"/>
          <w:szCs w:val="28"/>
          <w:lang w:eastAsia="ru-RU"/>
        </w:rPr>
        <w:t>мотивов</w:t>
      </w:r>
      <w:r w:rsidRPr="00DE61AE">
        <w:rPr>
          <w:rFonts w:ascii="Times New Roman" w:eastAsia="Times New Roman" w:hAnsi="Times New Roman" w:cs="Times New Roman"/>
          <w:color w:val="000000"/>
          <w:sz w:val="28"/>
          <w:szCs w:val="28"/>
          <w:lang w:eastAsia="ru-RU"/>
        </w:rPr>
        <w:t xml:space="preserve"> и способностей. Данный принцип предполагает  ориентацию на зону ближайшего развития ребенка (Л.С. </w:t>
      </w:r>
      <w:proofErr w:type="spellStart"/>
      <w:r w:rsidRPr="00DE61AE">
        <w:rPr>
          <w:rFonts w:ascii="Times New Roman" w:eastAsia="Times New Roman" w:hAnsi="Times New Roman" w:cs="Times New Roman"/>
          <w:color w:val="000000"/>
          <w:sz w:val="28"/>
          <w:szCs w:val="28"/>
          <w:lang w:eastAsia="ru-RU"/>
        </w:rPr>
        <w:t>Выготский</w:t>
      </w:r>
      <w:proofErr w:type="spellEnd"/>
      <w:r w:rsidRPr="00DE61AE">
        <w:rPr>
          <w:rFonts w:ascii="Times New Roman" w:eastAsia="Times New Roman" w:hAnsi="Times New Roman" w:cs="Times New Roman"/>
          <w:color w:val="000000"/>
          <w:sz w:val="28"/>
          <w:szCs w:val="28"/>
          <w:lang w:eastAsia="ru-RU"/>
        </w:rPr>
        <w:t>), что способствует развитию</w:t>
      </w:r>
      <w:r w:rsidRPr="00DE61AE">
        <w:rPr>
          <w:rFonts w:ascii="Times New Roman" w:eastAsia="Times New Roman" w:hAnsi="Times New Roman" w:cs="Times New Roman"/>
          <w:sz w:val="28"/>
          <w:szCs w:val="28"/>
          <w:lang w:eastAsia="ru-RU"/>
        </w:rPr>
        <w:t>, расширению</w:t>
      </w:r>
      <w:r w:rsidRPr="00DE61AE">
        <w:rPr>
          <w:rFonts w:ascii="Times New Roman" w:eastAsia="Times New Roman" w:hAnsi="Times New Roman" w:cs="Times New Roman"/>
          <w:color w:val="000000"/>
          <w:sz w:val="28"/>
          <w:szCs w:val="28"/>
          <w:lang w:eastAsia="ru-RU"/>
        </w:rPr>
        <w:t xml:space="preserve"> как явных, так и скрытых возможностей детей.</w:t>
      </w:r>
    </w:p>
    <w:p w:rsidR="00B208EF" w:rsidRPr="00DE61AE" w:rsidRDefault="00B208EF" w:rsidP="00B208EF">
      <w:pPr>
        <w:pStyle w:val="af3"/>
        <w:tabs>
          <w:tab w:val="left" w:pos="567"/>
        </w:tabs>
        <w:spacing w:line="240" w:lineRule="auto"/>
        <w:ind w:firstLine="709"/>
        <w:jc w:val="both"/>
        <w:rPr>
          <w:rFonts w:ascii="Times New Roman" w:hAnsi="Times New Roman" w:cs="Times New Roman"/>
          <w:sz w:val="28"/>
          <w:szCs w:val="28"/>
        </w:rPr>
      </w:pPr>
      <w:r w:rsidRPr="00DE61AE">
        <w:rPr>
          <w:rFonts w:ascii="Times New Roman" w:hAnsi="Times New Roman" w:cs="Times New Roman"/>
          <w:sz w:val="28"/>
          <w:szCs w:val="28"/>
        </w:rPr>
        <w:t xml:space="preserve">11. Полнота содержания и интеграция </w:t>
      </w:r>
      <w:r w:rsidRPr="00DE61AE">
        <w:rPr>
          <w:rFonts w:ascii="Times New Roman" w:hAnsi="Times New Roman" w:cs="Times New Roman"/>
          <w:bCs/>
          <w:sz w:val="28"/>
          <w:szCs w:val="28"/>
        </w:rPr>
        <w:t xml:space="preserve">отдельных образовательных областей. </w:t>
      </w:r>
      <w:r w:rsidRPr="00DE61AE">
        <w:rPr>
          <w:rFonts w:ascii="Times New Roman" w:hAnsi="Times New Roman" w:cs="Times New Roman"/>
          <w:sz w:val="28"/>
          <w:szCs w:val="28"/>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DE61AE">
        <w:rPr>
          <w:rFonts w:ascii="Times New Roman" w:hAnsi="Times New Roman" w:cs="Times New Roman"/>
          <w:sz w:val="28"/>
          <w:szCs w:val="28"/>
        </w:rPr>
        <w:t>речевым</w:t>
      </w:r>
      <w:proofErr w:type="gramEnd"/>
      <w:r w:rsidRPr="00DE61AE">
        <w:rPr>
          <w:rFonts w:ascii="Times New Roman" w:hAnsi="Times New Roman" w:cs="Times New Roman"/>
          <w:sz w:val="28"/>
          <w:szCs w:val="28"/>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w:t>
      </w:r>
      <w:r w:rsidRPr="00DE61AE">
        <w:rPr>
          <w:rFonts w:ascii="Times New Roman" w:hAnsi="Times New Roman" w:cs="Times New Roman"/>
          <w:sz w:val="28"/>
          <w:szCs w:val="28"/>
        </w:rPr>
        <w:lastRenderedPageBreak/>
        <w:t xml:space="preserve">другими областями. Такая организация образовательного </w:t>
      </w:r>
      <w:r w:rsidRPr="00DE61AE">
        <w:rPr>
          <w:rFonts w:ascii="Times New Roman" w:hAnsi="Times New Roman" w:cs="Times New Roman"/>
          <w:color w:val="000000"/>
          <w:sz w:val="28"/>
          <w:szCs w:val="28"/>
        </w:rPr>
        <w:t>процесса</w:t>
      </w:r>
      <w:r w:rsidRPr="00DE61AE">
        <w:rPr>
          <w:rFonts w:ascii="Times New Roman" w:hAnsi="Times New Roman" w:cs="Times New Roman"/>
          <w:sz w:val="28"/>
          <w:szCs w:val="28"/>
        </w:rPr>
        <w:t xml:space="preserve"> соответствует особенностям развития детей раннего и дошкольного возраста.</w:t>
      </w:r>
    </w:p>
    <w:p w:rsidR="00B208EF" w:rsidRPr="00B208EF" w:rsidRDefault="00B208EF" w:rsidP="00B208EF">
      <w:pPr>
        <w:pStyle w:val="af3"/>
        <w:tabs>
          <w:tab w:val="left" w:pos="567"/>
        </w:tabs>
        <w:spacing w:line="240" w:lineRule="auto"/>
        <w:ind w:firstLine="709"/>
        <w:jc w:val="both"/>
        <w:rPr>
          <w:rFonts w:ascii="Times New Roman" w:eastAsia="Times New Roman" w:hAnsi="Times New Roman" w:cs="Times New Roman"/>
          <w:bCs/>
          <w:color w:val="000000"/>
          <w:sz w:val="28"/>
          <w:szCs w:val="28"/>
          <w:lang w:eastAsia="ru-RU"/>
        </w:rPr>
      </w:pPr>
      <w:r w:rsidRPr="00DE61AE">
        <w:rPr>
          <w:rFonts w:ascii="Times New Roman" w:eastAsia="Times New Roman" w:hAnsi="Times New Roman" w:cs="Times New Roman"/>
          <w:bCs/>
          <w:color w:val="000000"/>
          <w:sz w:val="28"/>
          <w:szCs w:val="28"/>
          <w:lang w:eastAsia="ru-RU"/>
        </w:rPr>
        <w:t xml:space="preserve">12.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учреждение разрабатывает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учреждением право выбора способов их достижения, выбора образовательных программ, учитывающих многообразие конкретных </w:t>
      </w:r>
      <w:proofErr w:type="spellStart"/>
      <w:r w:rsidRPr="00DE61AE">
        <w:rPr>
          <w:rFonts w:ascii="Times New Roman" w:eastAsia="Times New Roman" w:hAnsi="Times New Roman" w:cs="Times New Roman"/>
          <w:bCs/>
          <w:color w:val="000000"/>
          <w:sz w:val="28"/>
          <w:szCs w:val="28"/>
          <w:lang w:eastAsia="ru-RU"/>
        </w:rPr>
        <w:t>социокультурных</w:t>
      </w:r>
      <w:proofErr w:type="spellEnd"/>
      <w:r w:rsidRPr="00DE61AE">
        <w:rPr>
          <w:rFonts w:ascii="Times New Roman" w:eastAsia="Times New Roman" w:hAnsi="Times New Roman" w:cs="Times New Roman"/>
          <w:bCs/>
          <w:color w:val="000000"/>
          <w:sz w:val="28"/>
          <w:szCs w:val="28"/>
          <w:lang w:eastAsia="ru-RU"/>
        </w:rPr>
        <w:t>,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E23098" w:rsidRPr="008628C7" w:rsidRDefault="005913D0" w:rsidP="005913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Формирование Программы</w:t>
      </w:r>
      <w:r w:rsidR="00E23098" w:rsidRPr="008628C7">
        <w:rPr>
          <w:rFonts w:ascii="Times New Roman" w:eastAsia="Times New Roman" w:hAnsi="Times New Roman" w:cs="Times New Roman"/>
          <w:b/>
          <w:bCs/>
          <w:sz w:val="28"/>
          <w:szCs w:val="28"/>
          <w:lang w:eastAsia="ru-RU"/>
        </w:rPr>
        <w:t xml:space="preserve"> основано на следующих подходах:</w:t>
      </w:r>
    </w:p>
    <w:p w:rsidR="00E23098" w:rsidRPr="008628C7" w:rsidRDefault="00E23098" w:rsidP="005913D0">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1. </w:t>
      </w:r>
      <w:r w:rsidRPr="008628C7">
        <w:rPr>
          <w:rFonts w:ascii="Times New Roman" w:eastAsia="Times New Roman" w:hAnsi="Times New Roman" w:cs="Times New Roman"/>
          <w:i/>
          <w:iCs/>
          <w:sz w:val="28"/>
          <w:szCs w:val="28"/>
          <w:lang w:eastAsia="ru-RU"/>
        </w:rPr>
        <w:t>Личностно-ориентированные подходы:</w:t>
      </w:r>
    </w:p>
    <w:p w:rsidR="00E23098" w:rsidRPr="008628C7" w:rsidRDefault="00E23098" w:rsidP="005913D0">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w:t>
      </w:r>
      <w:r w:rsidR="00F0498A">
        <w:rPr>
          <w:rFonts w:ascii="Times New Roman" w:eastAsia="Times New Roman" w:hAnsi="Times New Roman" w:cs="Times New Roman"/>
          <w:sz w:val="28"/>
          <w:szCs w:val="28"/>
          <w:lang w:eastAsia="ru-RU"/>
        </w:rPr>
        <w:t>зация их природного потенциала,</w:t>
      </w:r>
      <w:r w:rsidRPr="008628C7">
        <w:rPr>
          <w:rFonts w:ascii="Times New Roman" w:eastAsia="Times New Roman" w:hAnsi="Times New Roman" w:cs="Times New Roman"/>
          <w:sz w:val="28"/>
          <w:szCs w:val="28"/>
          <w:lang w:eastAsia="ru-RU"/>
        </w:rPr>
        <w:t xml:space="preserve"> обеспечение комфортных, бесконфликтных и безопасных условий развития воспитанников. </w:t>
      </w:r>
    </w:p>
    <w:p w:rsidR="00E23098" w:rsidRPr="008628C7" w:rsidRDefault="00E23098" w:rsidP="005913D0">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целостное развитие дошкольников и готовность личности к дальнейшему развитию,</w:t>
      </w:r>
    </w:p>
    <w:p w:rsidR="00E23098" w:rsidRPr="008628C7" w:rsidRDefault="00E23098" w:rsidP="005913D0">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поддержка инициативы детей в различных видах деятельности,</w:t>
      </w:r>
    </w:p>
    <w:p w:rsidR="00E23098" w:rsidRPr="008628C7" w:rsidRDefault="00E23098" w:rsidP="005913D0">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психологическая защищённость ребёнка, обеспечение эмоционального комфорта, создание условий для самореализации,</w:t>
      </w:r>
    </w:p>
    <w:p w:rsidR="007B5CBC" w:rsidRPr="008628C7" w:rsidRDefault="00E23098" w:rsidP="005913D0">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rsidR="00E23098" w:rsidRPr="008628C7" w:rsidRDefault="007B5CBC" w:rsidP="005913D0">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8628C7">
        <w:rPr>
          <w:rFonts w:ascii="Times New Roman" w:hAnsi="Times New Roman" w:cs="Times New Roman"/>
          <w:sz w:val="28"/>
          <w:szCs w:val="28"/>
        </w:rPr>
        <w:t xml:space="preserve"> утверждает представление о</w:t>
      </w:r>
      <w:r w:rsidRPr="008628C7">
        <w:rPr>
          <w:rFonts w:ascii="Times New Roman" w:hAnsi="Times New Roman" w:cs="Times New Roman"/>
          <w:i/>
          <w:iCs/>
          <w:sz w:val="28"/>
          <w:szCs w:val="28"/>
        </w:rPr>
        <w:t xml:space="preserve"> </w:t>
      </w:r>
      <w:r w:rsidRPr="008628C7">
        <w:rPr>
          <w:rFonts w:ascii="Times New Roman" w:hAnsi="Times New Roman" w:cs="Times New Roman"/>
          <w:sz w:val="28"/>
          <w:szCs w:val="28"/>
        </w:rPr>
        <w:t xml:space="preserve">социальной, </w:t>
      </w:r>
      <w:proofErr w:type="spellStart"/>
      <w:r w:rsidRPr="008628C7">
        <w:rPr>
          <w:rFonts w:ascii="Times New Roman" w:hAnsi="Times New Roman" w:cs="Times New Roman"/>
          <w:sz w:val="28"/>
          <w:szCs w:val="28"/>
        </w:rPr>
        <w:t>деятельностной</w:t>
      </w:r>
      <w:proofErr w:type="spellEnd"/>
      <w:r w:rsidRPr="008628C7">
        <w:rPr>
          <w:rFonts w:ascii="Times New Roman" w:hAnsi="Times New Roman" w:cs="Times New Roman"/>
          <w:sz w:val="28"/>
          <w:szCs w:val="28"/>
        </w:rPr>
        <w:t xml:space="preserve"> и творческой сущности личности</w:t>
      </w:r>
    </w:p>
    <w:p w:rsidR="00E23098" w:rsidRPr="008628C7" w:rsidRDefault="00E23098" w:rsidP="005913D0">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2. </w:t>
      </w:r>
      <w:r w:rsidRPr="008628C7">
        <w:rPr>
          <w:rFonts w:ascii="Times New Roman" w:eastAsia="Times New Roman" w:hAnsi="Times New Roman" w:cs="Times New Roman"/>
          <w:i/>
          <w:iCs/>
          <w:sz w:val="28"/>
          <w:szCs w:val="28"/>
          <w:lang w:eastAsia="ru-RU"/>
        </w:rPr>
        <w:t>Системно-деятельные подходы:</w:t>
      </w:r>
    </w:p>
    <w:p w:rsidR="00E23098" w:rsidRPr="008628C7" w:rsidRDefault="00E23098" w:rsidP="005913D0">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E23098" w:rsidRPr="008628C7" w:rsidRDefault="00E23098" w:rsidP="005913D0">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формирование познавательных интересов и познавательных действий ребёнка </w:t>
      </w:r>
      <w:r w:rsidR="009E1835">
        <w:rPr>
          <w:rFonts w:ascii="Times New Roman" w:eastAsia="Times New Roman" w:hAnsi="Times New Roman" w:cs="Times New Roman"/>
          <w:sz w:val="28"/>
          <w:szCs w:val="28"/>
          <w:lang w:eastAsia="ru-RU"/>
        </w:rPr>
        <w:t>в различных видах деятельности,</w:t>
      </w:r>
      <w:r w:rsidRPr="008628C7">
        <w:rPr>
          <w:rFonts w:ascii="Times New Roman" w:eastAsia="Times New Roman" w:hAnsi="Times New Roman" w:cs="Times New Roman"/>
          <w:sz w:val="28"/>
          <w:szCs w:val="28"/>
          <w:lang w:eastAsia="ru-RU"/>
        </w:rPr>
        <w:t xml:space="preserve"> организация детской деятельности, в процессе которой они самостоятельно делают «открытия», узнают новое путём решения проблемных задач,</w:t>
      </w:r>
    </w:p>
    <w:p w:rsidR="00E23098" w:rsidRPr="008628C7" w:rsidRDefault="00E23098" w:rsidP="005913D0">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8628C7">
        <w:rPr>
          <w:rFonts w:ascii="Times New Roman" w:eastAsia="Times New Roman" w:hAnsi="Times New Roman" w:cs="Times New Roman"/>
          <w:sz w:val="28"/>
          <w:szCs w:val="28"/>
          <w:lang w:eastAsia="ru-RU"/>
        </w:rPr>
        <w:t>креативность</w:t>
      </w:r>
      <w:proofErr w:type="spellEnd"/>
      <w:r w:rsidRPr="008628C7">
        <w:rPr>
          <w:rFonts w:ascii="Times New Roman" w:eastAsia="Times New Roman" w:hAnsi="Times New Roman" w:cs="Times New Roman"/>
          <w:sz w:val="28"/>
          <w:szCs w:val="28"/>
          <w:lang w:eastAsia="ru-RU"/>
        </w:rPr>
        <w:t xml:space="preserve"> – «выращивание» у воспитанников способности переносить полученные знания в ситуации самостоятел</w:t>
      </w:r>
      <w:r w:rsidR="009E1835">
        <w:rPr>
          <w:rFonts w:ascii="Times New Roman" w:eastAsia="Times New Roman" w:hAnsi="Times New Roman" w:cs="Times New Roman"/>
          <w:sz w:val="28"/>
          <w:szCs w:val="28"/>
          <w:lang w:eastAsia="ru-RU"/>
        </w:rPr>
        <w:t>ьной деятельности, инициировать</w:t>
      </w:r>
      <w:r w:rsidRPr="008628C7">
        <w:rPr>
          <w:rFonts w:ascii="Times New Roman" w:eastAsia="Times New Roman" w:hAnsi="Times New Roman" w:cs="Times New Roman"/>
          <w:sz w:val="28"/>
          <w:szCs w:val="28"/>
          <w:lang w:eastAsia="ru-RU"/>
        </w:rPr>
        <w:t xml:space="preserve"> и поощрять потребность детей самостоятельно находить решения нестандарт</w:t>
      </w:r>
      <w:r w:rsidR="00CD589B" w:rsidRPr="008628C7">
        <w:rPr>
          <w:rFonts w:ascii="Times New Roman" w:eastAsia="Times New Roman" w:hAnsi="Times New Roman" w:cs="Times New Roman"/>
          <w:sz w:val="28"/>
          <w:szCs w:val="28"/>
          <w:lang w:eastAsia="ru-RU"/>
        </w:rPr>
        <w:t>ных задач и проблемных ситуаций;</w:t>
      </w:r>
    </w:p>
    <w:p w:rsidR="002F7B59" w:rsidRPr="008628C7" w:rsidRDefault="00E23098" w:rsidP="005913D0">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lastRenderedPageBreak/>
        <w:t xml:space="preserve">овладение культурой – приобщение детей к </w:t>
      </w:r>
      <w:proofErr w:type="spellStart"/>
      <w:r w:rsidRPr="008628C7">
        <w:rPr>
          <w:rFonts w:ascii="Times New Roman" w:eastAsia="Times New Roman" w:hAnsi="Times New Roman" w:cs="Times New Roman"/>
          <w:sz w:val="28"/>
          <w:szCs w:val="28"/>
          <w:lang w:eastAsia="ru-RU"/>
        </w:rPr>
        <w:t>социокультурным</w:t>
      </w:r>
      <w:proofErr w:type="spellEnd"/>
      <w:r w:rsidRPr="008628C7">
        <w:rPr>
          <w:rFonts w:ascii="Times New Roman" w:eastAsia="Times New Roman" w:hAnsi="Times New Roman" w:cs="Times New Roman"/>
          <w:sz w:val="28"/>
          <w:szCs w:val="28"/>
          <w:lang w:eastAsia="ru-RU"/>
        </w:rPr>
        <w:t xml:space="preserve"> нормам, традициям семьи, общества, государства, обеспечить способность ребёнка ориентироваться в мире и действовать (или вести себя) в соответствии с интересами и ожиданиями других людей, социальных групп, </w:t>
      </w:r>
      <w:r w:rsidR="00CD589B" w:rsidRPr="008628C7">
        <w:rPr>
          <w:rFonts w:ascii="Times New Roman" w:eastAsia="Times New Roman" w:hAnsi="Times New Roman" w:cs="Times New Roman"/>
          <w:sz w:val="28"/>
          <w:szCs w:val="28"/>
          <w:lang w:eastAsia="ru-RU"/>
        </w:rPr>
        <w:t>общества и человечества в целом;</w:t>
      </w:r>
    </w:p>
    <w:p w:rsidR="002F7B59" w:rsidRPr="008628C7" w:rsidRDefault="002F7B59" w:rsidP="005913D0">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8628C7">
        <w:rPr>
          <w:rFonts w:ascii="Times New Roman" w:hAnsi="Times New Roman" w:cs="Times New Roman"/>
          <w:sz w:val="28"/>
          <w:szCs w:val="28"/>
        </w:rPr>
        <w:t>окружающий мир - как система взаимодействия человека с миром природы, социальным миром и предметным миром</w:t>
      </w:r>
      <w:r w:rsidR="00CD589B" w:rsidRPr="008628C7">
        <w:rPr>
          <w:rFonts w:ascii="Times New Roman" w:hAnsi="Times New Roman" w:cs="Times New Roman"/>
          <w:sz w:val="28"/>
          <w:szCs w:val="28"/>
        </w:rPr>
        <w:t>;</w:t>
      </w:r>
    </w:p>
    <w:p w:rsidR="00556882" w:rsidRPr="008628C7" w:rsidRDefault="00556882" w:rsidP="005913D0">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8628C7">
        <w:rPr>
          <w:rFonts w:ascii="Times New Roman" w:hAnsi="Times New Roman" w:cs="Times New Roman"/>
          <w:sz w:val="28"/>
          <w:szCs w:val="28"/>
        </w:rPr>
        <w:t>усвоение существенных взаимосвязей между явлениями окружающего мира, наглядно представленных в виде особенностей природного и культурного ландшафта (</w:t>
      </w:r>
      <w:proofErr w:type="spellStart"/>
      <w:r w:rsidRPr="008628C7">
        <w:rPr>
          <w:rFonts w:ascii="Times New Roman" w:hAnsi="Times New Roman" w:cs="Times New Roman"/>
          <w:sz w:val="28"/>
          <w:szCs w:val="28"/>
        </w:rPr>
        <w:t>системообразующий</w:t>
      </w:r>
      <w:proofErr w:type="spellEnd"/>
      <w:r w:rsidRPr="008628C7">
        <w:rPr>
          <w:rFonts w:ascii="Times New Roman" w:hAnsi="Times New Roman" w:cs="Times New Roman"/>
          <w:sz w:val="28"/>
          <w:szCs w:val="28"/>
        </w:rPr>
        <w:t xml:space="preserve"> фактор деятельность человека</w:t>
      </w:r>
      <w:r w:rsidR="00CD589B" w:rsidRPr="008628C7">
        <w:rPr>
          <w:rFonts w:ascii="Times New Roman" w:hAnsi="Times New Roman" w:cs="Times New Roman"/>
          <w:sz w:val="28"/>
          <w:szCs w:val="28"/>
        </w:rPr>
        <w:t>;</w:t>
      </w:r>
    </w:p>
    <w:p w:rsidR="00556882" w:rsidRPr="009E1835" w:rsidRDefault="00556882" w:rsidP="005913D0">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8628C7">
        <w:rPr>
          <w:rFonts w:ascii="Times New Roman" w:hAnsi="Times New Roman" w:cs="Times New Roman"/>
          <w:sz w:val="28"/>
          <w:szCs w:val="28"/>
        </w:rPr>
        <w:t>усвоение детьми системных знаний о природе, социальных явлениях, служащих предпос</w:t>
      </w:r>
      <w:r w:rsidR="00CD589B" w:rsidRPr="008628C7">
        <w:rPr>
          <w:rFonts w:ascii="Times New Roman" w:hAnsi="Times New Roman" w:cs="Times New Roman"/>
          <w:sz w:val="28"/>
          <w:szCs w:val="28"/>
        </w:rPr>
        <w:t>ылкой для формирования понятий поиска их взаимосвязи, взаимовлияния.</w:t>
      </w:r>
    </w:p>
    <w:p w:rsidR="00CD589B" w:rsidRPr="008628C7" w:rsidRDefault="00CD589B" w:rsidP="009E1835">
      <w:pPr>
        <w:widowControl w:val="0"/>
        <w:overflowPunct w:val="0"/>
        <w:autoSpaceDE w:val="0"/>
        <w:autoSpaceDN w:val="0"/>
        <w:adjustRightInd w:val="0"/>
        <w:spacing w:after="0" w:line="240" w:lineRule="auto"/>
        <w:ind w:right="20" w:firstLine="709"/>
        <w:jc w:val="both"/>
        <w:rPr>
          <w:rFonts w:ascii="Times New Roman" w:hAnsi="Times New Roman" w:cs="Times New Roman"/>
          <w:sz w:val="28"/>
          <w:szCs w:val="28"/>
        </w:rPr>
      </w:pPr>
      <w:r w:rsidRPr="008628C7">
        <w:rPr>
          <w:rFonts w:ascii="Times New Roman" w:hAnsi="Times New Roman" w:cs="Times New Roman"/>
          <w:i/>
          <w:iCs/>
          <w:sz w:val="28"/>
          <w:szCs w:val="28"/>
        </w:rPr>
        <w:t xml:space="preserve">3. Диалектический подход - </w:t>
      </w:r>
      <w:r w:rsidRPr="008628C7">
        <w:rPr>
          <w:rFonts w:ascii="Times New Roman" w:hAnsi="Times New Roman" w:cs="Times New Roman"/>
          <w:sz w:val="28"/>
          <w:szCs w:val="28"/>
        </w:rPr>
        <w:t>обеспечивает формирование у детей начальных</w:t>
      </w:r>
      <w:r w:rsidRPr="008628C7">
        <w:rPr>
          <w:rFonts w:ascii="Times New Roman" w:hAnsi="Times New Roman" w:cs="Times New Roman"/>
          <w:i/>
          <w:iCs/>
          <w:sz w:val="28"/>
          <w:szCs w:val="28"/>
        </w:rPr>
        <w:t xml:space="preserve"> </w:t>
      </w:r>
      <w:r w:rsidRPr="008628C7">
        <w:rPr>
          <w:rFonts w:ascii="Times New Roman" w:hAnsi="Times New Roman" w:cs="Times New Roman"/>
          <w:sz w:val="28"/>
          <w:szCs w:val="28"/>
        </w:rPr>
        <w:t xml:space="preserve">форм диалектического рассмотрения и анализа окружающих явлений в их движении, изменении и развитии, в их взаимосвязях и </w:t>
      </w:r>
      <w:proofErr w:type="spellStart"/>
      <w:r w:rsidRPr="008628C7">
        <w:rPr>
          <w:rFonts w:ascii="Times New Roman" w:hAnsi="Times New Roman" w:cs="Times New Roman"/>
          <w:sz w:val="28"/>
          <w:szCs w:val="28"/>
        </w:rPr>
        <w:t>взаимопереходах</w:t>
      </w:r>
      <w:proofErr w:type="spellEnd"/>
      <w:r w:rsidRPr="008628C7">
        <w:rPr>
          <w:rFonts w:ascii="Times New Roman" w:hAnsi="Times New Roman" w:cs="Times New Roman"/>
          <w:sz w:val="28"/>
          <w:szCs w:val="28"/>
        </w:rPr>
        <w:t xml:space="preserve"> (Н.Н. </w:t>
      </w:r>
      <w:proofErr w:type="spellStart"/>
      <w:r w:rsidRPr="008628C7">
        <w:rPr>
          <w:rFonts w:ascii="Times New Roman" w:hAnsi="Times New Roman" w:cs="Times New Roman"/>
          <w:sz w:val="28"/>
          <w:szCs w:val="28"/>
        </w:rPr>
        <w:t>Поддьяков</w:t>
      </w:r>
      <w:proofErr w:type="spellEnd"/>
      <w:r w:rsidRPr="008628C7">
        <w:rPr>
          <w:rFonts w:ascii="Times New Roman" w:hAnsi="Times New Roman" w:cs="Times New Roman"/>
          <w:sz w:val="28"/>
          <w:szCs w:val="28"/>
        </w:rPr>
        <w:t xml:space="preserve">, Н.Е. </w:t>
      </w:r>
      <w:proofErr w:type="spellStart"/>
      <w:r w:rsidRPr="008628C7">
        <w:rPr>
          <w:rFonts w:ascii="Times New Roman" w:hAnsi="Times New Roman" w:cs="Times New Roman"/>
          <w:sz w:val="28"/>
          <w:szCs w:val="28"/>
        </w:rPr>
        <w:t>Веракса</w:t>
      </w:r>
      <w:proofErr w:type="spellEnd"/>
      <w:r w:rsidRPr="008628C7">
        <w:rPr>
          <w:rFonts w:ascii="Times New Roman" w:hAnsi="Times New Roman" w:cs="Times New Roman"/>
          <w:sz w:val="28"/>
          <w:szCs w:val="28"/>
        </w:rPr>
        <w:t xml:space="preserve">). </w:t>
      </w:r>
    </w:p>
    <w:p w:rsidR="00CD589B" w:rsidRPr="008628C7" w:rsidRDefault="00CD589B" w:rsidP="009E1835">
      <w:pPr>
        <w:widowControl w:val="0"/>
        <w:overflowPunct w:val="0"/>
        <w:autoSpaceDE w:val="0"/>
        <w:autoSpaceDN w:val="0"/>
        <w:adjustRightInd w:val="0"/>
        <w:spacing w:after="0" w:line="240" w:lineRule="auto"/>
        <w:ind w:right="20" w:firstLine="709"/>
        <w:jc w:val="both"/>
        <w:rPr>
          <w:rFonts w:ascii="Times New Roman" w:hAnsi="Times New Roman" w:cs="Times New Roman"/>
          <w:sz w:val="28"/>
          <w:szCs w:val="28"/>
        </w:rPr>
      </w:pPr>
      <w:r w:rsidRPr="008628C7">
        <w:rPr>
          <w:rFonts w:ascii="Times New Roman" w:hAnsi="Times New Roman" w:cs="Times New Roman"/>
          <w:sz w:val="28"/>
          <w:szCs w:val="28"/>
        </w:rPr>
        <w:t xml:space="preserve">У дошкольников развивается общее понимание того, что любой предмет, любое явление имеет свое прошлое, настоящее и будущее. Это особенно важно, когда даются знания исторического характера, отражающие взаимосвязь культур в разные исторические эпохи. </w:t>
      </w:r>
    </w:p>
    <w:p w:rsidR="009E1835" w:rsidRPr="009E1835" w:rsidRDefault="00CD589B" w:rsidP="005913D0">
      <w:pPr>
        <w:pStyle w:val="ac"/>
        <w:widowControl w:val="0"/>
        <w:numPr>
          <w:ilvl w:val="0"/>
          <w:numId w:val="3"/>
        </w:numPr>
        <w:tabs>
          <w:tab w:val="clear" w:pos="720"/>
          <w:tab w:val="num" w:pos="0"/>
        </w:tabs>
        <w:overflowPunct w:val="0"/>
        <w:autoSpaceDE w:val="0"/>
        <w:autoSpaceDN w:val="0"/>
        <w:adjustRightInd w:val="0"/>
        <w:spacing w:after="0" w:line="240" w:lineRule="auto"/>
        <w:ind w:left="0" w:right="20" w:firstLine="709"/>
        <w:jc w:val="both"/>
        <w:rPr>
          <w:rFonts w:ascii="Times New Roman" w:hAnsi="Times New Roman" w:cs="Times New Roman"/>
          <w:sz w:val="28"/>
          <w:szCs w:val="28"/>
        </w:rPr>
      </w:pPr>
      <w:r w:rsidRPr="009E1835">
        <w:rPr>
          <w:rFonts w:ascii="Times New Roman" w:hAnsi="Times New Roman" w:cs="Times New Roman"/>
          <w:i/>
          <w:iCs/>
          <w:sz w:val="28"/>
          <w:szCs w:val="28"/>
        </w:rPr>
        <w:t>Культурологический</w:t>
      </w:r>
      <w:r w:rsidRPr="009E1835">
        <w:rPr>
          <w:rFonts w:ascii="Times New Roman" w:hAnsi="Times New Roman" w:cs="Times New Roman"/>
          <w:sz w:val="28"/>
          <w:szCs w:val="28"/>
        </w:rPr>
        <w:t xml:space="preserve"> </w:t>
      </w:r>
      <w:r w:rsidRPr="009E1835">
        <w:rPr>
          <w:rFonts w:ascii="Times New Roman" w:hAnsi="Times New Roman" w:cs="Times New Roman"/>
          <w:i/>
          <w:iCs/>
          <w:sz w:val="28"/>
          <w:szCs w:val="28"/>
        </w:rPr>
        <w:t>(культурно-исторический)</w:t>
      </w:r>
      <w:r w:rsidRPr="009E1835">
        <w:rPr>
          <w:rFonts w:ascii="Times New Roman" w:hAnsi="Times New Roman" w:cs="Times New Roman"/>
          <w:sz w:val="28"/>
          <w:szCs w:val="28"/>
        </w:rPr>
        <w:t xml:space="preserve"> </w:t>
      </w:r>
      <w:r w:rsidRPr="009E1835">
        <w:rPr>
          <w:rFonts w:ascii="Times New Roman" w:hAnsi="Times New Roman" w:cs="Times New Roman"/>
          <w:i/>
          <w:iCs/>
          <w:sz w:val="28"/>
          <w:szCs w:val="28"/>
        </w:rPr>
        <w:t>подход</w:t>
      </w:r>
      <w:r w:rsidRPr="009E1835">
        <w:rPr>
          <w:rFonts w:ascii="Times New Roman" w:hAnsi="Times New Roman" w:cs="Times New Roman"/>
          <w:sz w:val="28"/>
          <w:szCs w:val="28"/>
        </w:rPr>
        <w:t xml:space="preserve"> </w:t>
      </w:r>
      <w:r w:rsidRPr="009E1835">
        <w:rPr>
          <w:rFonts w:ascii="Times New Roman" w:hAnsi="Times New Roman" w:cs="Times New Roman"/>
          <w:i/>
          <w:iCs/>
          <w:sz w:val="28"/>
          <w:szCs w:val="28"/>
        </w:rPr>
        <w:t>-</w:t>
      </w:r>
      <w:r w:rsidRPr="009E1835">
        <w:rPr>
          <w:rFonts w:ascii="Times New Roman" w:hAnsi="Times New Roman" w:cs="Times New Roman"/>
          <w:sz w:val="28"/>
          <w:szCs w:val="28"/>
        </w:rPr>
        <w:t xml:space="preserve"> подчеркивает ценность уникальности пути развития каждого региона (своего родного края) на основе не противопоставления естественных (природных) факторов и искусственных (культуры), а </w:t>
      </w:r>
      <w:bookmarkStart w:id="0" w:name="page7"/>
      <w:bookmarkEnd w:id="0"/>
    </w:p>
    <w:p w:rsidR="00CD589B" w:rsidRPr="009E1835" w:rsidRDefault="00CD589B" w:rsidP="005913D0">
      <w:pPr>
        <w:pStyle w:val="ac"/>
        <w:widowControl w:val="0"/>
        <w:numPr>
          <w:ilvl w:val="0"/>
          <w:numId w:val="3"/>
        </w:numPr>
        <w:tabs>
          <w:tab w:val="clear" w:pos="720"/>
          <w:tab w:val="num" w:pos="0"/>
        </w:tabs>
        <w:overflowPunct w:val="0"/>
        <w:autoSpaceDE w:val="0"/>
        <w:autoSpaceDN w:val="0"/>
        <w:adjustRightInd w:val="0"/>
        <w:spacing w:after="0" w:line="240" w:lineRule="auto"/>
        <w:ind w:left="0" w:right="20" w:firstLine="709"/>
        <w:jc w:val="both"/>
        <w:rPr>
          <w:rFonts w:ascii="Times New Roman" w:hAnsi="Times New Roman" w:cs="Times New Roman"/>
          <w:i/>
          <w:iCs/>
          <w:sz w:val="28"/>
          <w:szCs w:val="28"/>
        </w:rPr>
      </w:pPr>
      <w:r w:rsidRPr="009E1835">
        <w:rPr>
          <w:rFonts w:ascii="Times New Roman" w:hAnsi="Times New Roman" w:cs="Times New Roman"/>
          <w:i/>
          <w:iCs/>
          <w:sz w:val="28"/>
          <w:szCs w:val="28"/>
        </w:rPr>
        <w:t>Личностно</w:t>
      </w:r>
      <w:r w:rsidR="00057AF3" w:rsidRPr="009E1835">
        <w:rPr>
          <w:rFonts w:ascii="Times New Roman" w:hAnsi="Times New Roman" w:cs="Times New Roman"/>
          <w:i/>
          <w:iCs/>
          <w:sz w:val="28"/>
          <w:szCs w:val="28"/>
        </w:rPr>
        <w:t xml:space="preserve"> -</w:t>
      </w:r>
      <w:r w:rsidRPr="009E1835">
        <w:rPr>
          <w:rFonts w:ascii="Times New Roman" w:hAnsi="Times New Roman" w:cs="Times New Roman"/>
          <w:i/>
          <w:iCs/>
          <w:sz w:val="28"/>
          <w:szCs w:val="28"/>
        </w:rPr>
        <w:t xml:space="preserve"> ориентированный подход </w:t>
      </w:r>
      <w:r w:rsidRPr="009E1835">
        <w:rPr>
          <w:rFonts w:ascii="Times New Roman" w:hAnsi="Times New Roman" w:cs="Times New Roman"/>
          <w:sz w:val="28"/>
          <w:szCs w:val="28"/>
        </w:rPr>
        <w:t>утверждает представление о</w:t>
      </w:r>
      <w:r w:rsidRPr="009E1835">
        <w:rPr>
          <w:rFonts w:ascii="Times New Roman" w:hAnsi="Times New Roman" w:cs="Times New Roman"/>
          <w:i/>
          <w:iCs/>
          <w:sz w:val="28"/>
          <w:szCs w:val="28"/>
        </w:rPr>
        <w:t xml:space="preserve"> </w:t>
      </w:r>
      <w:r w:rsidRPr="009E1835">
        <w:rPr>
          <w:rFonts w:ascii="Times New Roman" w:hAnsi="Times New Roman" w:cs="Times New Roman"/>
          <w:sz w:val="28"/>
          <w:szCs w:val="28"/>
        </w:rPr>
        <w:t xml:space="preserve">социальной, </w:t>
      </w:r>
      <w:proofErr w:type="spellStart"/>
      <w:r w:rsidRPr="009E1835">
        <w:rPr>
          <w:rFonts w:ascii="Times New Roman" w:hAnsi="Times New Roman" w:cs="Times New Roman"/>
          <w:sz w:val="28"/>
          <w:szCs w:val="28"/>
        </w:rPr>
        <w:t>деятельностной</w:t>
      </w:r>
      <w:proofErr w:type="spellEnd"/>
      <w:r w:rsidRPr="009E1835">
        <w:rPr>
          <w:rFonts w:ascii="Times New Roman" w:hAnsi="Times New Roman" w:cs="Times New Roman"/>
          <w:sz w:val="28"/>
          <w:szCs w:val="28"/>
        </w:rPr>
        <w:t xml:space="preserve"> и творческой сущности личности. </w:t>
      </w:r>
    </w:p>
    <w:p w:rsidR="00CD589B" w:rsidRPr="008628C7" w:rsidRDefault="00CD589B" w:rsidP="005913D0">
      <w:pPr>
        <w:pStyle w:val="ac"/>
        <w:widowControl w:val="0"/>
        <w:numPr>
          <w:ilvl w:val="0"/>
          <w:numId w:val="3"/>
        </w:numPr>
        <w:tabs>
          <w:tab w:val="clear" w:pos="720"/>
          <w:tab w:val="num" w:pos="0"/>
        </w:tabs>
        <w:overflowPunct w:val="0"/>
        <w:autoSpaceDE w:val="0"/>
        <w:autoSpaceDN w:val="0"/>
        <w:adjustRightInd w:val="0"/>
        <w:spacing w:after="0" w:line="240" w:lineRule="auto"/>
        <w:ind w:left="0" w:firstLine="709"/>
        <w:jc w:val="both"/>
        <w:rPr>
          <w:rFonts w:ascii="Times New Roman" w:hAnsi="Times New Roman" w:cs="Times New Roman"/>
          <w:i/>
          <w:iCs/>
          <w:sz w:val="28"/>
          <w:szCs w:val="28"/>
        </w:rPr>
      </w:pPr>
      <w:proofErr w:type="spellStart"/>
      <w:r w:rsidRPr="008628C7">
        <w:rPr>
          <w:rFonts w:ascii="Times New Roman" w:hAnsi="Times New Roman" w:cs="Times New Roman"/>
          <w:i/>
          <w:iCs/>
          <w:sz w:val="28"/>
          <w:szCs w:val="28"/>
        </w:rPr>
        <w:t>Деятельностный</w:t>
      </w:r>
      <w:proofErr w:type="spellEnd"/>
      <w:r w:rsidRPr="008628C7">
        <w:rPr>
          <w:rFonts w:ascii="Times New Roman" w:hAnsi="Times New Roman" w:cs="Times New Roman"/>
          <w:i/>
          <w:iCs/>
          <w:sz w:val="28"/>
          <w:szCs w:val="28"/>
        </w:rPr>
        <w:t xml:space="preserve"> подход </w:t>
      </w:r>
      <w:r w:rsidRPr="008628C7">
        <w:rPr>
          <w:rFonts w:ascii="Times New Roman" w:hAnsi="Times New Roman" w:cs="Times New Roman"/>
          <w:sz w:val="28"/>
          <w:szCs w:val="28"/>
        </w:rPr>
        <w:t>является основой,</w:t>
      </w:r>
      <w:r w:rsidRPr="008628C7">
        <w:rPr>
          <w:rFonts w:ascii="Times New Roman" w:hAnsi="Times New Roman" w:cs="Times New Roman"/>
          <w:i/>
          <w:iCs/>
          <w:sz w:val="28"/>
          <w:szCs w:val="28"/>
        </w:rPr>
        <w:t xml:space="preserve"> </w:t>
      </w:r>
      <w:r w:rsidRPr="008628C7">
        <w:rPr>
          <w:rFonts w:ascii="Times New Roman" w:hAnsi="Times New Roman" w:cs="Times New Roman"/>
          <w:sz w:val="28"/>
          <w:szCs w:val="28"/>
        </w:rPr>
        <w:t>средством и решающим</w:t>
      </w:r>
      <w:r w:rsidRPr="008628C7">
        <w:rPr>
          <w:rFonts w:ascii="Times New Roman" w:hAnsi="Times New Roman" w:cs="Times New Roman"/>
          <w:i/>
          <w:iCs/>
          <w:sz w:val="28"/>
          <w:szCs w:val="28"/>
        </w:rPr>
        <w:t xml:space="preserve"> </w:t>
      </w:r>
      <w:r w:rsidRPr="008628C7">
        <w:rPr>
          <w:rFonts w:ascii="Times New Roman" w:hAnsi="Times New Roman" w:cs="Times New Roman"/>
          <w:sz w:val="28"/>
          <w:szCs w:val="28"/>
        </w:rPr>
        <w:t xml:space="preserve">условием развития личности. Деятельность связана с преобразованием человеком себя и окружающей действительности. Важнейшими сторонами деятельности являются предметная деятельность и общение, играющими ключевую роль в дошкольном детстве. </w:t>
      </w:r>
    </w:p>
    <w:p w:rsidR="00CD589B" w:rsidRPr="005913D0" w:rsidRDefault="00CD589B" w:rsidP="005913D0">
      <w:pPr>
        <w:pStyle w:val="ac"/>
        <w:widowControl w:val="0"/>
        <w:numPr>
          <w:ilvl w:val="0"/>
          <w:numId w:val="3"/>
        </w:numPr>
        <w:tabs>
          <w:tab w:val="clear" w:pos="720"/>
          <w:tab w:val="num" w:pos="0"/>
        </w:tabs>
        <w:overflowPunct w:val="0"/>
        <w:autoSpaceDE w:val="0"/>
        <w:autoSpaceDN w:val="0"/>
        <w:adjustRightInd w:val="0"/>
        <w:spacing w:after="0" w:line="240" w:lineRule="auto"/>
        <w:ind w:left="0" w:firstLine="709"/>
        <w:jc w:val="both"/>
        <w:rPr>
          <w:rFonts w:ascii="Times New Roman" w:hAnsi="Times New Roman" w:cs="Times New Roman"/>
          <w:i/>
          <w:iCs/>
          <w:sz w:val="28"/>
          <w:szCs w:val="28"/>
        </w:rPr>
      </w:pPr>
      <w:proofErr w:type="spellStart"/>
      <w:r w:rsidRPr="008628C7">
        <w:rPr>
          <w:rFonts w:ascii="Times New Roman" w:hAnsi="Times New Roman" w:cs="Times New Roman"/>
          <w:i/>
          <w:iCs/>
          <w:sz w:val="28"/>
          <w:szCs w:val="28"/>
        </w:rPr>
        <w:t>Компетентностный</w:t>
      </w:r>
      <w:proofErr w:type="spellEnd"/>
      <w:r w:rsidRPr="008628C7">
        <w:rPr>
          <w:rFonts w:ascii="Times New Roman" w:hAnsi="Times New Roman" w:cs="Times New Roman"/>
          <w:i/>
          <w:iCs/>
          <w:sz w:val="28"/>
          <w:szCs w:val="28"/>
        </w:rPr>
        <w:t xml:space="preserve"> подход </w:t>
      </w:r>
      <w:r w:rsidRPr="008628C7">
        <w:rPr>
          <w:rFonts w:ascii="Times New Roman" w:hAnsi="Times New Roman" w:cs="Times New Roman"/>
          <w:sz w:val="28"/>
          <w:szCs w:val="28"/>
        </w:rPr>
        <w:t>в дошкольный период связан формированием</w:t>
      </w:r>
      <w:r w:rsidRPr="008628C7">
        <w:rPr>
          <w:rFonts w:ascii="Times New Roman" w:hAnsi="Times New Roman" w:cs="Times New Roman"/>
          <w:i/>
          <w:iCs/>
          <w:sz w:val="28"/>
          <w:szCs w:val="28"/>
        </w:rPr>
        <w:t xml:space="preserve"> </w:t>
      </w:r>
      <w:r w:rsidR="005913D0">
        <w:rPr>
          <w:rFonts w:ascii="Times New Roman" w:hAnsi="Times New Roman" w:cs="Times New Roman"/>
          <w:iCs/>
          <w:sz w:val="28"/>
          <w:szCs w:val="28"/>
        </w:rPr>
        <w:t xml:space="preserve">и </w:t>
      </w:r>
      <w:r w:rsidRPr="005913D0">
        <w:rPr>
          <w:rFonts w:ascii="Times New Roman" w:hAnsi="Times New Roman" w:cs="Times New Roman"/>
          <w:sz w:val="28"/>
          <w:szCs w:val="28"/>
        </w:rPr>
        <w:t xml:space="preserve">развитием важнейших умений и навыков детей, характерных и </w:t>
      </w:r>
      <w:proofErr w:type="spellStart"/>
      <w:r w:rsidRPr="005913D0">
        <w:rPr>
          <w:rFonts w:ascii="Times New Roman" w:hAnsi="Times New Roman" w:cs="Times New Roman"/>
          <w:sz w:val="28"/>
          <w:szCs w:val="28"/>
        </w:rPr>
        <w:t>сензитивных</w:t>
      </w:r>
      <w:proofErr w:type="spellEnd"/>
      <w:r w:rsidRPr="005913D0">
        <w:rPr>
          <w:rFonts w:ascii="Times New Roman" w:hAnsi="Times New Roman" w:cs="Times New Roman"/>
          <w:sz w:val="28"/>
          <w:szCs w:val="28"/>
        </w:rPr>
        <w:t xml:space="preserve"> для данного возрастного периода. </w:t>
      </w:r>
    </w:p>
    <w:p w:rsidR="00CD589B" w:rsidRPr="005913D0" w:rsidRDefault="00CD589B" w:rsidP="005913D0">
      <w:pPr>
        <w:pStyle w:val="ac"/>
        <w:widowControl w:val="0"/>
        <w:numPr>
          <w:ilvl w:val="0"/>
          <w:numId w:val="3"/>
        </w:numPr>
        <w:tabs>
          <w:tab w:val="clear" w:pos="720"/>
          <w:tab w:val="num" w:pos="0"/>
        </w:tabs>
        <w:overflowPunct w:val="0"/>
        <w:autoSpaceDE w:val="0"/>
        <w:autoSpaceDN w:val="0"/>
        <w:adjustRightInd w:val="0"/>
        <w:spacing w:after="0" w:line="240" w:lineRule="auto"/>
        <w:ind w:left="0" w:firstLine="709"/>
        <w:jc w:val="both"/>
        <w:rPr>
          <w:rFonts w:ascii="Times New Roman" w:hAnsi="Times New Roman" w:cs="Times New Roman"/>
          <w:i/>
          <w:iCs/>
          <w:sz w:val="28"/>
          <w:szCs w:val="28"/>
        </w:rPr>
      </w:pPr>
      <w:proofErr w:type="spellStart"/>
      <w:r w:rsidRPr="005913D0">
        <w:rPr>
          <w:rFonts w:ascii="Times New Roman" w:hAnsi="Times New Roman" w:cs="Times New Roman"/>
          <w:i/>
          <w:iCs/>
          <w:sz w:val="28"/>
          <w:szCs w:val="28"/>
        </w:rPr>
        <w:t>Этнопедагогический</w:t>
      </w:r>
      <w:proofErr w:type="spellEnd"/>
      <w:r w:rsidRPr="005913D0">
        <w:rPr>
          <w:rFonts w:ascii="Times New Roman" w:hAnsi="Times New Roman" w:cs="Times New Roman"/>
          <w:i/>
          <w:iCs/>
          <w:sz w:val="28"/>
          <w:szCs w:val="28"/>
        </w:rPr>
        <w:t xml:space="preserve"> подход </w:t>
      </w:r>
      <w:r w:rsidRPr="005913D0">
        <w:rPr>
          <w:rFonts w:ascii="Times New Roman" w:hAnsi="Times New Roman" w:cs="Times New Roman"/>
          <w:sz w:val="28"/>
          <w:szCs w:val="28"/>
        </w:rPr>
        <w:t>ориентирует педагога на воспитание у детей</w:t>
      </w:r>
      <w:r w:rsidRPr="005913D0">
        <w:rPr>
          <w:rFonts w:ascii="Times New Roman" w:hAnsi="Times New Roman" w:cs="Times New Roman"/>
          <w:i/>
          <w:iCs/>
          <w:sz w:val="28"/>
          <w:szCs w:val="28"/>
        </w:rPr>
        <w:t xml:space="preserve"> </w:t>
      </w:r>
      <w:r w:rsidRPr="005913D0">
        <w:rPr>
          <w:rFonts w:ascii="Times New Roman" w:hAnsi="Times New Roman" w:cs="Times New Roman"/>
          <w:sz w:val="28"/>
          <w:szCs w:val="28"/>
        </w:rPr>
        <w:t xml:space="preserve">духовно-нравственных качеств в единстве общечеловеческого, национального и индивидуального. </w:t>
      </w:r>
    </w:p>
    <w:p w:rsidR="00556882" w:rsidRPr="005913D0" w:rsidRDefault="00CD589B" w:rsidP="005913D0">
      <w:pPr>
        <w:pStyle w:val="ac"/>
        <w:widowControl w:val="0"/>
        <w:numPr>
          <w:ilvl w:val="0"/>
          <w:numId w:val="3"/>
        </w:numPr>
        <w:tabs>
          <w:tab w:val="clear" w:pos="720"/>
          <w:tab w:val="num" w:pos="0"/>
        </w:tabs>
        <w:overflowPunct w:val="0"/>
        <w:autoSpaceDE w:val="0"/>
        <w:autoSpaceDN w:val="0"/>
        <w:adjustRightInd w:val="0"/>
        <w:spacing w:after="0" w:line="240" w:lineRule="auto"/>
        <w:ind w:left="0" w:firstLine="709"/>
        <w:jc w:val="both"/>
        <w:rPr>
          <w:rFonts w:ascii="Times New Roman" w:hAnsi="Times New Roman" w:cs="Times New Roman"/>
          <w:i/>
          <w:iCs/>
          <w:sz w:val="28"/>
          <w:szCs w:val="28"/>
        </w:rPr>
      </w:pPr>
      <w:r w:rsidRPr="005913D0">
        <w:rPr>
          <w:rFonts w:ascii="Times New Roman" w:hAnsi="Times New Roman" w:cs="Times New Roman"/>
          <w:i/>
          <w:iCs/>
          <w:sz w:val="28"/>
          <w:szCs w:val="28"/>
        </w:rPr>
        <w:t xml:space="preserve">Антропологический подход </w:t>
      </w:r>
      <w:r w:rsidRPr="005913D0">
        <w:rPr>
          <w:rFonts w:ascii="Times New Roman" w:hAnsi="Times New Roman" w:cs="Times New Roman"/>
          <w:sz w:val="28"/>
          <w:szCs w:val="28"/>
        </w:rPr>
        <w:t>предполагает системное использование данных</w:t>
      </w:r>
      <w:r w:rsidRPr="005913D0">
        <w:rPr>
          <w:rFonts w:ascii="Times New Roman" w:hAnsi="Times New Roman" w:cs="Times New Roman"/>
          <w:i/>
          <w:iCs/>
          <w:sz w:val="28"/>
          <w:szCs w:val="28"/>
        </w:rPr>
        <w:t xml:space="preserve"> </w:t>
      </w:r>
      <w:r w:rsidRPr="005913D0">
        <w:rPr>
          <w:rFonts w:ascii="Times New Roman" w:hAnsi="Times New Roman" w:cs="Times New Roman"/>
          <w:sz w:val="28"/>
          <w:szCs w:val="28"/>
        </w:rPr>
        <w:t xml:space="preserve">физиологии, психологии, педагогики, социологии о человеке, о детях дошкольного возраста при осуществлении педагогического процесса. </w:t>
      </w:r>
    </w:p>
    <w:p w:rsidR="00E23098" w:rsidRPr="008628C7" w:rsidRDefault="00E23098" w:rsidP="005913D0">
      <w:pPr>
        <w:tabs>
          <w:tab w:val="num" w:pos="0"/>
        </w:tabs>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lastRenderedPageBreak/>
        <w:t>Немаловажное значение для успешной реализации цели и задач образовательной программы</w:t>
      </w:r>
      <w:r w:rsidRPr="008628C7">
        <w:rPr>
          <w:rFonts w:ascii="Times New Roman" w:eastAsia="Times New Roman" w:hAnsi="Times New Roman" w:cs="Times New Roman"/>
          <w:b/>
          <w:bCs/>
          <w:sz w:val="28"/>
          <w:szCs w:val="28"/>
          <w:lang w:eastAsia="ru-RU"/>
        </w:rPr>
        <w:t xml:space="preserve"> </w:t>
      </w:r>
      <w:r w:rsidRPr="008628C7">
        <w:rPr>
          <w:rFonts w:ascii="Times New Roman" w:eastAsia="Times New Roman" w:hAnsi="Times New Roman" w:cs="Times New Roman"/>
          <w:sz w:val="28"/>
          <w:szCs w:val="28"/>
          <w:lang w:eastAsia="ru-RU"/>
        </w:rPr>
        <w:t>дошкольного учреждения</w:t>
      </w:r>
      <w:r w:rsidRPr="008628C7">
        <w:rPr>
          <w:rFonts w:ascii="Times New Roman" w:eastAsia="Times New Roman" w:hAnsi="Times New Roman" w:cs="Times New Roman"/>
          <w:b/>
          <w:bCs/>
          <w:sz w:val="28"/>
          <w:szCs w:val="28"/>
          <w:lang w:eastAsia="ru-RU"/>
        </w:rPr>
        <w:t xml:space="preserve"> </w:t>
      </w:r>
      <w:r w:rsidRPr="008628C7">
        <w:rPr>
          <w:rFonts w:ascii="Times New Roman" w:eastAsia="Times New Roman" w:hAnsi="Times New Roman" w:cs="Times New Roman"/>
          <w:sz w:val="28"/>
          <w:szCs w:val="28"/>
          <w:lang w:eastAsia="ru-RU"/>
        </w:rPr>
        <w:t>имеют условия развития детей в рамках единого образовательного пространства. Организация образовательного процесса определяется календарным учебным графиком, который включает организацию образовательной деятельности детей, проведение диагностического обследования, организацию л</w:t>
      </w:r>
      <w:r w:rsidR="005913D0">
        <w:rPr>
          <w:rFonts w:ascii="Times New Roman" w:eastAsia="Times New Roman" w:hAnsi="Times New Roman" w:cs="Times New Roman"/>
          <w:sz w:val="28"/>
          <w:szCs w:val="28"/>
          <w:lang w:eastAsia="ru-RU"/>
        </w:rPr>
        <w:t>етнего оздоровительного отдыха.</w:t>
      </w:r>
    </w:p>
    <w:p w:rsidR="009E1835" w:rsidRDefault="005913D0" w:rsidP="009E183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реализации цели и задач</w:t>
      </w:r>
      <w:r w:rsidR="00E23098" w:rsidRPr="008628C7">
        <w:rPr>
          <w:rFonts w:ascii="Times New Roman" w:eastAsia="Times New Roman" w:hAnsi="Times New Roman" w:cs="Times New Roman"/>
          <w:sz w:val="28"/>
          <w:szCs w:val="28"/>
          <w:lang w:eastAsia="ru-RU"/>
        </w:rPr>
        <w:t xml:space="preserve"> образовательной программы в нашем дошкольном учреждении разработан учебный план, в котором образовательная деятельность детей распределена по образовательным областям основных </w:t>
      </w:r>
      <w:r w:rsidR="009E1835">
        <w:rPr>
          <w:rFonts w:ascii="Times New Roman" w:eastAsia="Times New Roman" w:hAnsi="Times New Roman" w:cs="Times New Roman"/>
          <w:sz w:val="28"/>
          <w:szCs w:val="28"/>
          <w:lang w:eastAsia="ru-RU"/>
        </w:rPr>
        <w:t xml:space="preserve">направлений развития. Развитие </w:t>
      </w:r>
      <w:r w:rsidR="00E23098" w:rsidRPr="008628C7">
        <w:rPr>
          <w:rFonts w:ascii="Times New Roman" w:eastAsia="Times New Roman" w:hAnsi="Times New Roman" w:cs="Times New Roman"/>
          <w:sz w:val="28"/>
          <w:szCs w:val="28"/>
          <w:lang w:eastAsia="ru-RU"/>
        </w:rPr>
        <w:t xml:space="preserve">дошкольников по пяти направлениям развития детей реализуются в непосредственно-образовательной деятельности, образовательной деятельности осуществляемой в ходе режимных моментов и в самостоятельной деятельности детей. </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Распределение образовательной деятельности дает возможность использовать модульный ход, строить учебный план на принцип</w:t>
      </w:r>
      <w:r w:rsidR="009E1835">
        <w:rPr>
          <w:rFonts w:ascii="Times New Roman" w:eastAsia="Times New Roman" w:hAnsi="Times New Roman" w:cs="Times New Roman"/>
          <w:sz w:val="28"/>
          <w:szCs w:val="28"/>
          <w:lang w:eastAsia="ru-RU"/>
        </w:rPr>
        <w:t>ах дифференциации, разнообразия</w:t>
      </w:r>
      <w:r w:rsidRPr="008628C7">
        <w:rPr>
          <w:rFonts w:ascii="Times New Roman" w:eastAsia="Times New Roman" w:hAnsi="Times New Roman" w:cs="Times New Roman"/>
          <w:sz w:val="28"/>
          <w:szCs w:val="28"/>
          <w:lang w:eastAsia="ru-RU"/>
        </w:rPr>
        <w:t xml:space="preserve"> и вариативности. В структуре плана выделена инвариантная (обязательная) и вариативная (модульная) часть. Инвариантная часть учебного плана обеспечивает реализ</w:t>
      </w:r>
      <w:r w:rsidR="009E1835">
        <w:rPr>
          <w:rFonts w:ascii="Times New Roman" w:eastAsia="Times New Roman" w:hAnsi="Times New Roman" w:cs="Times New Roman"/>
          <w:sz w:val="28"/>
          <w:szCs w:val="28"/>
          <w:lang w:eastAsia="ru-RU"/>
        </w:rPr>
        <w:t xml:space="preserve">ацию образовательной программы </w:t>
      </w:r>
      <w:r w:rsidRPr="008628C7">
        <w:rPr>
          <w:rFonts w:ascii="Times New Roman" w:eastAsia="Times New Roman" w:hAnsi="Times New Roman" w:cs="Times New Roman"/>
          <w:sz w:val="28"/>
          <w:szCs w:val="28"/>
          <w:lang w:eastAsia="ru-RU"/>
        </w:rPr>
        <w:t>ДОУ, вариативная часть – дополнительных образовательных программ.</w:t>
      </w:r>
    </w:p>
    <w:p w:rsidR="00402413" w:rsidRPr="00402413" w:rsidRDefault="0088671E" w:rsidP="005913D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1.4</w:t>
      </w:r>
      <w:r w:rsidR="00402413">
        <w:rPr>
          <w:rFonts w:ascii="Times New Roman" w:hAnsi="Times New Roman" w:cs="Times New Roman"/>
          <w:b/>
          <w:sz w:val="28"/>
          <w:szCs w:val="28"/>
        </w:rPr>
        <w:t xml:space="preserve">. </w:t>
      </w:r>
      <w:r w:rsidR="00402413" w:rsidRPr="00402413">
        <w:rPr>
          <w:rFonts w:ascii="Times New Roman" w:hAnsi="Times New Roman" w:cs="Times New Roman"/>
          <w:b/>
          <w:sz w:val="28"/>
          <w:szCs w:val="28"/>
        </w:rPr>
        <w:t>Значимые для разработки и реализации Программы характеристики (возрастные и индивидуальные особенности воспитанников).</w:t>
      </w:r>
    </w:p>
    <w:p w:rsidR="00E23098" w:rsidRPr="008628C7" w:rsidRDefault="00E23098" w:rsidP="005913D0">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b/>
          <w:bCs/>
          <w:i/>
          <w:iCs/>
          <w:sz w:val="28"/>
          <w:szCs w:val="28"/>
          <w:lang w:eastAsia="ru-RU"/>
        </w:rPr>
        <w:t>Дети от 2 до 3 лет</w:t>
      </w:r>
      <w:r w:rsidR="005913D0">
        <w:rPr>
          <w:rFonts w:ascii="Times New Roman" w:eastAsia="Times New Roman" w:hAnsi="Times New Roman" w:cs="Times New Roman"/>
          <w:sz w:val="28"/>
          <w:szCs w:val="28"/>
          <w:lang w:eastAsia="ru-RU"/>
        </w:rPr>
        <w:t xml:space="preserve"> </w:t>
      </w:r>
      <w:r w:rsidRPr="008628C7">
        <w:rPr>
          <w:rFonts w:ascii="Times New Roman" w:eastAsia="Times New Roman" w:hAnsi="Times New Roman" w:cs="Times New Roman"/>
          <w:i/>
          <w:iCs/>
          <w:sz w:val="28"/>
          <w:szCs w:val="28"/>
          <w:lang w:eastAsia="ru-RU"/>
        </w:rPr>
        <w:t>(первая младшая группа)</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r w:rsidRPr="008628C7">
        <w:rPr>
          <w:rFonts w:ascii="Times New Roman" w:eastAsia="Times New Roman" w:hAnsi="Times New Roman" w:cs="Times New Roman"/>
          <w:b/>
          <w:bCs/>
          <w:sz w:val="28"/>
          <w:szCs w:val="28"/>
          <w:lang w:eastAsia="ru-RU"/>
        </w:rPr>
        <w:t>.</w:t>
      </w:r>
      <w:r w:rsidRPr="008628C7">
        <w:rPr>
          <w:rFonts w:ascii="Times New Roman" w:eastAsia="Times New Roman" w:hAnsi="Times New Roman" w:cs="Times New Roman"/>
          <w:sz w:val="28"/>
          <w:szCs w:val="28"/>
          <w:lang w:eastAsia="ru-RU"/>
        </w:rPr>
        <w:t xml:space="preserve"> В ходе совместной с взрослыми предметной деятельности продолжает развиваться понимание речи.</w:t>
      </w:r>
      <w:r w:rsidRPr="008628C7">
        <w:rPr>
          <w:rFonts w:ascii="Times New Roman" w:eastAsia="Times New Roman" w:hAnsi="Times New Roman" w:cs="Times New Roman"/>
          <w:b/>
          <w:bCs/>
          <w:sz w:val="28"/>
          <w:szCs w:val="28"/>
          <w:lang w:eastAsia="ru-RU"/>
        </w:rPr>
        <w:t xml:space="preserve"> </w:t>
      </w:r>
      <w:r w:rsidRPr="008628C7">
        <w:rPr>
          <w:rFonts w:ascii="Times New Roman" w:eastAsia="Times New Roman" w:hAnsi="Times New Roman" w:cs="Times New Roman"/>
          <w:sz w:val="28"/>
          <w:szCs w:val="28"/>
          <w:lang w:eastAsia="ru-RU"/>
        </w:rPr>
        <w:t>Слово отделяется от ситуации и приобретает самостоятельное значение. Дети</w:t>
      </w:r>
      <w:r w:rsidRPr="008628C7">
        <w:rPr>
          <w:rFonts w:ascii="Times New Roman" w:eastAsia="Times New Roman" w:hAnsi="Times New Roman" w:cs="Times New Roman"/>
          <w:b/>
          <w:bCs/>
          <w:sz w:val="28"/>
          <w:szCs w:val="28"/>
          <w:lang w:eastAsia="ru-RU"/>
        </w:rPr>
        <w:t xml:space="preserve"> </w:t>
      </w:r>
      <w:r w:rsidRPr="008628C7">
        <w:rPr>
          <w:rFonts w:ascii="Times New Roman" w:eastAsia="Times New Roman" w:hAnsi="Times New Roman" w:cs="Times New Roman"/>
          <w:sz w:val="28"/>
          <w:szCs w:val="28"/>
          <w:lang w:eastAsia="ru-RU"/>
        </w:rPr>
        <w:t>продолжают осваивать названия окружающих предметов, учатся выполнять простые словесные</w:t>
      </w:r>
      <w:r w:rsidRPr="008628C7">
        <w:rPr>
          <w:rFonts w:ascii="Times New Roman" w:eastAsia="Times New Roman" w:hAnsi="Times New Roman" w:cs="Times New Roman"/>
          <w:b/>
          <w:bCs/>
          <w:sz w:val="28"/>
          <w:szCs w:val="28"/>
          <w:lang w:eastAsia="ru-RU"/>
        </w:rPr>
        <w:t xml:space="preserve"> </w:t>
      </w:r>
      <w:r w:rsidRPr="008628C7">
        <w:rPr>
          <w:rFonts w:ascii="Times New Roman" w:eastAsia="Times New Roman" w:hAnsi="Times New Roman" w:cs="Times New Roman"/>
          <w:sz w:val="28"/>
          <w:szCs w:val="28"/>
          <w:lang w:eastAsia="ru-RU"/>
        </w:rPr>
        <w:t>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w:t>
      </w:r>
      <w:r w:rsidRPr="008628C7">
        <w:rPr>
          <w:rFonts w:ascii="Times New Roman" w:eastAsia="Times New Roman" w:hAnsi="Times New Roman" w:cs="Times New Roman"/>
          <w:b/>
          <w:bCs/>
          <w:sz w:val="28"/>
          <w:szCs w:val="28"/>
          <w:lang w:eastAsia="ru-RU"/>
        </w:rPr>
        <w:t xml:space="preserve">, </w:t>
      </w:r>
      <w:r w:rsidRPr="008628C7">
        <w:rPr>
          <w:rFonts w:ascii="Times New Roman" w:eastAsia="Times New Roman" w:hAnsi="Times New Roman" w:cs="Times New Roman"/>
          <w:sz w:val="28"/>
          <w:szCs w:val="28"/>
          <w:lang w:eastAsia="ru-RU"/>
        </w:rPr>
        <w:t>который начинает понимать не только инструкцию, но и рассказ взрослых</w:t>
      </w:r>
      <w:r w:rsidRPr="008628C7">
        <w:rPr>
          <w:rFonts w:ascii="Times New Roman" w:eastAsia="Times New Roman" w:hAnsi="Times New Roman" w:cs="Times New Roman"/>
          <w:b/>
          <w:bCs/>
          <w:sz w:val="28"/>
          <w:szCs w:val="28"/>
          <w:lang w:eastAsia="ru-RU"/>
        </w:rPr>
        <w:t>.</w:t>
      </w:r>
      <w:r w:rsidRPr="008628C7">
        <w:rPr>
          <w:rFonts w:ascii="Times New Roman" w:eastAsia="Times New Roman" w:hAnsi="Times New Roman" w:cs="Times New Roman"/>
          <w:sz w:val="28"/>
          <w:szCs w:val="28"/>
          <w:lang w:eastAsia="ru-RU"/>
        </w:rPr>
        <w:t xml:space="preserve"> </w:t>
      </w:r>
      <w:r w:rsidRPr="008628C7">
        <w:rPr>
          <w:rFonts w:ascii="Times New Roman" w:eastAsia="Times New Roman" w:hAnsi="Times New Roman" w:cs="Times New Roman"/>
          <w:sz w:val="28"/>
          <w:szCs w:val="28"/>
          <w:lang w:eastAsia="ru-RU"/>
        </w:rPr>
        <w:lastRenderedPageBreak/>
        <w:t>Интенсивно развивается активная речь детей. К тр</w:t>
      </w:r>
      <w:r w:rsidR="009E1835">
        <w:rPr>
          <w:rFonts w:ascii="Times New Roman" w:eastAsia="Times New Roman" w:hAnsi="Times New Roman" w:cs="Times New Roman"/>
          <w:sz w:val="28"/>
          <w:szCs w:val="28"/>
          <w:lang w:eastAsia="ru-RU"/>
        </w:rPr>
        <w:t xml:space="preserve">ем годам они осваивают основные </w:t>
      </w:r>
      <w:r w:rsidRPr="008628C7">
        <w:rPr>
          <w:rFonts w:ascii="Times New Roman" w:eastAsia="Times New Roman" w:hAnsi="Times New Roman" w:cs="Times New Roman"/>
          <w:sz w:val="28"/>
          <w:szCs w:val="28"/>
          <w:lang w:eastAsia="ru-RU"/>
        </w:rPr>
        <w:t xml:space="preserve"> грамматические структуры, пытаются строить простые предложения</w:t>
      </w:r>
      <w:r w:rsidRPr="008628C7">
        <w:rPr>
          <w:rFonts w:ascii="Times New Roman" w:eastAsia="Times New Roman" w:hAnsi="Times New Roman" w:cs="Times New Roman"/>
          <w:b/>
          <w:bCs/>
          <w:sz w:val="28"/>
          <w:szCs w:val="28"/>
          <w:lang w:eastAsia="ru-RU"/>
        </w:rPr>
        <w:t xml:space="preserve">, </w:t>
      </w:r>
      <w:r w:rsidRPr="008628C7">
        <w:rPr>
          <w:rFonts w:ascii="Times New Roman" w:eastAsia="Times New Roman" w:hAnsi="Times New Roman" w:cs="Times New Roman"/>
          <w:sz w:val="28"/>
          <w:szCs w:val="28"/>
          <w:lang w:eastAsia="ru-RU"/>
        </w:rPr>
        <w:t xml:space="preserve">в разговоре </w:t>
      </w:r>
      <w:proofErr w:type="gramStart"/>
      <w:r w:rsidRPr="008628C7">
        <w:rPr>
          <w:rFonts w:ascii="Times New Roman" w:eastAsia="Times New Roman" w:hAnsi="Times New Roman" w:cs="Times New Roman"/>
          <w:sz w:val="28"/>
          <w:szCs w:val="28"/>
          <w:lang w:eastAsia="ru-RU"/>
        </w:rPr>
        <w:t>со</w:t>
      </w:r>
      <w:proofErr w:type="gramEnd"/>
      <w:r w:rsidRPr="008628C7">
        <w:rPr>
          <w:rFonts w:ascii="Times New Roman" w:eastAsia="Times New Roman" w:hAnsi="Times New Roman" w:cs="Times New Roman"/>
          <w:sz w:val="28"/>
          <w:szCs w:val="28"/>
          <w:lang w:eastAsia="ru-RU"/>
        </w:rPr>
        <w:t xml:space="preserve">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r w:rsidRPr="008628C7">
        <w:rPr>
          <w:rFonts w:ascii="Times New Roman" w:eastAsia="Times New Roman" w:hAnsi="Times New Roman" w:cs="Times New Roman"/>
          <w:b/>
          <w:bCs/>
          <w:sz w:val="28"/>
          <w:szCs w:val="28"/>
          <w:lang w:eastAsia="ru-RU"/>
        </w:rPr>
        <w:t xml:space="preserve">. </w:t>
      </w:r>
      <w:r w:rsidRPr="008628C7">
        <w:rPr>
          <w:rFonts w:ascii="Times New Roman" w:eastAsia="Times New Roman" w:hAnsi="Times New Roman" w:cs="Times New Roman"/>
          <w:sz w:val="28"/>
          <w:szCs w:val="28"/>
          <w:lang w:eastAsia="ru-RU"/>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w:t>
      </w:r>
      <w:r w:rsidRPr="008628C7">
        <w:rPr>
          <w:rFonts w:ascii="Times New Roman" w:eastAsia="Times New Roman" w:hAnsi="Times New Roman" w:cs="Times New Roman"/>
          <w:b/>
          <w:bCs/>
          <w:sz w:val="28"/>
          <w:szCs w:val="28"/>
          <w:lang w:eastAsia="ru-RU"/>
        </w:rPr>
        <w:t xml:space="preserve"> </w:t>
      </w:r>
      <w:r w:rsidRPr="008628C7">
        <w:rPr>
          <w:rFonts w:ascii="Times New Roman" w:eastAsia="Times New Roman" w:hAnsi="Times New Roman" w:cs="Times New Roman"/>
          <w:sz w:val="28"/>
          <w:szCs w:val="28"/>
          <w:lang w:eastAsia="ru-RU"/>
        </w:rPr>
        <w:t>с игровыми предметами, приближенными к реальности. В середине третьего года жизни появляются действия с предметами заместителями.</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Появление собственно изобразительной деятельности обусловлено тем, что ребенок уже способен сформулировать намерение изобразить какой либо</w:t>
      </w:r>
      <w:r w:rsidRPr="008628C7">
        <w:rPr>
          <w:rFonts w:ascii="Times New Roman" w:eastAsia="Times New Roman" w:hAnsi="Times New Roman" w:cs="Times New Roman"/>
          <w:b/>
          <w:bCs/>
          <w:sz w:val="28"/>
          <w:szCs w:val="28"/>
          <w:lang w:eastAsia="ru-RU"/>
        </w:rPr>
        <w:t xml:space="preserve"> </w:t>
      </w:r>
      <w:r w:rsidRPr="008628C7">
        <w:rPr>
          <w:rFonts w:ascii="Times New Roman" w:eastAsia="Times New Roman" w:hAnsi="Times New Roman" w:cs="Times New Roman"/>
          <w:sz w:val="28"/>
          <w:szCs w:val="28"/>
          <w:lang w:eastAsia="ru-RU"/>
        </w:rPr>
        <w:t>предмет.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w:t>
      </w:r>
      <w:r w:rsidRPr="008628C7">
        <w:rPr>
          <w:rFonts w:ascii="Times New Roman" w:eastAsia="Times New Roman" w:hAnsi="Times New Roman" w:cs="Times New Roman"/>
          <w:b/>
          <w:bCs/>
          <w:sz w:val="28"/>
          <w:szCs w:val="28"/>
          <w:lang w:eastAsia="ru-RU"/>
        </w:rPr>
        <w:t xml:space="preserve">. </w:t>
      </w:r>
      <w:r w:rsidRPr="008628C7">
        <w:rPr>
          <w:rFonts w:ascii="Times New Roman" w:eastAsia="Times New Roman" w:hAnsi="Times New Roman" w:cs="Times New Roman"/>
          <w:sz w:val="28"/>
          <w:szCs w:val="28"/>
          <w:lang w:eastAsia="ru-RU"/>
        </w:rPr>
        <w:t>К трем годам дети воспринимают все звуки родного языка, но произносят их с большими искажениями. У детей данного возраста наг</w:t>
      </w:r>
      <w:r w:rsidR="009E1835">
        <w:rPr>
          <w:rFonts w:ascii="Times New Roman" w:eastAsia="Times New Roman" w:hAnsi="Times New Roman" w:cs="Times New Roman"/>
          <w:sz w:val="28"/>
          <w:szCs w:val="28"/>
          <w:lang w:eastAsia="ru-RU"/>
        </w:rPr>
        <w:t>лядно-действенное мышление. Для</w:t>
      </w:r>
      <w:r w:rsidRPr="008628C7">
        <w:rPr>
          <w:rFonts w:ascii="Times New Roman" w:eastAsia="Times New Roman" w:hAnsi="Times New Roman" w:cs="Times New Roman"/>
          <w:sz w:val="28"/>
          <w:szCs w:val="28"/>
          <w:lang w:eastAsia="ru-RU"/>
        </w:rPr>
        <w:t xml:space="preserve">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w:t>
      </w:r>
      <w:r w:rsidRPr="008628C7">
        <w:rPr>
          <w:rFonts w:ascii="Times New Roman" w:eastAsia="Times New Roman" w:hAnsi="Times New Roman" w:cs="Times New Roman"/>
          <w:i/>
          <w:iCs/>
          <w:sz w:val="28"/>
          <w:szCs w:val="28"/>
          <w:lang w:eastAsia="ru-RU"/>
        </w:rPr>
        <w:t xml:space="preserve"> </w:t>
      </w:r>
      <w:r w:rsidRPr="008628C7">
        <w:rPr>
          <w:rFonts w:ascii="Times New Roman" w:eastAsia="Times New Roman" w:hAnsi="Times New Roman" w:cs="Times New Roman"/>
          <w:sz w:val="28"/>
          <w:szCs w:val="28"/>
          <w:lang w:eastAsia="ru-RU"/>
        </w:rPr>
        <w:t xml:space="preserve">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8628C7">
        <w:rPr>
          <w:rFonts w:ascii="Times New Roman" w:eastAsia="Times New Roman" w:hAnsi="Times New Roman" w:cs="Times New Roman"/>
          <w:sz w:val="28"/>
          <w:szCs w:val="28"/>
          <w:lang w:eastAsia="ru-RU"/>
        </w:rPr>
        <w:t>со</w:t>
      </w:r>
      <w:proofErr w:type="gramEnd"/>
      <w:r w:rsidRPr="008628C7">
        <w:rPr>
          <w:rFonts w:ascii="Times New Roman" w:eastAsia="Times New Roman" w:hAnsi="Times New Roman" w:cs="Times New Roman"/>
          <w:sz w:val="28"/>
          <w:szCs w:val="28"/>
          <w:lang w:eastAsia="ru-RU"/>
        </w:rPr>
        <w:t xml:space="preserve"> взрослым и др. Кризис может продолжаться от нескольких месяцев до двух лет.</w:t>
      </w:r>
    </w:p>
    <w:p w:rsidR="00E23098" w:rsidRPr="008628C7" w:rsidRDefault="00E23098" w:rsidP="005913D0">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b/>
          <w:bCs/>
          <w:i/>
          <w:iCs/>
          <w:sz w:val="28"/>
          <w:szCs w:val="28"/>
          <w:lang w:eastAsia="ru-RU"/>
        </w:rPr>
        <w:t>Дети от 3 до 4 лет</w:t>
      </w:r>
      <w:r w:rsidR="005913D0">
        <w:rPr>
          <w:rFonts w:ascii="Times New Roman" w:eastAsia="Times New Roman" w:hAnsi="Times New Roman" w:cs="Times New Roman"/>
          <w:sz w:val="28"/>
          <w:szCs w:val="28"/>
          <w:lang w:eastAsia="ru-RU"/>
        </w:rPr>
        <w:t xml:space="preserve"> </w:t>
      </w:r>
      <w:r w:rsidR="005913D0">
        <w:rPr>
          <w:rFonts w:ascii="Times New Roman" w:eastAsia="Times New Roman" w:hAnsi="Times New Roman" w:cs="Times New Roman"/>
          <w:i/>
          <w:iCs/>
          <w:sz w:val="28"/>
          <w:szCs w:val="28"/>
          <w:lang w:eastAsia="ru-RU"/>
        </w:rPr>
        <w:t>(в</w:t>
      </w:r>
      <w:r w:rsidRPr="008628C7">
        <w:rPr>
          <w:rFonts w:ascii="Times New Roman" w:eastAsia="Times New Roman" w:hAnsi="Times New Roman" w:cs="Times New Roman"/>
          <w:i/>
          <w:iCs/>
          <w:sz w:val="28"/>
          <w:szCs w:val="28"/>
          <w:lang w:eastAsia="ru-RU"/>
        </w:rPr>
        <w:t>торая младшая группа)</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i/>
          <w:iCs/>
          <w:sz w:val="28"/>
          <w:szCs w:val="28"/>
          <w:lang w:eastAsia="ru-RU"/>
        </w:rPr>
        <w:t>Эмоциональное развитие</w:t>
      </w:r>
      <w:r w:rsidRPr="008628C7">
        <w:rPr>
          <w:rFonts w:ascii="Times New Roman" w:eastAsia="Times New Roman" w:hAnsi="Times New Roman" w:cs="Times New Roman"/>
          <w:sz w:val="28"/>
          <w:szCs w:val="28"/>
          <w:lang w:eastAsia="ru-RU"/>
        </w:rPr>
        <w:t xml:space="preserve"> ребёнка этого возраста характеризуется проявлениями таких чувств и эмоций, как любовь к близким, привязанность к взрослому, доброжелательное отношение к окружающим, сверстникам. Ребёнок способен к эмоциональной отзывчивости – он может сопереживать, утешать сверстника, помогать ему. Ребенку свойственно ощущение безопасности</w:t>
      </w:r>
      <w:r w:rsidRPr="008628C7">
        <w:rPr>
          <w:rFonts w:ascii="Times New Roman" w:eastAsia="Times New Roman" w:hAnsi="Times New Roman" w:cs="Times New Roman"/>
          <w:i/>
          <w:iCs/>
          <w:sz w:val="28"/>
          <w:szCs w:val="28"/>
          <w:lang w:eastAsia="ru-RU"/>
        </w:rPr>
        <w:t xml:space="preserve">, </w:t>
      </w:r>
      <w:r w:rsidRPr="008628C7">
        <w:rPr>
          <w:rFonts w:ascii="Times New Roman" w:eastAsia="Times New Roman" w:hAnsi="Times New Roman" w:cs="Times New Roman"/>
          <w:sz w:val="28"/>
          <w:szCs w:val="28"/>
          <w:lang w:eastAsia="ru-RU"/>
        </w:rPr>
        <w:t>доверчиво-активное отношение к окружающему. Стремление ребёнка быть независимым от взрослого и действовать, как взрослый может провоцировать опасные способы поведения.</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Дети 3-4 лет усваивают некоторые нормы и правила поведения, связанные с определёнными разрешениями и запретами («можно», «нужно», «нельзя»), могут увидеть несоответствие поведения другого ребёнка нормам и правилам поведения. Как правило, дети переживают только последствия </w:t>
      </w:r>
      <w:r w:rsidRPr="008628C7">
        <w:rPr>
          <w:rFonts w:ascii="Times New Roman" w:eastAsia="Times New Roman" w:hAnsi="Times New Roman" w:cs="Times New Roman"/>
          <w:sz w:val="28"/>
          <w:szCs w:val="28"/>
          <w:lang w:eastAsia="ru-RU"/>
        </w:rPr>
        <w:lastRenderedPageBreak/>
        <w:t>своих неосторожных действий, и эти переживания связаны в большей степени с ожиданием последующих за таким нарушением санкций взрослого.</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В 3 года ребёнок адекватно идентифицирует себя с представителями своего пола, имеет первоначальные представления о собственной половой принадлежности, аргументирует её по ряду признаков (одежда, причёска и т. д.). В этом возрасте дети дифференцируют других людей по полу, возрасту; распознают детей, взрослых, пожилых </w:t>
      </w:r>
      <w:proofErr w:type="gramStart"/>
      <w:r w:rsidRPr="008628C7">
        <w:rPr>
          <w:rFonts w:ascii="Times New Roman" w:eastAsia="Times New Roman" w:hAnsi="Times New Roman" w:cs="Times New Roman"/>
          <w:sz w:val="28"/>
          <w:szCs w:val="28"/>
          <w:lang w:eastAsia="ru-RU"/>
        </w:rPr>
        <w:t>людей</w:t>
      </w:r>
      <w:proofErr w:type="gramEnd"/>
      <w:r w:rsidRPr="008628C7">
        <w:rPr>
          <w:rFonts w:ascii="Times New Roman" w:eastAsia="Times New Roman" w:hAnsi="Times New Roman" w:cs="Times New Roman"/>
          <w:sz w:val="28"/>
          <w:szCs w:val="28"/>
          <w:lang w:eastAsia="ru-RU"/>
        </w:rPr>
        <w:t xml:space="preserve"> как в реальной жизни, так и на иллюстрациях. </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В 3-4 года ребёнок начинает чаще и охотнее вступать в </w:t>
      </w:r>
      <w:r w:rsidRPr="008628C7">
        <w:rPr>
          <w:rFonts w:ascii="Times New Roman" w:eastAsia="Times New Roman" w:hAnsi="Times New Roman" w:cs="Times New Roman"/>
          <w:i/>
          <w:iCs/>
          <w:sz w:val="28"/>
          <w:szCs w:val="28"/>
          <w:lang w:eastAsia="ru-RU"/>
        </w:rPr>
        <w:t>общение со сверстниками</w:t>
      </w:r>
      <w:r w:rsidRPr="008628C7">
        <w:rPr>
          <w:rFonts w:ascii="Times New Roman" w:eastAsia="Times New Roman" w:hAnsi="Times New Roman" w:cs="Times New Roman"/>
          <w:sz w:val="28"/>
          <w:szCs w:val="28"/>
          <w:lang w:eastAsia="ru-RU"/>
        </w:rPr>
        <w:t xml:space="preserve"> ради участия в общей игре. Для трёхлетнего ребёнка характерна позиция превосходства над товарищами. Оптимальным во взаимоотношениях </w:t>
      </w:r>
      <w:proofErr w:type="gramStart"/>
      <w:r w:rsidRPr="008628C7">
        <w:rPr>
          <w:rFonts w:ascii="Times New Roman" w:eastAsia="Times New Roman" w:hAnsi="Times New Roman" w:cs="Times New Roman"/>
          <w:sz w:val="28"/>
          <w:szCs w:val="28"/>
          <w:lang w:eastAsia="ru-RU"/>
        </w:rPr>
        <w:t>со</w:t>
      </w:r>
      <w:proofErr w:type="gramEnd"/>
      <w:r w:rsidRPr="008628C7">
        <w:rPr>
          <w:rFonts w:ascii="Times New Roman" w:eastAsia="Times New Roman" w:hAnsi="Times New Roman" w:cs="Times New Roman"/>
          <w:sz w:val="28"/>
          <w:szCs w:val="28"/>
          <w:lang w:eastAsia="ru-RU"/>
        </w:rPr>
        <w:t xml:space="preserve"> взрослыми является индивидуальное общение. 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Желание ребёнка подражать взрослому приводит к </w:t>
      </w:r>
      <w:r w:rsidRPr="008628C7">
        <w:rPr>
          <w:rFonts w:ascii="Times New Roman" w:eastAsia="Times New Roman" w:hAnsi="Times New Roman" w:cs="Times New Roman"/>
          <w:i/>
          <w:iCs/>
          <w:sz w:val="28"/>
          <w:szCs w:val="28"/>
          <w:lang w:eastAsia="ru-RU"/>
        </w:rPr>
        <w:t>развитию игры</w:t>
      </w:r>
      <w:r w:rsidRPr="008628C7">
        <w:rPr>
          <w:rFonts w:ascii="Times New Roman" w:eastAsia="Times New Roman" w:hAnsi="Times New Roman" w:cs="Times New Roman"/>
          <w:sz w:val="28"/>
          <w:szCs w:val="28"/>
          <w:lang w:eastAsia="ru-RU"/>
        </w:rPr>
        <w:t xml:space="preserve">. Ребёнок охотно подражает показываемым ему игровым действиям. Игра ребёнка первой половины четвёртого года жизни – это скорее игра рядом, чем вместе. Сюжеты игр простые, содержащие одну – две роли. Неумение объяснить свои действия партнёру по игре, договориться с ним, приводит </w:t>
      </w:r>
      <w:r w:rsidRPr="008628C7">
        <w:rPr>
          <w:rFonts w:ascii="Times New Roman" w:eastAsia="Times New Roman" w:hAnsi="Times New Roman" w:cs="Times New Roman"/>
          <w:i/>
          <w:iCs/>
          <w:sz w:val="28"/>
          <w:szCs w:val="28"/>
          <w:lang w:eastAsia="ru-RU"/>
        </w:rPr>
        <w:t>к конфликтам</w:t>
      </w:r>
      <w:r w:rsidRPr="008628C7">
        <w:rPr>
          <w:rFonts w:ascii="Times New Roman" w:eastAsia="Times New Roman" w:hAnsi="Times New Roman" w:cs="Times New Roman"/>
          <w:sz w:val="28"/>
          <w:szCs w:val="28"/>
          <w:lang w:eastAsia="ru-RU"/>
        </w:rPr>
        <w:t>, которые дети не в силах самостоятельно разрешить.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У нормально развивающего трехлетнего человека есть все возможности овладения навыками </w:t>
      </w:r>
      <w:r w:rsidRPr="008628C7">
        <w:rPr>
          <w:rFonts w:ascii="Times New Roman" w:eastAsia="Times New Roman" w:hAnsi="Times New Roman" w:cs="Times New Roman"/>
          <w:i/>
          <w:iCs/>
          <w:sz w:val="28"/>
          <w:szCs w:val="28"/>
          <w:lang w:eastAsia="ru-RU"/>
        </w:rPr>
        <w:t>самообслуживания.</w:t>
      </w:r>
      <w:r w:rsidRPr="008628C7">
        <w:rPr>
          <w:rFonts w:ascii="Times New Roman" w:eastAsia="Times New Roman" w:hAnsi="Times New Roman" w:cs="Times New Roman"/>
          <w:sz w:val="28"/>
          <w:szCs w:val="28"/>
          <w:lang w:eastAsia="ru-RU"/>
        </w:rPr>
        <w:t xml:space="preserve">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В этот период высока </w:t>
      </w:r>
      <w:r w:rsidRPr="008628C7">
        <w:rPr>
          <w:rFonts w:ascii="Times New Roman" w:eastAsia="Times New Roman" w:hAnsi="Times New Roman" w:cs="Times New Roman"/>
          <w:i/>
          <w:iCs/>
          <w:sz w:val="28"/>
          <w:szCs w:val="28"/>
          <w:lang w:eastAsia="ru-RU"/>
        </w:rPr>
        <w:t>потребность ребёнка в движении</w:t>
      </w:r>
      <w:r w:rsidRPr="008628C7">
        <w:rPr>
          <w:rFonts w:ascii="Times New Roman" w:eastAsia="Times New Roman" w:hAnsi="Times New Roman" w:cs="Times New Roman"/>
          <w:sz w:val="28"/>
          <w:szCs w:val="28"/>
          <w:lang w:eastAsia="ru-RU"/>
        </w:rPr>
        <w:t xml:space="preserve">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определенной цели (быстро пробежать, дальше прыгнуть, точно воспроизвести движение и др.). Поэтому возраст 3-4 лет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 Ребенок бросает мяч через голову, хватает катящийся мяч, спускается вниз по лестнице, используя попеременно ту или другую ногу, стоит и прыгает на одной ноге, сохраняет равновесие при качании на качелях.</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Особенно важно в этом возрасте развитие мелкой моторики рук – правильно держать карандаш при рисовании, обводить по контурам, </w:t>
      </w:r>
      <w:r w:rsidRPr="008628C7">
        <w:rPr>
          <w:rFonts w:ascii="Times New Roman" w:eastAsia="Times New Roman" w:hAnsi="Times New Roman" w:cs="Times New Roman"/>
          <w:sz w:val="28"/>
          <w:szCs w:val="28"/>
          <w:lang w:eastAsia="ru-RU"/>
        </w:rPr>
        <w:lastRenderedPageBreak/>
        <w:t>копировать и воспроизводить формы. Также ребенок разбирает и складывает шестисоставную матрешку, составляет узоры из крупной мозаики, опускает фигурки в прорези путем целенаправленных проб, конструирует из кубиков по подражанию, складывает разрезную картинку из 2-3 частей путем проб.</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Малыш решает задачу путём непосредственного действия с предметами (складывание матрёшки, пирамидки, мисочек, конструирование по образцу и т. п.). В наглядно-действенных задачах ребёнок учится соотносить условия с целью, что необходимо для любой мыслительной деятельности.</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В этом возрасте у ребёнка накапливается определённый запас </w:t>
      </w:r>
      <w:r w:rsidRPr="008628C7">
        <w:rPr>
          <w:rFonts w:ascii="Times New Roman" w:eastAsia="Times New Roman" w:hAnsi="Times New Roman" w:cs="Times New Roman"/>
          <w:i/>
          <w:iCs/>
          <w:sz w:val="28"/>
          <w:szCs w:val="28"/>
          <w:lang w:eastAsia="ru-RU"/>
        </w:rPr>
        <w:t>представлений</w:t>
      </w:r>
      <w:r w:rsidRPr="008628C7">
        <w:rPr>
          <w:rFonts w:ascii="Times New Roman" w:eastAsia="Times New Roman" w:hAnsi="Times New Roman" w:cs="Times New Roman"/>
          <w:sz w:val="28"/>
          <w:szCs w:val="28"/>
          <w:lang w:eastAsia="ru-RU"/>
        </w:rPr>
        <w:t xml:space="preserve"> </w:t>
      </w:r>
      <w:r w:rsidRPr="008628C7">
        <w:rPr>
          <w:rFonts w:ascii="Times New Roman" w:eastAsia="Times New Roman" w:hAnsi="Times New Roman" w:cs="Times New Roman"/>
          <w:i/>
          <w:iCs/>
          <w:sz w:val="28"/>
          <w:szCs w:val="28"/>
          <w:lang w:eastAsia="ru-RU"/>
        </w:rPr>
        <w:t>о разнообразных свойствах предметов, явлениях окружающей действительности и о себе самом:</w:t>
      </w:r>
    </w:p>
    <w:p w:rsidR="00E23098" w:rsidRPr="008628C7" w:rsidRDefault="00E23098" w:rsidP="005913D0">
      <w:pPr>
        <w:numPr>
          <w:ilvl w:val="0"/>
          <w:numId w:val="6"/>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он знаком с основными цветами (красный, жёлтый, синий, зелёный). Если перед ребёнком выложить карточки разных цветов, то по просьбе взрослого он выберет три-четыре цвета по названию и два-три из них самостоятельно назовёт; </w:t>
      </w:r>
    </w:p>
    <w:p w:rsidR="00E23098" w:rsidRPr="008628C7" w:rsidRDefault="00E23098" w:rsidP="005913D0">
      <w:pPr>
        <w:numPr>
          <w:ilvl w:val="0"/>
          <w:numId w:val="6"/>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малыш </w:t>
      </w:r>
      <w:proofErr w:type="gramStart"/>
      <w:r w:rsidRPr="008628C7">
        <w:rPr>
          <w:rFonts w:ascii="Times New Roman" w:eastAsia="Times New Roman" w:hAnsi="Times New Roman" w:cs="Times New Roman"/>
          <w:sz w:val="28"/>
          <w:szCs w:val="28"/>
          <w:lang w:eastAsia="ru-RU"/>
        </w:rPr>
        <w:t>способен</w:t>
      </w:r>
      <w:proofErr w:type="gramEnd"/>
      <w:r w:rsidRPr="008628C7">
        <w:rPr>
          <w:rFonts w:ascii="Times New Roman" w:eastAsia="Times New Roman" w:hAnsi="Times New Roman" w:cs="Times New Roman"/>
          <w:sz w:val="28"/>
          <w:szCs w:val="28"/>
          <w:lang w:eastAsia="ru-RU"/>
        </w:rPr>
        <w:t xml:space="preserve"> верно выбрать формы предметов (круг, овал, квадрат, прямоугольник, треугольник) по образцу, но может ещё путать овал и круг, квадрат и прямоугольник; </w:t>
      </w:r>
    </w:p>
    <w:p w:rsidR="00E23098" w:rsidRPr="008628C7" w:rsidRDefault="00E23098" w:rsidP="005913D0">
      <w:pPr>
        <w:numPr>
          <w:ilvl w:val="0"/>
          <w:numId w:val="6"/>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ему известны слова больше</w:t>
      </w:r>
      <w:r w:rsidRPr="008628C7">
        <w:rPr>
          <w:rFonts w:ascii="Times New Roman" w:eastAsia="Times New Roman" w:hAnsi="Times New Roman" w:cs="Times New Roman"/>
          <w:i/>
          <w:iCs/>
          <w:sz w:val="28"/>
          <w:szCs w:val="28"/>
          <w:lang w:eastAsia="ru-RU"/>
        </w:rPr>
        <w:t xml:space="preserve">, </w:t>
      </w:r>
      <w:r w:rsidRPr="008628C7">
        <w:rPr>
          <w:rFonts w:ascii="Times New Roman" w:eastAsia="Times New Roman" w:hAnsi="Times New Roman" w:cs="Times New Roman"/>
          <w:sz w:val="28"/>
          <w:szCs w:val="28"/>
          <w:lang w:eastAsia="ru-RU"/>
        </w:rPr>
        <w:t xml:space="preserve">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пяти предметов детям трёхлетнего возраста не следует предлагать); </w:t>
      </w:r>
    </w:p>
    <w:p w:rsidR="00E23098" w:rsidRPr="008628C7" w:rsidRDefault="00E23098" w:rsidP="005913D0">
      <w:pPr>
        <w:numPr>
          <w:ilvl w:val="0"/>
          <w:numId w:val="6"/>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покупают игрушки, хлеб и др.); имеет представления о знакомых средствах передвижения (легковая машина, грузовая машина, велосипед и т. п.), о некоторых профессиях (врач, шофёр,), праздниках (Новый год, день своего рождения), свойствах воды, снега, песка (снег белый). </w:t>
      </w:r>
    </w:p>
    <w:p w:rsidR="00E23098" w:rsidRPr="008628C7" w:rsidRDefault="00E23098" w:rsidP="005913D0">
      <w:pPr>
        <w:numPr>
          <w:ilvl w:val="0"/>
          <w:numId w:val="6"/>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E23098" w:rsidRPr="008628C7" w:rsidRDefault="00E23098" w:rsidP="005913D0">
      <w:pPr>
        <w:numPr>
          <w:ilvl w:val="0"/>
          <w:numId w:val="6"/>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ребенок практически осваивает </w:t>
      </w:r>
      <w:r w:rsidRPr="008628C7">
        <w:rPr>
          <w:rFonts w:ascii="Times New Roman" w:eastAsia="Times New Roman" w:hAnsi="Times New Roman" w:cs="Times New Roman"/>
          <w:i/>
          <w:iCs/>
          <w:sz w:val="28"/>
          <w:szCs w:val="28"/>
          <w:lang w:eastAsia="ru-RU"/>
        </w:rPr>
        <w:t>пространство</w:t>
      </w:r>
      <w:r w:rsidRPr="008628C7">
        <w:rPr>
          <w:rFonts w:ascii="Times New Roman" w:eastAsia="Times New Roman" w:hAnsi="Times New Roman" w:cs="Times New Roman"/>
          <w:sz w:val="28"/>
          <w:szCs w:val="28"/>
          <w:lang w:eastAsia="ru-RU"/>
        </w:rPr>
        <w:t xml:space="preserve"> своей комнаты, двора и т. п. На основании опыта ребенок понимает, что </w:t>
      </w:r>
      <w:r w:rsidRPr="008628C7">
        <w:rPr>
          <w:rFonts w:ascii="Times New Roman" w:eastAsia="Times New Roman" w:hAnsi="Times New Roman" w:cs="Times New Roman"/>
          <w:sz w:val="28"/>
          <w:szCs w:val="28"/>
          <w:u w:val="single"/>
          <w:lang w:eastAsia="ru-RU"/>
        </w:rPr>
        <w:t>рядом</w:t>
      </w:r>
      <w:r w:rsidRPr="008628C7">
        <w:rPr>
          <w:rFonts w:ascii="Times New Roman" w:eastAsia="Times New Roman" w:hAnsi="Times New Roman" w:cs="Times New Roman"/>
          <w:sz w:val="28"/>
          <w:szCs w:val="28"/>
          <w:lang w:eastAsia="ru-RU"/>
        </w:rPr>
        <w:t xml:space="preserve"> со столом стоит стул, </w:t>
      </w:r>
      <w:r w:rsidRPr="008628C7">
        <w:rPr>
          <w:rFonts w:ascii="Times New Roman" w:eastAsia="Times New Roman" w:hAnsi="Times New Roman" w:cs="Times New Roman"/>
          <w:sz w:val="28"/>
          <w:szCs w:val="28"/>
          <w:u w:val="single"/>
          <w:lang w:eastAsia="ru-RU"/>
        </w:rPr>
        <w:t>на</w:t>
      </w:r>
      <w:r w:rsidRPr="008628C7">
        <w:rPr>
          <w:rFonts w:ascii="Times New Roman" w:eastAsia="Times New Roman" w:hAnsi="Times New Roman" w:cs="Times New Roman"/>
          <w:sz w:val="28"/>
          <w:szCs w:val="28"/>
          <w:lang w:eastAsia="ru-RU"/>
        </w:rPr>
        <w:t xml:space="preserve"> диване лежит игрушечный мишка, </w:t>
      </w:r>
      <w:r w:rsidRPr="008628C7">
        <w:rPr>
          <w:rFonts w:ascii="Times New Roman" w:eastAsia="Times New Roman" w:hAnsi="Times New Roman" w:cs="Times New Roman"/>
          <w:sz w:val="28"/>
          <w:szCs w:val="28"/>
          <w:u w:val="single"/>
          <w:lang w:eastAsia="ru-RU"/>
        </w:rPr>
        <w:t>перед</w:t>
      </w:r>
      <w:r w:rsidRPr="008628C7">
        <w:rPr>
          <w:rFonts w:ascii="Times New Roman" w:eastAsia="Times New Roman" w:hAnsi="Times New Roman" w:cs="Times New Roman"/>
          <w:sz w:val="28"/>
          <w:szCs w:val="28"/>
          <w:lang w:eastAsia="ru-RU"/>
        </w:rPr>
        <w:t xml:space="preserve"> домом растёт дерево, </w:t>
      </w:r>
      <w:r w:rsidRPr="008628C7">
        <w:rPr>
          <w:rFonts w:ascii="Times New Roman" w:eastAsia="Times New Roman" w:hAnsi="Times New Roman" w:cs="Times New Roman"/>
          <w:sz w:val="28"/>
          <w:szCs w:val="28"/>
          <w:u w:val="single"/>
          <w:lang w:eastAsia="ru-RU"/>
        </w:rPr>
        <w:t>за</w:t>
      </w:r>
      <w:r w:rsidRPr="008628C7">
        <w:rPr>
          <w:rFonts w:ascii="Times New Roman" w:eastAsia="Times New Roman" w:hAnsi="Times New Roman" w:cs="Times New Roman"/>
          <w:sz w:val="28"/>
          <w:szCs w:val="28"/>
          <w:lang w:eastAsia="ru-RU"/>
        </w:rPr>
        <w:t xml:space="preserve"> домом есть гараж, </w:t>
      </w:r>
      <w:r w:rsidRPr="008628C7">
        <w:rPr>
          <w:rFonts w:ascii="Times New Roman" w:eastAsia="Times New Roman" w:hAnsi="Times New Roman" w:cs="Times New Roman"/>
          <w:sz w:val="28"/>
          <w:szCs w:val="28"/>
          <w:u w:val="single"/>
          <w:lang w:eastAsia="ru-RU"/>
        </w:rPr>
        <w:t>под</w:t>
      </w:r>
      <w:r w:rsidRPr="008628C7">
        <w:rPr>
          <w:rFonts w:ascii="Times New Roman" w:eastAsia="Times New Roman" w:hAnsi="Times New Roman" w:cs="Times New Roman"/>
          <w:sz w:val="28"/>
          <w:szCs w:val="28"/>
          <w:lang w:eastAsia="ru-RU"/>
        </w:rPr>
        <w:t xml:space="preserve"> дерево закатился мяч.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В 3 года </w:t>
      </w:r>
      <w:r w:rsidRPr="008628C7">
        <w:rPr>
          <w:rFonts w:ascii="Times New Roman" w:eastAsia="Times New Roman" w:hAnsi="Times New Roman" w:cs="Times New Roman"/>
          <w:i/>
          <w:iCs/>
          <w:sz w:val="28"/>
          <w:szCs w:val="28"/>
          <w:lang w:eastAsia="ru-RU"/>
        </w:rPr>
        <w:t>воображение</w:t>
      </w:r>
      <w:r w:rsidRPr="008628C7">
        <w:rPr>
          <w:rFonts w:ascii="Times New Roman" w:eastAsia="Times New Roman" w:hAnsi="Times New Roman" w:cs="Times New Roman"/>
          <w:sz w:val="28"/>
          <w:szCs w:val="28"/>
          <w:lang w:eastAsia="ru-RU"/>
        </w:rPr>
        <w:t xml:space="preserve"> только начинает развиваться, и прежде всего это происходит в игре. Малыш действует с одним предметом и при этом </w:t>
      </w:r>
      <w:r w:rsidRPr="008628C7">
        <w:rPr>
          <w:rFonts w:ascii="Times New Roman" w:eastAsia="Times New Roman" w:hAnsi="Times New Roman" w:cs="Times New Roman"/>
          <w:sz w:val="28"/>
          <w:szCs w:val="28"/>
          <w:lang w:eastAsia="ru-RU"/>
        </w:rPr>
        <w:lastRenderedPageBreak/>
        <w:t>воображает на его месте другой: палочка вместо ложечки, камешек вместо мыла, стул – машина для путешествий и т. д.</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i/>
          <w:iCs/>
          <w:sz w:val="28"/>
          <w:szCs w:val="28"/>
          <w:lang w:eastAsia="ru-RU"/>
        </w:rPr>
        <w:t xml:space="preserve">Внимание </w:t>
      </w:r>
      <w:r w:rsidRPr="008628C7">
        <w:rPr>
          <w:rFonts w:ascii="Times New Roman" w:eastAsia="Times New Roman" w:hAnsi="Times New Roman" w:cs="Times New Roman"/>
          <w:sz w:val="28"/>
          <w:szCs w:val="28"/>
          <w:lang w:eastAsia="ru-RU"/>
        </w:rPr>
        <w:t>детей четвёртого года жизни неустойчиво.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i/>
          <w:iCs/>
          <w:sz w:val="28"/>
          <w:szCs w:val="28"/>
          <w:lang w:eastAsia="ru-RU"/>
        </w:rPr>
        <w:t>Память</w:t>
      </w:r>
      <w:r w:rsidRPr="008628C7">
        <w:rPr>
          <w:rFonts w:ascii="Times New Roman" w:eastAsia="Times New Roman" w:hAnsi="Times New Roman" w:cs="Times New Roman"/>
          <w:sz w:val="28"/>
          <w:szCs w:val="28"/>
          <w:lang w:eastAsia="ru-RU"/>
        </w:rPr>
        <w:t xml:space="preserve"> детей 3 лет непосредственна,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5-7 специально предложенных ему отдельных слов, обычно запоминает не больше 2-3). Положительно и отрицательно окрашенные сигналы и явления запоминаются прочно и надолго.</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i/>
          <w:iCs/>
          <w:sz w:val="28"/>
          <w:szCs w:val="28"/>
          <w:lang w:eastAsia="ru-RU"/>
        </w:rPr>
        <w:t>Словарь</w:t>
      </w:r>
      <w:r w:rsidRPr="008628C7">
        <w:rPr>
          <w:rFonts w:ascii="Times New Roman" w:eastAsia="Times New Roman" w:hAnsi="Times New Roman" w:cs="Times New Roman"/>
          <w:sz w:val="28"/>
          <w:szCs w:val="28"/>
          <w:lang w:eastAsia="ru-RU"/>
        </w:rPr>
        <w:t xml:space="preserve"> ребенка состоит в основном из слов, обозначающих предметы обихода. Определяет цвет, форму, фактуру, вкус, используя </w:t>
      </w:r>
      <w:r w:rsidRPr="008628C7">
        <w:rPr>
          <w:rFonts w:ascii="Times New Roman" w:eastAsia="Times New Roman" w:hAnsi="Times New Roman" w:cs="Times New Roman"/>
          <w:i/>
          <w:iCs/>
          <w:sz w:val="28"/>
          <w:szCs w:val="28"/>
          <w:lang w:eastAsia="ru-RU"/>
        </w:rPr>
        <w:t>слова-определения.</w:t>
      </w:r>
      <w:r w:rsidRPr="008628C7">
        <w:rPr>
          <w:rFonts w:ascii="Times New Roman" w:eastAsia="Times New Roman" w:hAnsi="Times New Roman" w:cs="Times New Roman"/>
          <w:sz w:val="28"/>
          <w:szCs w:val="28"/>
          <w:lang w:eastAsia="ru-RU"/>
        </w:rPr>
        <w:t xml:space="preserve"> Знает назначение основных предметов. Понимает степени сравнений (</w:t>
      </w:r>
      <w:proofErr w:type="gramStart"/>
      <w:r w:rsidRPr="008628C7">
        <w:rPr>
          <w:rFonts w:ascii="Times New Roman" w:eastAsia="Times New Roman" w:hAnsi="Times New Roman" w:cs="Times New Roman"/>
          <w:sz w:val="28"/>
          <w:szCs w:val="28"/>
          <w:lang w:eastAsia="ru-RU"/>
        </w:rPr>
        <w:t>самый</w:t>
      </w:r>
      <w:proofErr w:type="gramEnd"/>
      <w:r w:rsidRPr="008628C7">
        <w:rPr>
          <w:rFonts w:ascii="Times New Roman" w:eastAsia="Times New Roman" w:hAnsi="Times New Roman" w:cs="Times New Roman"/>
          <w:sz w:val="28"/>
          <w:szCs w:val="28"/>
          <w:lang w:eastAsia="ru-RU"/>
        </w:rPr>
        <w:t xml:space="preserve"> большой). Определяет пол людей по роли в семье (он – папа, она – мама). Понимает время – прошедшее и настоящее. Понимает и называет названия цветов. Слушает длинные сказки и рассказы. Выполняет двухсоставную инструкцию («Дай мне красный кубик и синий шар»). Ребёнок овладевает </w:t>
      </w:r>
      <w:r w:rsidRPr="008628C7">
        <w:rPr>
          <w:rFonts w:ascii="Times New Roman" w:eastAsia="Times New Roman" w:hAnsi="Times New Roman" w:cs="Times New Roman"/>
          <w:i/>
          <w:iCs/>
          <w:sz w:val="28"/>
          <w:szCs w:val="28"/>
          <w:lang w:eastAsia="ru-RU"/>
        </w:rPr>
        <w:t>грамматическим строем речи</w:t>
      </w:r>
      <w:r w:rsidRPr="008628C7">
        <w:rPr>
          <w:rFonts w:ascii="Times New Roman" w:eastAsia="Times New Roman" w:hAnsi="Times New Roman" w:cs="Times New Roman"/>
          <w:sz w:val="28"/>
          <w:szCs w:val="28"/>
          <w:lang w:eastAsia="ru-RU"/>
        </w:rPr>
        <w:t>: согласовывает слова в словосочетаниях по числу и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двух–трёх предложениях об эмоционально значимых событиях; начинает использовать в речи сложные предложения. В этом возрасте возможны</w:t>
      </w:r>
      <w:r w:rsidRPr="008628C7">
        <w:rPr>
          <w:rFonts w:ascii="Times New Roman" w:eastAsia="Times New Roman" w:hAnsi="Times New Roman" w:cs="Times New Roman"/>
          <w:i/>
          <w:iCs/>
          <w:sz w:val="28"/>
          <w:szCs w:val="28"/>
          <w:lang w:eastAsia="ru-RU"/>
        </w:rPr>
        <w:t xml:space="preserve"> дефекты звукопроизношения. </w:t>
      </w:r>
      <w:r w:rsidRPr="008628C7">
        <w:rPr>
          <w:rFonts w:ascii="Times New Roman" w:eastAsia="Times New Roman" w:hAnsi="Times New Roman" w:cs="Times New Roman"/>
          <w:sz w:val="28"/>
          <w:szCs w:val="28"/>
          <w:lang w:eastAsia="ru-RU"/>
        </w:rPr>
        <w:t>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В 3-4 года в ситуации взаимодействия с взрослым продолжает формироваться </w:t>
      </w:r>
      <w:r w:rsidRPr="008628C7">
        <w:rPr>
          <w:rFonts w:ascii="Times New Roman" w:eastAsia="Times New Roman" w:hAnsi="Times New Roman" w:cs="Times New Roman"/>
          <w:i/>
          <w:iCs/>
          <w:sz w:val="28"/>
          <w:szCs w:val="28"/>
          <w:lang w:eastAsia="ru-RU"/>
        </w:rPr>
        <w:t>интерес к книге</w:t>
      </w:r>
      <w:r w:rsidRPr="008628C7">
        <w:rPr>
          <w:rFonts w:ascii="Times New Roman" w:eastAsia="Times New Roman" w:hAnsi="Times New Roman" w:cs="Times New Roman"/>
          <w:sz w:val="28"/>
          <w:szCs w:val="28"/>
          <w:lang w:eastAsia="ru-RU"/>
        </w:rPr>
        <w:t xml:space="preserve"> и литературным персонажам. Круг чтения ребёнка пополняется новыми произведениями, но уже известные тексты по-прежнему вызывают интерес. С помощью взрослых ребёнок называет героев, сопереживает им. Он с удовольствием вместе </w:t>
      </w:r>
      <w:proofErr w:type="gramStart"/>
      <w:r w:rsidRPr="008628C7">
        <w:rPr>
          <w:rFonts w:ascii="Times New Roman" w:eastAsia="Times New Roman" w:hAnsi="Times New Roman" w:cs="Times New Roman"/>
          <w:sz w:val="28"/>
          <w:szCs w:val="28"/>
          <w:lang w:eastAsia="ru-RU"/>
        </w:rPr>
        <w:t>со</w:t>
      </w:r>
      <w:proofErr w:type="gramEnd"/>
      <w:r w:rsidRPr="008628C7">
        <w:rPr>
          <w:rFonts w:ascii="Times New Roman" w:eastAsia="Times New Roman" w:hAnsi="Times New Roman" w:cs="Times New Roman"/>
          <w:sz w:val="28"/>
          <w:szCs w:val="28"/>
          <w:lang w:eastAsia="ru-RU"/>
        </w:rPr>
        <w:t xml:space="preserve"> взрослыми рассматривает иллюстрации, с помощью наводящих вопросов высказывается о персонажах и ситуациях – соотносит картинку и прочитанный текст. Ребёнок начинает «читать» сам, повторяя за взрослым или договаривая отдельные слова, фразы; уже запоминает простые рифмующиеся строки в небольших стихотворениях.</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i/>
          <w:iCs/>
          <w:sz w:val="28"/>
          <w:szCs w:val="28"/>
          <w:lang w:eastAsia="ru-RU"/>
        </w:rPr>
        <w:t>Музыкально-художественная деятельность</w:t>
      </w:r>
      <w:r w:rsidRPr="008628C7">
        <w:rPr>
          <w:rFonts w:ascii="Times New Roman" w:eastAsia="Times New Roman" w:hAnsi="Times New Roman" w:cs="Times New Roman"/>
          <w:sz w:val="28"/>
          <w:szCs w:val="28"/>
          <w:lang w:eastAsia="ru-RU"/>
        </w:rPr>
        <w:t xml:space="preserve"> детей носит непосредственный характер. Совершенствуется </w:t>
      </w:r>
      <w:proofErr w:type="spellStart"/>
      <w:r w:rsidRPr="008628C7">
        <w:rPr>
          <w:rFonts w:ascii="Times New Roman" w:eastAsia="Times New Roman" w:hAnsi="Times New Roman" w:cs="Times New Roman"/>
          <w:sz w:val="28"/>
          <w:szCs w:val="28"/>
          <w:lang w:eastAsia="ru-RU"/>
        </w:rPr>
        <w:t>звукоразличение</w:t>
      </w:r>
      <w:proofErr w:type="spellEnd"/>
      <w:r w:rsidRPr="008628C7">
        <w:rPr>
          <w:rFonts w:ascii="Times New Roman" w:eastAsia="Times New Roman" w:hAnsi="Times New Roman" w:cs="Times New Roman"/>
          <w:sz w:val="28"/>
          <w:szCs w:val="28"/>
          <w:lang w:eastAsia="ru-RU"/>
        </w:rPr>
        <w:t xml:space="preserve">, слух: громко – тихо, высоко – 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w:t>
      </w:r>
      <w:r w:rsidRPr="008628C7">
        <w:rPr>
          <w:rFonts w:ascii="Times New Roman" w:eastAsia="Times New Roman" w:hAnsi="Times New Roman" w:cs="Times New Roman"/>
          <w:sz w:val="28"/>
          <w:szCs w:val="28"/>
          <w:lang w:eastAsia="ru-RU"/>
        </w:rPr>
        <w:lastRenderedPageBreak/>
        <w:t>по отношению к различным видам музыкально-художественной деятельности (пению, слушанию, музыкально-ритмическим движениям).</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Интерес к </w:t>
      </w:r>
      <w:r w:rsidRPr="008628C7">
        <w:rPr>
          <w:rFonts w:ascii="Times New Roman" w:eastAsia="Times New Roman" w:hAnsi="Times New Roman" w:cs="Times New Roman"/>
          <w:i/>
          <w:iCs/>
          <w:sz w:val="28"/>
          <w:szCs w:val="28"/>
          <w:lang w:eastAsia="ru-RU"/>
        </w:rPr>
        <w:t>изобразительной деятельности</w:t>
      </w:r>
      <w:r w:rsidRPr="008628C7">
        <w:rPr>
          <w:rFonts w:ascii="Times New Roman" w:eastAsia="Times New Roman" w:hAnsi="Times New Roman" w:cs="Times New Roman"/>
          <w:sz w:val="28"/>
          <w:szCs w:val="28"/>
          <w:lang w:eastAsia="ru-RU"/>
        </w:rPr>
        <w:t xml:space="preserve"> (рисование, лепка, аппликация)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порою трудно догадаться, что изобразил ребёнок. В лепке дети могут создавать изображение путём </w:t>
      </w:r>
      <w:proofErr w:type="spellStart"/>
      <w:r w:rsidRPr="008628C7">
        <w:rPr>
          <w:rFonts w:ascii="Times New Roman" w:eastAsia="Times New Roman" w:hAnsi="Times New Roman" w:cs="Times New Roman"/>
          <w:sz w:val="28"/>
          <w:szCs w:val="28"/>
          <w:lang w:eastAsia="ru-RU"/>
        </w:rPr>
        <w:t>отщипывания</w:t>
      </w:r>
      <w:proofErr w:type="spellEnd"/>
      <w:r w:rsidRPr="008628C7">
        <w:rPr>
          <w:rFonts w:ascii="Times New Roman" w:eastAsia="Times New Roman" w:hAnsi="Times New Roman" w:cs="Times New Roman"/>
          <w:sz w:val="28"/>
          <w:szCs w:val="28"/>
          <w:lang w:eastAsia="ru-RU"/>
        </w:rPr>
        <w:t>,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составлять узоры из растительных и геометрических форм, чередуя их по цвету и величине. Ребёнок может конструировать по образцу элементарные предметные конструкции из двух-трёх частей.</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Развитие </w:t>
      </w:r>
      <w:r w:rsidRPr="008628C7">
        <w:rPr>
          <w:rFonts w:ascii="Times New Roman" w:eastAsia="Times New Roman" w:hAnsi="Times New Roman" w:cs="Times New Roman"/>
          <w:i/>
          <w:iCs/>
          <w:sz w:val="28"/>
          <w:szCs w:val="28"/>
          <w:lang w:eastAsia="ru-RU"/>
        </w:rPr>
        <w:t xml:space="preserve">трудовой деятельности </w:t>
      </w:r>
      <w:r w:rsidRPr="008628C7">
        <w:rPr>
          <w:rFonts w:ascii="Times New Roman" w:eastAsia="Times New Roman" w:hAnsi="Times New Roman" w:cs="Times New Roman"/>
          <w:sz w:val="28"/>
          <w:szCs w:val="28"/>
          <w:lang w:eastAsia="ru-RU"/>
        </w:rPr>
        <w:t>в большей степени связано с освоением правильной последовательности действий в трудовом процессе. Малыши способны при помощи и контроле взрослого выполнять отдельные процессы в хозяйственно-бытовом труде, труде в природе.</w:t>
      </w:r>
    </w:p>
    <w:p w:rsidR="00E23098" w:rsidRPr="008628C7" w:rsidRDefault="00E23098" w:rsidP="005913D0">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b/>
          <w:bCs/>
          <w:i/>
          <w:iCs/>
          <w:sz w:val="28"/>
          <w:szCs w:val="28"/>
          <w:lang w:eastAsia="ru-RU"/>
        </w:rPr>
        <w:t>Дети от 4 до 5 лет</w:t>
      </w:r>
      <w:r w:rsidR="005913D0">
        <w:rPr>
          <w:rFonts w:ascii="Times New Roman" w:eastAsia="Times New Roman" w:hAnsi="Times New Roman" w:cs="Times New Roman"/>
          <w:sz w:val="28"/>
          <w:szCs w:val="28"/>
          <w:lang w:eastAsia="ru-RU"/>
        </w:rPr>
        <w:t xml:space="preserve"> </w:t>
      </w:r>
      <w:r w:rsidR="005913D0">
        <w:rPr>
          <w:rFonts w:ascii="Times New Roman" w:eastAsia="Times New Roman" w:hAnsi="Times New Roman" w:cs="Times New Roman"/>
          <w:i/>
          <w:iCs/>
          <w:sz w:val="28"/>
          <w:szCs w:val="28"/>
          <w:lang w:eastAsia="ru-RU"/>
        </w:rPr>
        <w:t>(с</w:t>
      </w:r>
      <w:r w:rsidRPr="008628C7">
        <w:rPr>
          <w:rFonts w:ascii="Times New Roman" w:eastAsia="Times New Roman" w:hAnsi="Times New Roman" w:cs="Times New Roman"/>
          <w:i/>
          <w:iCs/>
          <w:sz w:val="28"/>
          <w:szCs w:val="28"/>
          <w:lang w:eastAsia="ru-RU"/>
        </w:rPr>
        <w:t>редняя группа)</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4-5 лет</w:t>
      </w:r>
      <w:r w:rsidRPr="008628C7">
        <w:rPr>
          <w:rFonts w:ascii="Times New Roman" w:eastAsia="Times New Roman" w:hAnsi="Times New Roman" w:cs="Times New Roman"/>
          <w:b/>
          <w:bCs/>
          <w:sz w:val="28"/>
          <w:szCs w:val="28"/>
          <w:lang w:eastAsia="ru-RU"/>
        </w:rPr>
        <w:t xml:space="preserve"> – </w:t>
      </w:r>
      <w:r w:rsidRPr="008628C7">
        <w:rPr>
          <w:rFonts w:ascii="Times New Roman" w:eastAsia="Times New Roman" w:hAnsi="Times New Roman" w:cs="Times New Roman"/>
          <w:sz w:val="28"/>
          <w:szCs w:val="28"/>
          <w:lang w:eastAsia="ru-RU"/>
        </w:rPr>
        <w:t xml:space="preserve">важный период для развития детской любознательности. Дети активно стремятся к интеллектуальному общению </w:t>
      </w:r>
      <w:proofErr w:type="gramStart"/>
      <w:r w:rsidRPr="008628C7">
        <w:rPr>
          <w:rFonts w:ascii="Times New Roman" w:eastAsia="Times New Roman" w:hAnsi="Times New Roman" w:cs="Times New Roman"/>
          <w:sz w:val="28"/>
          <w:szCs w:val="28"/>
          <w:lang w:eastAsia="ru-RU"/>
        </w:rPr>
        <w:t>со</w:t>
      </w:r>
      <w:proofErr w:type="gramEnd"/>
      <w:r w:rsidRPr="008628C7">
        <w:rPr>
          <w:rFonts w:ascii="Times New Roman" w:eastAsia="Times New Roman" w:hAnsi="Times New Roman" w:cs="Times New Roman"/>
          <w:sz w:val="28"/>
          <w:szCs w:val="28"/>
          <w:lang w:eastAsia="ru-RU"/>
        </w:rPr>
        <w:t xml:space="preserve"> взрослыми, что проявляется в многочисленных вопросах (почему? зачем? для чего?), стремятся получить новую информацию познавательного характера. </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Ребенок 4–5 лет </w:t>
      </w:r>
      <w:r w:rsidRPr="008628C7">
        <w:rPr>
          <w:rFonts w:ascii="Times New Roman" w:eastAsia="Times New Roman" w:hAnsi="Times New Roman" w:cs="Times New Roman"/>
          <w:i/>
          <w:iCs/>
          <w:sz w:val="28"/>
          <w:szCs w:val="28"/>
          <w:lang w:eastAsia="ru-RU"/>
        </w:rPr>
        <w:t>социальные нормы и правила поведения</w:t>
      </w:r>
      <w:r w:rsidRPr="008628C7">
        <w:rPr>
          <w:rFonts w:ascii="Times New Roman" w:eastAsia="Times New Roman" w:hAnsi="Times New Roman" w:cs="Times New Roman"/>
          <w:sz w:val="28"/>
          <w:szCs w:val="28"/>
          <w:lang w:eastAsia="ru-RU"/>
        </w:rPr>
        <w:t xml:space="preserve"> всё ещё не осознаёт, однако у него уже начинают складываться обобщённые представления о том, как надо (не надо) себя вести. Ребенок может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малыш легко отвлекается на то, что им более интересно, а бывает, что ребёнок хорошо себя ведёт только в присутствии наиболее значимых для него людей.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В этом возрасте происходит развитие инициативности и самостоятельности ребенка в общении </w:t>
      </w:r>
      <w:proofErr w:type="gramStart"/>
      <w:r w:rsidRPr="008628C7">
        <w:rPr>
          <w:rFonts w:ascii="Times New Roman" w:eastAsia="Times New Roman" w:hAnsi="Times New Roman" w:cs="Times New Roman"/>
          <w:sz w:val="28"/>
          <w:szCs w:val="28"/>
          <w:lang w:eastAsia="ru-RU"/>
        </w:rPr>
        <w:t>со</w:t>
      </w:r>
      <w:proofErr w:type="gramEnd"/>
      <w:r w:rsidRPr="008628C7">
        <w:rPr>
          <w:rFonts w:ascii="Times New Roman" w:eastAsia="Times New Roman" w:hAnsi="Times New Roman" w:cs="Times New Roman"/>
          <w:sz w:val="28"/>
          <w:szCs w:val="28"/>
          <w:lang w:eastAsia="ru-RU"/>
        </w:rPr>
        <w:t xml:space="preserve"> взрослыми и сверстниками. У детей наблюдается потребность в уважении взрослых, их похвале, поэтому на замечания взрослых ребёнок реагирует повышенной обидчивостью. Общение со сверстниками по-прежнему тесно переплетено с другими видами </w:t>
      </w:r>
      <w:r w:rsidRPr="008628C7">
        <w:rPr>
          <w:rFonts w:ascii="Times New Roman" w:eastAsia="Times New Roman" w:hAnsi="Times New Roman" w:cs="Times New Roman"/>
          <w:sz w:val="28"/>
          <w:szCs w:val="28"/>
          <w:lang w:eastAsia="ru-RU"/>
        </w:rPr>
        <w:lastRenderedPageBreak/>
        <w:t xml:space="preserve">детской деятельности (игрой, трудом и т.п.), однако уже отмечаются и ситуации чистого общения. </w:t>
      </w:r>
      <w:proofErr w:type="gramStart"/>
      <w:r w:rsidRPr="008628C7">
        <w:rPr>
          <w:rFonts w:ascii="Times New Roman" w:eastAsia="Times New Roman" w:hAnsi="Times New Roman" w:cs="Times New Roman"/>
          <w:sz w:val="28"/>
          <w:szCs w:val="28"/>
          <w:lang w:eastAsia="ru-RU"/>
        </w:rPr>
        <w:t>В этом возрасте у детей появляются представления о том, как положено себя вести девочкам, и как – мальчикам («Я мальчик, я ношу брючки, а не платьица, у меня короткая причёска»), о половой принадлежности людей разного возраста (мальчик – сын, внук, брат, отец, мужчина; девочка – дочь, внучка, сестра, мать, женщина).</w:t>
      </w:r>
      <w:proofErr w:type="gramEnd"/>
      <w:r w:rsidRPr="008628C7">
        <w:rPr>
          <w:rFonts w:ascii="Times New Roman" w:eastAsia="Times New Roman" w:hAnsi="Times New Roman" w:cs="Times New Roman"/>
          <w:sz w:val="28"/>
          <w:szCs w:val="28"/>
          <w:lang w:eastAsia="ru-RU"/>
        </w:rPr>
        <w:t xml:space="preserve">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эмоциональные состояния и поступки взрослых людей разного пола. При организации безопасной жизнедеятельности ребенка взрослому следует учитывать </w:t>
      </w:r>
      <w:proofErr w:type="spellStart"/>
      <w:r w:rsidRPr="008628C7">
        <w:rPr>
          <w:rFonts w:ascii="Times New Roman" w:eastAsia="Times New Roman" w:hAnsi="Times New Roman" w:cs="Times New Roman"/>
          <w:sz w:val="28"/>
          <w:szCs w:val="28"/>
          <w:lang w:eastAsia="ru-RU"/>
        </w:rPr>
        <w:t>несформированность</w:t>
      </w:r>
      <w:proofErr w:type="spellEnd"/>
      <w:r w:rsidRPr="008628C7">
        <w:rPr>
          <w:rFonts w:ascii="Times New Roman" w:eastAsia="Times New Roman" w:hAnsi="Times New Roman" w:cs="Times New Roman"/>
          <w:sz w:val="28"/>
          <w:szCs w:val="28"/>
          <w:lang w:eastAsia="ru-RU"/>
        </w:rPr>
        <w:t xml:space="preserve"> волевых процессов, зависимость поведения ребёнка от эмоций, доминирование эгоцентрической позиции в мышлении и поведении.</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В </w:t>
      </w:r>
      <w:r w:rsidRPr="008628C7">
        <w:rPr>
          <w:rFonts w:ascii="Times New Roman" w:eastAsia="Times New Roman" w:hAnsi="Times New Roman" w:cs="Times New Roman"/>
          <w:i/>
          <w:iCs/>
          <w:sz w:val="28"/>
          <w:szCs w:val="28"/>
          <w:lang w:eastAsia="ru-RU"/>
        </w:rPr>
        <w:t xml:space="preserve">игре </w:t>
      </w:r>
      <w:r w:rsidRPr="008628C7">
        <w:rPr>
          <w:rFonts w:ascii="Times New Roman" w:eastAsia="Times New Roman" w:hAnsi="Times New Roman" w:cs="Times New Roman"/>
          <w:sz w:val="28"/>
          <w:szCs w:val="28"/>
          <w:lang w:eastAsia="ru-RU"/>
        </w:rPr>
        <w:t xml:space="preserve">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 В 4-5 лет сверстники становятся для ребёнка более привлекательными и предпочитаемыми партнёрами по игре, чем взрослый. </w:t>
      </w:r>
      <w:proofErr w:type="gramStart"/>
      <w:r w:rsidRPr="008628C7">
        <w:rPr>
          <w:rFonts w:ascii="Times New Roman" w:eastAsia="Times New Roman" w:hAnsi="Times New Roman" w:cs="Times New Roman"/>
          <w:sz w:val="28"/>
          <w:szCs w:val="28"/>
          <w:lang w:eastAsia="ru-RU"/>
        </w:rPr>
        <w:t>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w:t>
      </w:r>
      <w:proofErr w:type="gramEnd"/>
      <w:r w:rsidRPr="008628C7">
        <w:rPr>
          <w:rFonts w:ascii="Times New Roman" w:eastAsia="Times New Roman" w:hAnsi="Times New Roman" w:cs="Times New Roman"/>
          <w:sz w:val="28"/>
          <w:szCs w:val="28"/>
          <w:lang w:eastAsia="ru-RU"/>
        </w:rPr>
        <w:t xml:space="preserve"> с детьми одного пола. Правда, ребёнок ещё не относится к другому ребёнку как к равному партнеру по игре. Постепенно усложняются реплики персонажей, дети ориентируются на ролевые высказывания друг друга. При разрешении конфликтов в игре дети всё чаще стараются договориться с партнёром, объяснить свои желания, а не настоять на своём.</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Развивается </w:t>
      </w:r>
      <w:r w:rsidRPr="008628C7">
        <w:rPr>
          <w:rFonts w:ascii="Times New Roman" w:eastAsia="Times New Roman" w:hAnsi="Times New Roman" w:cs="Times New Roman"/>
          <w:i/>
          <w:iCs/>
          <w:sz w:val="28"/>
          <w:szCs w:val="28"/>
          <w:lang w:eastAsia="ru-RU"/>
        </w:rPr>
        <w:t>моторика дошкольников.</w:t>
      </w:r>
      <w:r w:rsidRPr="008628C7">
        <w:rPr>
          <w:rFonts w:ascii="Times New Roman" w:eastAsia="Times New Roman" w:hAnsi="Times New Roman" w:cs="Times New Roman"/>
          <w:sz w:val="28"/>
          <w:szCs w:val="28"/>
          <w:lang w:eastAsia="ru-RU"/>
        </w:rPr>
        <w:t xml:space="preserve"> В 4-5 лет дети умеют перешагивать через рейки гимнастической лестницы, горизонтально расположенной на опорах (на высоте 20 см от пола), держа руки на поясе; подбрасывать мяч вверх и ловить его двумя руками (не менее трёх-четырёх раз подряд в удобном для ребёнка темпе). Дети с удовольствием нанизывают бусины средней величины (или пуговицы) на толстую леску (или тонкий шнурок с жёстким наконечником).</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i/>
          <w:iCs/>
          <w:sz w:val="28"/>
          <w:szCs w:val="28"/>
          <w:lang w:eastAsia="ru-RU"/>
        </w:rPr>
        <w:t xml:space="preserve">Восприятие </w:t>
      </w:r>
      <w:r w:rsidRPr="008628C7">
        <w:rPr>
          <w:rFonts w:ascii="Times New Roman" w:eastAsia="Times New Roman" w:hAnsi="Times New Roman" w:cs="Times New Roman"/>
          <w:sz w:val="28"/>
          <w:szCs w:val="28"/>
          <w:lang w:eastAsia="ru-RU"/>
        </w:rPr>
        <w:t xml:space="preserve">в этом возрасте постепенно становится осмысленным, целенаправленным и анализирующим. К 5 годам дети, как правило, уже хорошо владеют представлениями об основных цветах, геометрических формах и отношениях величин. Ребёнок уже может целенаправленно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w:t>
      </w:r>
      <w:r w:rsidRPr="008628C7">
        <w:rPr>
          <w:rFonts w:ascii="Times New Roman" w:eastAsia="Times New Roman" w:hAnsi="Times New Roman" w:cs="Times New Roman"/>
          <w:sz w:val="28"/>
          <w:szCs w:val="28"/>
          <w:lang w:eastAsia="ru-RU"/>
        </w:rPr>
        <w:lastRenderedPageBreak/>
        <w:t>части, определять их цвет, форму и величину, а затем — дополнительные части.</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В среднем дошкольном возрасте связь </w:t>
      </w:r>
      <w:r w:rsidRPr="008628C7">
        <w:rPr>
          <w:rFonts w:ascii="Times New Roman" w:eastAsia="Times New Roman" w:hAnsi="Times New Roman" w:cs="Times New Roman"/>
          <w:i/>
          <w:iCs/>
          <w:sz w:val="28"/>
          <w:szCs w:val="28"/>
          <w:lang w:eastAsia="ru-RU"/>
        </w:rPr>
        <w:t>мышления</w:t>
      </w:r>
      <w:r w:rsidRPr="008628C7">
        <w:rPr>
          <w:rFonts w:ascii="Times New Roman" w:eastAsia="Times New Roman" w:hAnsi="Times New Roman" w:cs="Times New Roman"/>
          <w:sz w:val="28"/>
          <w:szCs w:val="28"/>
          <w:lang w:eastAsia="ru-RU"/>
        </w:rP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К 5 годам </w:t>
      </w:r>
      <w:r w:rsidRPr="008628C7">
        <w:rPr>
          <w:rFonts w:ascii="Times New Roman" w:eastAsia="Times New Roman" w:hAnsi="Times New Roman" w:cs="Times New Roman"/>
          <w:i/>
          <w:iCs/>
          <w:sz w:val="28"/>
          <w:szCs w:val="28"/>
          <w:lang w:eastAsia="ru-RU"/>
        </w:rPr>
        <w:t>внимание</w:t>
      </w:r>
      <w:r w:rsidRPr="008628C7">
        <w:rPr>
          <w:rFonts w:ascii="Times New Roman" w:eastAsia="Times New Roman" w:hAnsi="Times New Roman" w:cs="Times New Roman"/>
          <w:sz w:val="28"/>
          <w:szCs w:val="28"/>
          <w:lang w:eastAsia="ru-RU"/>
        </w:rPr>
        <w:t xml:space="preserve"> становится всё более устойчивым (занимается интересной деятельностью в течение 15-20 минут) –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Именно в этом возрасте дети начинают активно играть в игры с правилами: настольные (лото, детское домино) и подвижные (прятки, салочки).</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В 5 лет интенсивно развивается </w:t>
      </w:r>
      <w:r w:rsidRPr="008628C7">
        <w:rPr>
          <w:rFonts w:ascii="Times New Roman" w:eastAsia="Times New Roman" w:hAnsi="Times New Roman" w:cs="Times New Roman"/>
          <w:i/>
          <w:iCs/>
          <w:sz w:val="28"/>
          <w:szCs w:val="28"/>
          <w:lang w:eastAsia="ru-RU"/>
        </w:rPr>
        <w:t>память</w:t>
      </w:r>
      <w:r w:rsidRPr="008628C7">
        <w:rPr>
          <w:rFonts w:ascii="Times New Roman" w:eastAsia="Times New Roman" w:hAnsi="Times New Roman" w:cs="Times New Roman"/>
          <w:sz w:val="28"/>
          <w:szCs w:val="28"/>
          <w:lang w:eastAsia="ru-RU"/>
        </w:rPr>
        <w:t xml:space="preserve"> ребёнка – он может запомнить уже 5-6 предметов (из 10-15), изображённых на предъявляемых ему картинках. Цепкая память позволяет ребёнку 4-5 лет многое запоминать, он легко выучивает наизусть стихи и может выразительно читать их на публике.</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В возрасте 4-5 лет преобладает </w:t>
      </w:r>
      <w:r w:rsidRPr="008628C7">
        <w:rPr>
          <w:rFonts w:ascii="Times New Roman" w:eastAsia="Times New Roman" w:hAnsi="Times New Roman" w:cs="Times New Roman"/>
          <w:i/>
          <w:iCs/>
          <w:sz w:val="28"/>
          <w:szCs w:val="28"/>
          <w:lang w:eastAsia="ru-RU"/>
        </w:rPr>
        <w:t>воображение,</w:t>
      </w:r>
      <w:r w:rsidRPr="008628C7">
        <w:rPr>
          <w:rFonts w:ascii="Times New Roman" w:eastAsia="Times New Roman" w:hAnsi="Times New Roman" w:cs="Times New Roman"/>
          <w:sz w:val="28"/>
          <w:szCs w:val="28"/>
          <w:lang w:eastAsia="ru-RU"/>
        </w:rPr>
        <w:t xml:space="preserve">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ребёнка: в них часто смешивается реальное и сказочное, фантастическое. Однако образы у ребёнка 4-5 лет разрозненны и зависят от меняющихся внешних условий. Детские сочинения в основном не имеют еще определенной цели и строятся без какого-либо предварительного замысла. Взрослому необходимо понимать, что воображение помогает ребёнку познавать окружающий мир, переходить от </w:t>
      </w:r>
      <w:proofErr w:type="gramStart"/>
      <w:r w:rsidRPr="008628C7">
        <w:rPr>
          <w:rFonts w:ascii="Times New Roman" w:eastAsia="Times New Roman" w:hAnsi="Times New Roman" w:cs="Times New Roman"/>
          <w:sz w:val="28"/>
          <w:szCs w:val="28"/>
          <w:lang w:eastAsia="ru-RU"/>
        </w:rPr>
        <w:t>известного</w:t>
      </w:r>
      <w:proofErr w:type="gramEnd"/>
      <w:r w:rsidRPr="008628C7">
        <w:rPr>
          <w:rFonts w:ascii="Times New Roman" w:eastAsia="Times New Roman" w:hAnsi="Times New Roman" w:cs="Times New Roman"/>
          <w:sz w:val="28"/>
          <w:szCs w:val="28"/>
          <w:lang w:eastAsia="ru-RU"/>
        </w:rPr>
        <w:t xml:space="preserve"> к неизвестному. Развитие воображения происходит в игре, рисовании, конструировании.</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Дети среднего дошкольного возраста свободно ведут счет в пределах 5, видят геометрические фигуры в окружающих предметах. Правильно называют времена года, части суток. Различают правую и левую руку.</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Для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8628C7">
        <w:rPr>
          <w:rFonts w:ascii="Times New Roman" w:eastAsia="Times New Roman" w:hAnsi="Times New Roman" w:cs="Times New Roman"/>
          <w:sz w:val="28"/>
          <w:szCs w:val="28"/>
          <w:lang w:eastAsia="ru-RU"/>
        </w:rPr>
        <w:t>со</w:t>
      </w:r>
      <w:proofErr w:type="gramEnd"/>
      <w:r w:rsidRPr="008628C7">
        <w:rPr>
          <w:rFonts w:ascii="Times New Roman" w:eastAsia="Times New Roman" w:hAnsi="Times New Roman" w:cs="Times New Roman"/>
          <w:sz w:val="28"/>
          <w:szCs w:val="28"/>
          <w:lang w:eastAsia="ru-RU"/>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В возрасте 4-5 лет дети использует обобщающие слова</w:t>
      </w:r>
      <w:r w:rsidRPr="008628C7">
        <w:rPr>
          <w:rFonts w:ascii="Times New Roman" w:eastAsia="Times New Roman" w:hAnsi="Times New Roman" w:cs="Times New Roman"/>
          <w:i/>
          <w:iCs/>
          <w:sz w:val="28"/>
          <w:szCs w:val="28"/>
          <w:lang w:eastAsia="ru-RU"/>
        </w:rPr>
        <w:t xml:space="preserve"> </w:t>
      </w:r>
      <w:r w:rsidRPr="008628C7">
        <w:rPr>
          <w:rFonts w:ascii="Times New Roman" w:eastAsia="Times New Roman" w:hAnsi="Times New Roman" w:cs="Times New Roman"/>
          <w:sz w:val="28"/>
          <w:szCs w:val="28"/>
          <w:lang w:eastAsia="ru-RU"/>
        </w:rPr>
        <w:t>(мебель, посуда, транспорт и др.), объединяя предметы в видовые категории, называют различия между предметами близких видов: куртка и пальто, платье и сарафан, жилет и кофта; называет животных и их детенышей, пр</w:t>
      </w:r>
      <w:r w:rsidR="009E1835">
        <w:rPr>
          <w:rFonts w:ascii="Times New Roman" w:eastAsia="Times New Roman" w:hAnsi="Times New Roman" w:cs="Times New Roman"/>
          <w:sz w:val="28"/>
          <w:szCs w:val="28"/>
          <w:lang w:eastAsia="ru-RU"/>
        </w:rPr>
        <w:t xml:space="preserve">офессии людей, части </w:t>
      </w:r>
      <w:r w:rsidR="009E1835">
        <w:rPr>
          <w:rFonts w:ascii="Times New Roman" w:eastAsia="Times New Roman" w:hAnsi="Times New Roman" w:cs="Times New Roman"/>
          <w:sz w:val="28"/>
          <w:szCs w:val="28"/>
          <w:lang w:eastAsia="ru-RU"/>
        </w:rPr>
        <w:lastRenderedPageBreak/>
        <w:t>предметов.</w:t>
      </w:r>
      <w:r w:rsidRPr="008628C7">
        <w:rPr>
          <w:rFonts w:ascii="Times New Roman" w:eastAsia="Times New Roman" w:hAnsi="Times New Roman" w:cs="Times New Roman"/>
          <w:sz w:val="28"/>
          <w:szCs w:val="28"/>
          <w:lang w:eastAsia="ru-RU"/>
        </w:rPr>
        <w:t xml:space="preserve"> 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выражений.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Речь становится </w:t>
      </w:r>
      <w:proofErr w:type="gramStart"/>
      <w:r w:rsidRPr="008628C7">
        <w:rPr>
          <w:rFonts w:ascii="Times New Roman" w:eastAsia="Times New Roman" w:hAnsi="Times New Roman" w:cs="Times New Roman"/>
          <w:sz w:val="28"/>
          <w:szCs w:val="28"/>
          <w:lang w:eastAsia="ru-RU"/>
        </w:rPr>
        <w:t>более связной</w:t>
      </w:r>
      <w:proofErr w:type="gramEnd"/>
      <w:r w:rsidRPr="008628C7">
        <w:rPr>
          <w:rFonts w:ascii="Times New Roman" w:eastAsia="Times New Roman" w:hAnsi="Times New Roman" w:cs="Times New Roman"/>
          <w:sz w:val="28"/>
          <w:szCs w:val="28"/>
          <w:lang w:eastAsia="ru-RU"/>
        </w:rPr>
        <w:t xml:space="preserve"> и последовательной. С помощью взрослого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Возможность устанавливать причинно-следственные связи отражается в детских ответах в форме сложноподчиненных предложений.</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Если взрослые постоянно читают дошкольникам детские книжки, </w:t>
      </w:r>
      <w:r w:rsidRPr="008628C7">
        <w:rPr>
          <w:rFonts w:ascii="Times New Roman" w:eastAsia="Times New Roman" w:hAnsi="Times New Roman" w:cs="Times New Roman"/>
          <w:i/>
          <w:iCs/>
          <w:sz w:val="28"/>
          <w:szCs w:val="28"/>
          <w:lang w:eastAsia="ru-RU"/>
        </w:rPr>
        <w:t>чтение может стать устойчивой потребностью.</w:t>
      </w:r>
      <w:r w:rsidRPr="008628C7">
        <w:rPr>
          <w:rFonts w:ascii="Times New Roman" w:eastAsia="Times New Roman" w:hAnsi="Times New Roman" w:cs="Times New Roman"/>
          <w:sz w:val="28"/>
          <w:szCs w:val="28"/>
          <w:lang w:eastAsia="ru-RU"/>
        </w:rPr>
        <w:t xml:space="preserve">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зачастую придумывают собственные сюжетные повороты. Свои предложения они вносят и при инсценировке отдельных отрывков прочитанных произведений.</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В </w:t>
      </w:r>
      <w:r w:rsidRPr="008628C7">
        <w:rPr>
          <w:rFonts w:ascii="Times New Roman" w:eastAsia="Times New Roman" w:hAnsi="Times New Roman" w:cs="Times New Roman"/>
          <w:i/>
          <w:iCs/>
          <w:sz w:val="28"/>
          <w:szCs w:val="28"/>
          <w:lang w:eastAsia="ru-RU"/>
        </w:rPr>
        <w:t>музыкально-художественной и продуктивной деятельности</w:t>
      </w:r>
      <w:r w:rsidRPr="008628C7">
        <w:rPr>
          <w:rFonts w:ascii="Times New Roman" w:eastAsia="Times New Roman" w:hAnsi="Times New Roman" w:cs="Times New Roman"/>
          <w:sz w:val="28"/>
          <w:szCs w:val="28"/>
          <w:lang w:eastAsia="ru-RU"/>
        </w:rPr>
        <w:t xml:space="preserve"> дети эмоционально откликаются на художественные произведения, в которых переданы различные эмоциональные состояния людей, животных. Активнее проявляется интерес к музыке, разным видам музыкальной деятельности. Дети эмоционально откликаются на звучание музыкального произведения, говорят о характере музыкальных образов,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формирование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импровизировать несложные ритмы марша и др. На формирование музыкального вкуса и интереса к музыкальной деятельности в целом активно влияют установки взрослых. К 4 годам в</w:t>
      </w:r>
      <w:r w:rsidRPr="008628C7">
        <w:rPr>
          <w:rFonts w:ascii="Times New Roman" w:eastAsia="Times New Roman" w:hAnsi="Times New Roman" w:cs="Times New Roman"/>
          <w:i/>
          <w:iCs/>
          <w:sz w:val="28"/>
          <w:szCs w:val="28"/>
          <w:lang w:eastAsia="ru-RU"/>
        </w:rPr>
        <w:t xml:space="preserve"> рисунках</w:t>
      </w:r>
      <w:r w:rsidRPr="008628C7">
        <w:rPr>
          <w:rFonts w:ascii="Times New Roman" w:eastAsia="Times New Roman" w:hAnsi="Times New Roman" w:cs="Times New Roman"/>
          <w:sz w:val="28"/>
          <w:szCs w:val="28"/>
          <w:lang w:eastAsia="ru-RU"/>
        </w:rPr>
        <w:t xml:space="preserve"> появляются детали. Замысел детского рисунка может меняться по ходу изображения. Дети владеют простейшими техническими умениями и навыками: насыщают ворс кисти краской, промывают кисть по окончании работы, используют цвет для украшения рисунка. Изменяется композиция рисунков: от хаотичного расположения штрихов, мазков, форм </w:t>
      </w:r>
      <w:r w:rsidRPr="008628C7">
        <w:rPr>
          <w:rFonts w:ascii="Times New Roman" w:eastAsia="Times New Roman" w:hAnsi="Times New Roman" w:cs="Times New Roman"/>
          <w:sz w:val="28"/>
          <w:szCs w:val="28"/>
          <w:lang w:eastAsia="ru-RU"/>
        </w:rPr>
        <w:lastRenderedPageBreak/>
        <w:t xml:space="preserve">дети располагают предметы ритмично в ряд, повторяя изображения по нескольку раз. Рисует прямые горизонтальные и вертикальные линии, раскрашивает простые формы. Схематично рисует дом, человека, дерево. В процессе </w:t>
      </w:r>
      <w:r w:rsidRPr="008628C7">
        <w:rPr>
          <w:rFonts w:ascii="Times New Roman" w:eastAsia="Times New Roman" w:hAnsi="Times New Roman" w:cs="Times New Roman"/>
          <w:i/>
          <w:iCs/>
          <w:sz w:val="28"/>
          <w:szCs w:val="28"/>
          <w:lang w:eastAsia="ru-RU"/>
        </w:rPr>
        <w:t>лепки</w:t>
      </w:r>
      <w:r w:rsidRPr="008628C7">
        <w:rPr>
          <w:rFonts w:ascii="Times New Roman" w:eastAsia="Times New Roman" w:hAnsi="Times New Roman" w:cs="Times New Roman"/>
          <w:sz w:val="28"/>
          <w:szCs w:val="28"/>
          <w:lang w:eastAsia="ru-RU"/>
        </w:rPr>
        <w:t xml:space="preserve"> дети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w:t>
      </w:r>
      <w:r w:rsidRPr="008628C7">
        <w:rPr>
          <w:rFonts w:ascii="Times New Roman" w:eastAsia="Times New Roman" w:hAnsi="Times New Roman" w:cs="Times New Roman"/>
          <w:i/>
          <w:iCs/>
          <w:sz w:val="28"/>
          <w:szCs w:val="28"/>
          <w:lang w:eastAsia="ru-RU"/>
        </w:rPr>
        <w:t>Конструирование</w:t>
      </w:r>
      <w:r w:rsidRPr="008628C7">
        <w:rPr>
          <w:rFonts w:ascii="Times New Roman" w:eastAsia="Times New Roman" w:hAnsi="Times New Roman" w:cs="Times New Roman"/>
          <w:sz w:val="28"/>
          <w:szCs w:val="28"/>
          <w:lang w:eastAsia="ru-RU"/>
        </w:rPr>
        <w:t xml:space="preserve"> начинает носить характер целенаправленной деятельности (от замысла к поиску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В среднем дошкольном возрасте активно развиваются такие компоненты детского </w:t>
      </w:r>
      <w:r w:rsidRPr="008628C7">
        <w:rPr>
          <w:rFonts w:ascii="Times New Roman" w:eastAsia="Times New Roman" w:hAnsi="Times New Roman" w:cs="Times New Roman"/>
          <w:i/>
          <w:iCs/>
          <w:sz w:val="28"/>
          <w:szCs w:val="28"/>
          <w:lang w:eastAsia="ru-RU"/>
        </w:rPr>
        <w:t xml:space="preserve">труда, </w:t>
      </w:r>
      <w:r w:rsidRPr="008628C7">
        <w:rPr>
          <w:rFonts w:ascii="Times New Roman" w:eastAsia="Times New Roman" w:hAnsi="Times New Roman" w:cs="Times New Roman"/>
          <w:sz w:val="28"/>
          <w:szCs w:val="28"/>
          <w:lang w:eastAsia="ru-RU"/>
        </w:rPr>
        <w:t xml:space="preserve">как </w:t>
      </w:r>
      <w:proofErr w:type="spellStart"/>
      <w:r w:rsidRPr="008628C7">
        <w:rPr>
          <w:rFonts w:ascii="Times New Roman" w:eastAsia="Times New Roman" w:hAnsi="Times New Roman" w:cs="Times New Roman"/>
          <w:sz w:val="28"/>
          <w:szCs w:val="28"/>
          <w:lang w:eastAsia="ru-RU"/>
        </w:rPr>
        <w:t>целеполагание</w:t>
      </w:r>
      <w:proofErr w:type="spellEnd"/>
      <w:r w:rsidRPr="008628C7">
        <w:rPr>
          <w:rFonts w:ascii="Times New Roman" w:eastAsia="Times New Roman" w:hAnsi="Times New Roman" w:cs="Times New Roman"/>
          <w:sz w:val="28"/>
          <w:szCs w:val="28"/>
          <w:lang w:eastAsia="ru-RU"/>
        </w:rPr>
        <w:t xml:space="preserve"> и контрольно-проверочные действия. Это значительно повышает качество самообслуживания, позволяет детям осваивать хозяйственно-бытовой труд и труд в природе.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E23098" w:rsidRPr="008628C7" w:rsidRDefault="00E23098" w:rsidP="00553884">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b/>
          <w:bCs/>
          <w:i/>
          <w:iCs/>
          <w:sz w:val="28"/>
          <w:szCs w:val="28"/>
          <w:lang w:eastAsia="ru-RU"/>
        </w:rPr>
        <w:t>Дети от 5 до 6 лет</w:t>
      </w:r>
      <w:r w:rsidR="00553884">
        <w:rPr>
          <w:rFonts w:ascii="Times New Roman" w:eastAsia="Times New Roman" w:hAnsi="Times New Roman" w:cs="Times New Roman"/>
          <w:sz w:val="28"/>
          <w:szCs w:val="28"/>
          <w:lang w:eastAsia="ru-RU"/>
        </w:rPr>
        <w:t xml:space="preserve"> </w:t>
      </w:r>
      <w:r w:rsidR="00553884">
        <w:rPr>
          <w:rFonts w:ascii="Times New Roman" w:eastAsia="Times New Roman" w:hAnsi="Times New Roman" w:cs="Times New Roman"/>
          <w:i/>
          <w:iCs/>
          <w:sz w:val="28"/>
          <w:szCs w:val="28"/>
          <w:lang w:eastAsia="ru-RU"/>
        </w:rPr>
        <w:t>(с</w:t>
      </w:r>
      <w:r w:rsidRPr="008628C7">
        <w:rPr>
          <w:rFonts w:ascii="Times New Roman" w:eastAsia="Times New Roman" w:hAnsi="Times New Roman" w:cs="Times New Roman"/>
          <w:i/>
          <w:iCs/>
          <w:sz w:val="28"/>
          <w:szCs w:val="28"/>
          <w:lang w:eastAsia="ru-RU"/>
        </w:rPr>
        <w:t>таршая группа)</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Возраст 5-6 лет можно охарактеризовать как возраст овладения ребёнком активным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Ребёнок 5-6 лет стремится познать себя и другого человека как представителя общества, постепенно начинает осознавать связи и зависимости в </w:t>
      </w:r>
      <w:r w:rsidRPr="008628C7">
        <w:rPr>
          <w:rFonts w:ascii="Times New Roman" w:eastAsia="Times New Roman" w:hAnsi="Times New Roman" w:cs="Times New Roman"/>
          <w:i/>
          <w:iCs/>
          <w:sz w:val="28"/>
          <w:szCs w:val="28"/>
          <w:lang w:eastAsia="ru-RU"/>
        </w:rPr>
        <w:t>социальном поведении и взаимоотношениях людей</w:t>
      </w:r>
      <w:r w:rsidRPr="008628C7">
        <w:rPr>
          <w:rFonts w:ascii="Times New Roman" w:eastAsia="Times New Roman" w:hAnsi="Times New Roman" w:cs="Times New Roman"/>
          <w:sz w:val="28"/>
          <w:szCs w:val="28"/>
          <w:lang w:eastAsia="ru-RU"/>
        </w:rPr>
        <w:t>. В 5-6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 – вежливый</w:t>
      </w:r>
      <w:r w:rsidRPr="008628C7">
        <w:rPr>
          <w:rFonts w:ascii="Times New Roman" w:eastAsia="Times New Roman" w:hAnsi="Times New Roman" w:cs="Times New Roman"/>
          <w:i/>
          <w:iCs/>
          <w:sz w:val="28"/>
          <w:szCs w:val="28"/>
          <w:lang w:eastAsia="ru-RU"/>
        </w:rPr>
        <w:t xml:space="preserve">, </w:t>
      </w:r>
      <w:r w:rsidRPr="008628C7">
        <w:rPr>
          <w:rFonts w:ascii="Times New Roman" w:eastAsia="Times New Roman" w:hAnsi="Times New Roman" w:cs="Times New Roman"/>
          <w:sz w:val="28"/>
          <w:szCs w:val="28"/>
          <w:lang w:eastAsia="ru-RU"/>
        </w:rPr>
        <w:t>честный</w:t>
      </w:r>
      <w:r w:rsidRPr="008628C7">
        <w:rPr>
          <w:rFonts w:ascii="Times New Roman" w:eastAsia="Times New Roman" w:hAnsi="Times New Roman" w:cs="Times New Roman"/>
          <w:i/>
          <w:iCs/>
          <w:sz w:val="28"/>
          <w:szCs w:val="28"/>
          <w:lang w:eastAsia="ru-RU"/>
        </w:rPr>
        <w:t xml:space="preserve">, </w:t>
      </w:r>
      <w:r w:rsidRPr="008628C7">
        <w:rPr>
          <w:rFonts w:ascii="Times New Roman" w:eastAsia="Times New Roman" w:hAnsi="Times New Roman" w:cs="Times New Roman"/>
          <w:sz w:val="28"/>
          <w:szCs w:val="28"/>
          <w:lang w:eastAsia="ru-RU"/>
        </w:rPr>
        <w:t xml:space="preserve">заботливый и др. В этом возрасте в поведении дошкольников формируется возможность </w:t>
      </w:r>
      <w:proofErr w:type="spellStart"/>
      <w:r w:rsidRPr="008628C7">
        <w:rPr>
          <w:rFonts w:ascii="Times New Roman" w:eastAsia="Times New Roman" w:hAnsi="Times New Roman" w:cs="Times New Roman"/>
          <w:sz w:val="28"/>
          <w:szCs w:val="28"/>
          <w:lang w:eastAsia="ru-RU"/>
        </w:rPr>
        <w:t>саморегуляции</w:t>
      </w:r>
      <w:proofErr w:type="spellEnd"/>
      <w:r w:rsidRPr="008628C7">
        <w:rPr>
          <w:rFonts w:ascii="Times New Roman" w:eastAsia="Times New Roman" w:hAnsi="Times New Roman" w:cs="Times New Roman"/>
          <w:sz w:val="28"/>
          <w:szCs w:val="28"/>
          <w:lang w:eastAsia="ru-RU"/>
        </w:rPr>
        <w:t xml:space="preserve">, т. 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w:t>
      </w:r>
      <w:r w:rsidRPr="008628C7">
        <w:rPr>
          <w:rFonts w:ascii="Times New Roman" w:eastAsia="Times New Roman" w:hAnsi="Times New Roman" w:cs="Times New Roman"/>
          <w:sz w:val="28"/>
          <w:szCs w:val="28"/>
          <w:lang w:eastAsia="ru-RU"/>
        </w:rPr>
        <w:lastRenderedPageBreak/>
        <w:t>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В возрасте от 5 до 6 лет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w:t>
      </w:r>
      <w:r w:rsidRPr="008628C7">
        <w:rPr>
          <w:rFonts w:ascii="Times New Roman" w:eastAsia="Times New Roman" w:hAnsi="Times New Roman" w:cs="Times New Roman"/>
          <w:i/>
          <w:iCs/>
          <w:sz w:val="28"/>
          <w:szCs w:val="28"/>
          <w:lang w:eastAsia="ru-RU"/>
        </w:rPr>
        <w:t xml:space="preserve"> </w:t>
      </w:r>
      <w:r w:rsidRPr="008628C7">
        <w:rPr>
          <w:rFonts w:ascii="Times New Roman" w:eastAsia="Times New Roman" w:hAnsi="Times New Roman" w:cs="Times New Roman"/>
          <w:sz w:val="28"/>
          <w:szCs w:val="28"/>
          <w:lang w:eastAsia="ru-RU"/>
        </w:rPr>
        <w:t>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В 5-6 лет у ребёнка формируется</w:t>
      </w:r>
      <w:r w:rsidRPr="008628C7">
        <w:rPr>
          <w:rFonts w:ascii="Times New Roman" w:eastAsia="Times New Roman" w:hAnsi="Times New Roman" w:cs="Times New Roman"/>
          <w:i/>
          <w:iCs/>
          <w:sz w:val="28"/>
          <w:szCs w:val="28"/>
          <w:lang w:eastAsia="ru-RU"/>
        </w:rPr>
        <w:t xml:space="preserve"> </w:t>
      </w:r>
      <w:r w:rsidRPr="008628C7">
        <w:rPr>
          <w:rFonts w:ascii="Times New Roman" w:eastAsia="Times New Roman" w:hAnsi="Times New Roman" w:cs="Times New Roman"/>
          <w:sz w:val="28"/>
          <w:szCs w:val="28"/>
          <w:lang w:eastAsia="ru-RU"/>
        </w:rPr>
        <w:t xml:space="preserve">система первичной половой идентичности 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8628C7">
        <w:rPr>
          <w:rFonts w:ascii="Times New Roman" w:eastAsia="Times New Roman" w:hAnsi="Times New Roman" w:cs="Times New Roman"/>
          <w:sz w:val="28"/>
          <w:szCs w:val="28"/>
          <w:lang w:eastAsia="ru-RU"/>
        </w:rPr>
        <w:t>за</w:t>
      </w:r>
      <w:proofErr w:type="gramEnd"/>
      <w:r w:rsidRPr="008628C7">
        <w:rPr>
          <w:rFonts w:ascii="Times New Roman" w:eastAsia="Times New Roman" w:hAnsi="Times New Roman" w:cs="Times New Roman"/>
          <w:sz w:val="28"/>
          <w:szCs w:val="28"/>
          <w:lang w:eastAsia="ru-RU"/>
        </w:rPr>
        <w:t xml:space="preserve"> другого.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Существенные изменения происходят в этом возрасте в детской </w:t>
      </w:r>
      <w:r w:rsidRPr="008628C7">
        <w:rPr>
          <w:rFonts w:ascii="Times New Roman" w:eastAsia="Times New Roman" w:hAnsi="Times New Roman" w:cs="Times New Roman"/>
          <w:i/>
          <w:iCs/>
          <w:sz w:val="28"/>
          <w:szCs w:val="28"/>
          <w:lang w:eastAsia="ru-RU"/>
        </w:rPr>
        <w:t>игре</w:t>
      </w:r>
      <w:r w:rsidRPr="008628C7">
        <w:rPr>
          <w:rFonts w:ascii="Times New Roman" w:eastAsia="Times New Roman" w:hAnsi="Times New Roman" w:cs="Times New Roman"/>
          <w:sz w:val="28"/>
          <w:szCs w:val="28"/>
          <w:lang w:eastAsia="ru-RU"/>
        </w:rPr>
        <w:t>, а именно в игровом взаимодействии, в котором значительное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Более совершенной становится </w:t>
      </w:r>
      <w:r w:rsidRPr="008628C7">
        <w:rPr>
          <w:rFonts w:ascii="Times New Roman" w:eastAsia="Times New Roman" w:hAnsi="Times New Roman" w:cs="Times New Roman"/>
          <w:i/>
          <w:iCs/>
          <w:sz w:val="28"/>
          <w:szCs w:val="28"/>
          <w:lang w:eastAsia="ru-RU"/>
        </w:rPr>
        <w:t xml:space="preserve">крупная моторика: </w:t>
      </w:r>
      <w:r w:rsidRPr="008628C7">
        <w:rPr>
          <w:rFonts w:ascii="Times New Roman" w:eastAsia="Times New Roman" w:hAnsi="Times New Roman" w:cs="Times New Roman"/>
          <w:sz w:val="28"/>
          <w:szCs w:val="28"/>
          <w:lang w:eastAsia="ru-RU"/>
        </w:rPr>
        <w:t xml:space="preserve">ребенок хорошо бегает на носках, прыгает через веревочку, попеременно на одной и другой ноге, катается на двухколесном велосипеде, на коньках. Появляются сложные движения: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Активно формируется осанка детей, правильная манера держаться.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 Ловкость и развитие </w:t>
      </w:r>
      <w:r w:rsidRPr="008628C7">
        <w:rPr>
          <w:rFonts w:ascii="Times New Roman" w:eastAsia="Times New Roman" w:hAnsi="Times New Roman" w:cs="Times New Roman"/>
          <w:i/>
          <w:iCs/>
          <w:sz w:val="28"/>
          <w:szCs w:val="28"/>
          <w:lang w:eastAsia="ru-RU"/>
        </w:rPr>
        <w:t>мелкой моторики</w:t>
      </w:r>
      <w:r w:rsidRPr="008628C7">
        <w:rPr>
          <w:rFonts w:ascii="Times New Roman" w:eastAsia="Times New Roman" w:hAnsi="Times New Roman" w:cs="Times New Roman"/>
          <w:sz w:val="28"/>
          <w:szCs w:val="28"/>
          <w:lang w:eastAsia="ru-RU"/>
        </w:rPr>
        <w:t xml:space="preserve"> проявляются в более высокой степени самостоятельности ребёнка </w:t>
      </w:r>
      <w:r w:rsidRPr="008628C7">
        <w:rPr>
          <w:rFonts w:ascii="Times New Roman" w:eastAsia="Times New Roman" w:hAnsi="Times New Roman" w:cs="Times New Roman"/>
          <w:sz w:val="28"/>
          <w:szCs w:val="28"/>
          <w:lang w:eastAsia="ru-RU"/>
        </w:rPr>
        <w:lastRenderedPageBreak/>
        <w:t>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К 5 годам они обладают довольно </w:t>
      </w:r>
      <w:r w:rsidRPr="008628C7">
        <w:rPr>
          <w:rFonts w:ascii="Times New Roman" w:eastAsia="Times New Roman" w:hAnsi="Times New Roman" w:cs="Times New Roman"/>
          <w:i/>
          <w:iCs/>
          <w:sz w:val="28"/>
          <w:szCs w:val="28"/>
          <w:lang w:eastAsia="ru-RU"/>
        </w:rPr>
        <w:t>большим запасом представлений об окружающем</w:t>
      </w:r>
      <w:r w:rsidRPr="008628C7">
        <w:rPr>
          <w:rFonts w:ascii="Times New Roman" w:eastAsia="Times New Roman" w:hAnsi="Times New Roman" w:cs="Times New Roman"/>
          <w:sz w:val="28"/>
          <w:szCs w:val="28"/>
          <w:lang w:eastAsia="ru-RU"/>
        </w:rPr>
        <w:t xml:space="preserve">, которые получают благодаря своей активности, стремлению задавать вопросы и экспериментировать. Представления об </w:t>
      </w:r>
      <w:r w:rsidRPr="008628C7">
        <w:rPr>
          <w:rFonts w:ascii="Times New Roman" w:eastAsia="Times New Roman" w:hAnsi="Times New Roman" w:cs="Times New Roman"/>
          <w:i/>
          <w:iCs/>
          <w:sz w:val="28"/>
          <w:szCs w:val="28"/>
          <w:lang w:eastAsia="ru-RU"/>
        </w:rPr>
        <w:t>основных свойствах предметов</w:t>
      </w:r>
      <w:r w:rsidRPr="008628C7">
        <w:rPr>
          <w:rFonts w:ascii="Times New Roman" w:eastAsia="Times New Roman" w:hAnsi="Times New Roman" w:cs="Times New Roman"/>
          <w:sz w:val="28"/>
          <w:szCs w:val="28"/>
          <w:lang w:eastAsia="ru-RU"/>
        </w:rPr>
        <w:t xml:space="preserve"> углубляются: ребёнок хорошо знает основные цвета и имеет представления об оттенках (например, может показать два оттенка одного цвета: светло-красный и тёмно-красный); может рассказать, чем отличаются геометрические фигуры друг от друга; сопоставить между собой по величине большое количество предметов. Ребенок 5-6 лет умеет из неравенства делать равенство; раскладывает 10 предметов от самого большого к самому маленькому и наоборот; рисует в тетради в клетку геометрические фигуры; выделяет в предметах детали, похожие на эти фигуры; ориентируется на листе бумаги. Освоение времени все ещё не совершенно: не точная ориентация во временах года, днях недели (хорошо усваиваются названия тех дней недели и месяцев года, с которыми связаны яркие события).</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i/>
          <w:iCs/>
          <w:sz w:val="28"/>
          <w:szCs w:val="28"/>
          <w:lang w:eastAsia="ru-RU"/>
        </w:rPr>
        <w:t>Внимание</w:t>
      </w:r>
      <w:r w:rsidRPr="008628C7">
        <w:rPr>
          <w:rFonts w:ascii="Times New Roman" w:eastAsia="Times New Roman" w:hAnsi="Times New Roman" w:cs="Times New Roman"/>
          <w:sz w:val="28"/>
          <w:szCs w:val="28"/>
          <w:lang w:eastAsia="ru-RU"/>
        </w:rPr>
        <w:t xml:space="preserve">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8628C7">
        <w:rPr>
          <w:rFonts w:ascii="Times New Roman" w:eastAsia="Times New Roman" w:hAnsi="Times New Roman" w:cs="Times New Roman"/>
          <w:sz w:val="28"/>
          <w:szCs w:val="28"/>
          <w:lang w:eastAsia="ru-RU"/>
        </w:rPr>
        <w:t>со</w:t>
      </w:r>
      <w:proofErr w:type="gramEnd"/>
      <w:r w:rsidRPr="008628C7">
        <w:rPr>
          <w:rFonts w:ascii="Times New Roman" w:eastAsia="Times New Roman" w:hAnsi="Times New Roman" w:cs="Times New Roman"/>
          <w:sz w:val="28"/>
          <w:szCs w:val="28"/>
          <w:lang w:eastAsia="ru-RU"/>
        </w:rPr>
        <w:t xml:space="preserve"> взрослым. Ребёнок этого возраста уже способен действовать по правилу,</w:t>
      </w:r>
      <w:r w:rsidRPr="008628C7">
        <w:rPr>
          <w:rFonts w:ascii="Times New Roman" w:eastAsia="Times New Roman" w:hAnsi="Times New Roman" w:cs="Times New Roman"/>
          <w:i/>
          <w:iCs/>
          <w:sz w:val="28"/>
          <w:szCs w:val="28"/>
          <w:lang w:eastAsia="ru-RU"/>
        </w:rPr>
        <w:t xml:space="preserve"> </w:t>
      </w:r>
      <w:r w:rsidRPr="008628C7">
        <w:rPr>
          <w:rFonts w:ascii="Times New Roman" w:eastAsia="Times New Roman" w:hAnsi="Times New Roman" w:cs="Times New Roman"/>
          <w:sz w:val="28"/>
          <w:szCs w:val="28"/>
          <w:lang w:eastAsia="ru-RU"/>
        </w:rPr>
        <w:t>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i/>
          <w:iCs/>
          <w:sz w:val="28"/>
          <w:szCs w:val="28"/>
          <w:lang w:eastAsia="ru-RU"/>
        </w:rPr>
        <w:t>Объём памяти</w:t>
      </w:r>
      <w:r w:rsidRPr="008628C7">
        <w:rPr>
          <w:rFonts w:ascii="Times New Roman" w:eastAsia="Times New Roman" w:hAnsi="Times New Roman" w:cs="Times New Roman"/>
          <w:sz w:val="28"/>
          <w:szCs w:val="28"/>
          <w:lang w:eastAsia="ru-RU"/>
        </w:rPr>
        <w:t xml:space="preserve">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схемы, карточки или рисунки).</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В 5-6 лет ведущее значение приобретает наглядно-образное</w:t>
      </w:r>
      <w:r w:rsidRPr="008628C7">
        <w:rPr>
          <w:rFonts w:ascii="Times New Roman" w:eastAsia="Times New Roman" w:hAnsi="Times New Roman" w:cs="Times New Roman"/>
          <w:i/>
          <w:iCs/>
          <w:sz w:val="28"/>
          <w:szCs w:val="28"/>
          <w:lang w:eastAsia="ru-RU"/>
        </w:rPr>
        <w:t xml:space="preserve"> мышление,</w:t>
      </w:r>
      <w:r w:rsidRPr="008628C7">
        <w:rPr>
          <w:rFonts w:ascii="Times New Roman" w:eastAsia="Times New Roman" w:hAnsi="Times New Roman" w:cs="Times New Roman"/>
          <w:sz w:val="28"/>
          <w:szCs w:val="28"/>
          <w:lang w:eastAsia="ru-RU"/>
        </w:rPr>
        <w:t xml:space="preserve"> которое позволяет ребёнку решать более сложные задачи с использованием обобщённых наглядных средств (схем, чертежей и пр.). К наглядно-действенному мышлению дети прибегают в тех случаях, когда сложно без практических проб выявить необходимые связи. При этом пробы становятся планомерными и целенаправленными. Задания, которые можно решить без практических проб, ребёнок нередко может решать в уме. Развивается прогностическая функция мышления, что позволяет ребёнку видеть перспективу событий, предвидеть близкие и отдалённые последствия собственных действий и поступков.</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Ребёнок шестого года жизни свободно использует средства интонационной выразительности: может читать стихи грустно, весело или торжественно, способен </w:t>
      </w:r>
      <w:r w:rsidRPr="008628C7">
        <w:rPr>
          <w:rFonts w:ascii="Times New Roman" w:eastAsia="Times New Roman" w:hAnsi="Times New Roman" w:cs="Times New Roman"/>
          <w:sz w:val="28"/>
          <w:szCs w:val="28"/>
          <w:lang w:eastAsia="ru-RU"/>
        </w:rPr>
        <w:lastRenderedPageBreak/>
        <w:t>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w:t>
      </w:r>
      <w:r w:rsidRPr="008628C7">
        <w:rPr>
          <w:rFonts w:ascii="Times New Roman" w:eastAsia="Times New Roman" w:hAnsi="Times New Roman" w:cs="Times New Roman"/>
          <w:i/>
          <w:iCs/>
          <w:sz w:val="28"/>
          <w:szCs w:val="28"/>
          <w:lang w:eastAsia="ru-RU"/>
        </w:rPr>
        <w:t xml:space="preserve">. </w:t>
      </w:r>
      <w:r w:rsidRPr="008628C7">
        <w:rPr>
          <w:rFonts w:ascii="Times New Roman" w:eastAsia="Times New Roman" w:hAnsi="Times New Roman" w:cs="Times New Roman"/>
          <w:sz w:val="28"/>
          <w:szCs w:val="28"/>
          <w:lang w:eastAsia="ru-RU"/>
        </w:rPr>
        <w:t xml:space="preserve">Словарь детей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Использует в речи синонимы, антонимы; слова, обозначающие материалы, из которых сделаны предметы (бумажный, деревянный и т. д.).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w:t>
      </w:r>
      <w:proofErr w:type="spellStart"/>
      <w:r w:rsidRPr="008628C7">
        <w:rPr>
          <w:rFonts w:ascii="Times New Roman" w:eastAsia="Times New Roman" w:hAnsi="Times New Roman" w:cs="Times New Roman"/>
          <w:sz w:val="28"/>
          <w:szCs w:val="28"/>
          <w:lang w:eastAsia="ru-RU"/>
        </w:rPr>
        <w:t>трёхзвуковых</w:t>
      </w:r>
      <w:proofErr w:type="spellEnd"/>
      <w:r w:rsidRPr="008628C7">
        <w:rPr>
          <w:rFonts w:ascii="Times New Roman" w:eastAsia="Times New Roman" w:hAnsi="Times New Roman" w:cs="Times New Roman"/>
          <w:sz w:val="28"/>
          <w:szCs w:val="28"/>
          <w:lang w:eastAsia="ru-RU"/>
        </w:rPr>
        <w:t xml:space="preserve"> слов.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i/>
          <w:iCs/>
          <w:sz w:val="28"/>
          <w:szCs w:val="28"/>
          <w:lang w:eastAsia="ru-RU"/>
        </w:rPr>
        <w:t>Круг чтения</w:t>
      </w:r>
      <w:r w:rsidRPr="008628C7">
        <w:rPr>
          <w:rFonts w:ascii="Times New Roman" w:eastAsia="Times New Roman" w:hAnsi="Times New Roman" w:cs="Times New Roman"/>
          <w:sz w:val="28"/>
          <w:szCs w:val="28"/>
          <w:lang w:eastAsia="ru-RU"/>
        </w:rPr>
        <w:t xml:space="preserve"> ребёнка 5-6 лет пополняется произведениями разнообразной тематики, в том числе связанной с проблемами семьи, взаимоотношений </w:t>
      </w:r>
      <w:proofErr w:type="gramStart"/>
      <w:r w:rsidRPr="008628C7">
        <w:rPr>
          <w:rFonts w:ascii="Times New Roman" w:eastAsia="Times New Roman" w:hAnsi="Times New Roman" w:cs="Times New Roman"/>
          <w:sz w:val="28"/>
          <w:szCs w:val="28"/>
          <w:lang w:eastAsia="ru-RU"/>
        </w:rPr>
        <w:t>со</w:t>
      </w:r>
      <w:proofErr w:type="gramEnd"/>
      <w:r w:rsidRPr="008628C7">
        <w:rPr>
          <w:rFonts w:ascii="Times New Roman" w:eastAsia="Times New Roman" w:hAnsi="Times New Roman" w:cs="Times New Roman"/>
          <w:sz w:val="28"/>
          <w:szCs w:val="28"/>
          <w:lang w:eastAsia="ru-RU"/>
        </w:rPr>
        <w:t xml:space="preserve"> взрослыми, сверстниками, с историей страны. Малыш способен удерживать в памяти большой объём информации, ему доступно </w:t>
      </w:r>
      <w:r w:rsidRPr="008628C7">
        <w:rPr>
          <w:rFonts w:ascii="Times New Roman" w:eastAsia="Times New Roman" w:hAnsi="Times New Roman" w:cs="Times New Roman"/>
          <w:i/>
          <w:iCs/>
          <w:sz w:val="28"/>
          <w:szCs w:val="28"/>
          <w:lang w:eastAsia="ru-RU"/>
        </w:rPr>
        <w:t>чтение с продолжением.</w:t>
      </w:r>
      <w:r w:rsidRPr="008628C7">
        <w:rPr>
          <w:rFonts w:ascii="Times New Roman" w:eastAsia="Times New Roman" w:hAnsi="Times New Roman" w:cs="Times New Roman"/>
          <w:sz w:val="28"/>
          <w:szCs w:val="28"/>
          <w:lang w:eastAsia="ru-RU"/>
        </w:rPr>
        <w:t xml:space="preserve"> Практика анализа текстов, работа с иллюстрациями способствуют углублению читательского опыта, формированию </w:t>
      </w:r>
      <w:r w:rsidRPr="008628C7">
        <w:rPr>
          <w:rFonts w:ascii="Times New Roman" w:eastAsia="Times New Roman" w:hAnsi="Times New Roman" w:cs="Times New Roman"/>
          <w:i/>
          <w:iCs/>
          <w:sz w:val="28"/>
          <w:szCs w:val="28"/>
          <w:lang w:eastAsia="ru-RU"/>
        </w:rPr>
        <w:t>читательских симпатий</w:t>
      </w:r>
      <w:r w:rsidRPr="008628C7">
        <w:rPr>
          <w:rFonts w:ascii="Times New Roman" w:eastAsia="Times New Roman" w:hAnsi="Times New Roman" w:cs="Times New Roman"/>
          <w:sz w:val="28"/>
          <w:szCs w:val="28"/>
          <w:lang w:eastAsia="ru-RU"/>
        </w:rPr>
        <w:t>.</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Ребенок к 6 годам свободно называет свое имя, фамилию, адрес, имена родителей и их профессии.</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i/>
          <w:iCs/>
          <w:sz w:val="28"/>
          <w:szCs w:val="28"/>
          <w:lang w:eastAsia="ru-RU"/>
        </w:rPr>
        <w:t>Музыкально художественная и продуктивная деятельность.</w:t>
      </w:r>
      <w:r w:rsidRPr="008628C7">
        <w:rPr>
          <w:rFonts w:ascii="Times New Roman" w:eastAsia="Times New Roman" w:hAnsi="Times New Roman" w:cs="Times New Roman"/>
          <w:sz w:val="28"/>
          <w:szCs w:val="28"/>
          <w:lang w:eastAsia="ru-RU"/>
        </w:rPr>
        <w:t xml:space="preserve"> В процессе восприятия художественных произведений дети эмоционально откликаются </w:t>
      </w:r>
      <w:proofErr w:type="gramStart"/>
      <w:r w:rsidRPr="008628C7">
        <w:rPr>
          <w:rFonts w:ascii="Times New Roman" w:eastAsia="Times New Roman" w:hAnsi="Times New Roman" w:cs="Times New Roman"/>
          <w:sz w:val="28"/>
          <w:szCs w:val="28"/>
          <w:lang w:eastAsia="ru-RU"/>
        </w:rPr>
        <w:t>на те</w:t>
      </w:r>
      <w:proofErr w:type="gramEnd"/>
      <w:r w:rsidRPr="008628C7">
        <w:rPr>
          <w:rFonts w:ascii="Times New Roman" w:eastAsia="Times New Roman" w:hAnsi="Times New Roman" w:cs="Times New Roman"/>
          <w:sz w:val="28"/>
          <w:szCs w:val="28"/>
          <w:lang w:eastAsia="ru-RU"/>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При слушании музыки дети обнаруживают большую сосредоточенность и внимательность. Творческие проявления музыкальной деятельности становятся более осознанными и направленными (образ, средства выразительности продумываются и сознательно подбираются детьми). </w:t>
      </w:r>
      <w:r w:rsidRPr="008628C7">
        <w:rPr>
          <w:rFonts w:ascii="Times New Roman" w:eastAsia="Times New Roman" w:hAnsi="Times New Roman" w:cs="Times New Roman"/>
          <w:i/>
          <w:iCs/>
          <w:sz w:val="28"/>
          <w:szCs w:val="28"/>
          <w:lang w:eastAsia="ru-RU"/>
        </w:rPr>
        <w:t xml:space="preserve">В </w:t>
      </w:r>
      <w:r w:rsidRPr="008628C7">
        <w:rPr>
          <w:rFonts w:ascii="Times New Roman" w:eastAsia="Times New Roman" w:hAnsi="Times New Roman" w:cs="Times New Roman"/>
          <w:sz w:val="28"/>
          <w:szCs w:val="28"/>
          <w:lang w:eastAsia="ru-RU"/>
        </w:rPr>
        <w:t xml:space="preserve">изобразительной деятельности дети также могут изобразить задуманное (замысел ведёт за собой изображение). </w:t>
      </w:r>
      <w:proofErr w:type="gramStart"/>
      <w:r w:rsidRPr="008628C7">
        <w:rPr>
          <w:rFonts w:ascii="Times New Roman" w:eastAsia="Times New Roman" w:hAnsi="Times New Roman" w:cs="Times New Roman"/>
          <w:sz w:val="28"/>
          <w:szCs w:val="28"/>
          <w:lang w:eastAsia="ru-RU"/>
        </w:rPr>
        <w:t>Развитие мелкой моторики влияет на совершенствование</w:t>
      </w:r>
      <w:r w:rsidRPr="008628C7">
        <w:rPr>
          <w:rFonts w:ascii="Times New Roman" w:eastAsia="Times New Roman" w:hAnsi="Times New Roman" w:cs="Times New Roman"/>
          <w:i/>
          <w:iCs/>
          <w:sz w:val="28"/>
          <w:szCs w:val="28"/>
          <w:lang w:eastAsia="ru-RU"/>
        </w:rPr>
        <w:t xml:space="preserve"> </w:t>
      </w:r>
      <w:r w:rsidRPr="008628C7">
        <w:rPr>
          <w:rFonts w:ascii="Times New Roman" w:eastAsia="Times New Roman" w:hAnsi="Times New Roman" w:cs="Times New Roman"/>
          <w:sz w:val="28"/>
          <w:szCs w:val="28"/>
          <w:lang w:eastAsia="ru-RU"/>
        </w:rPr>
        <w:t xml:space="preserve">техники изображения: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w:t>
      </w:r>
      <w:proofErr w:type="spellStart"/>
      <w:r w:rsidRPr="008628C7">
        <w:rPr>
          <w:rFonts w:ascii="Times New Roman" w:eastAsia="Times New Roman" w:hAnsi="Times New Roman" w:cs="Times New Roman"/>
          <w:sz w:val="28"/>
          <w:szCs w:val="28"/>
          <w:lang w:eastAsia="ru-RU"/>
        </w:rPr>
        <w:t>разбеливать</w:t>
      </w:r>
      <w:proofErr w:type="spellEnd"/>
      <w:r w:rsidRPr="008628C7">
        <w:rPr>
          <w:rFonts w:ascii="Times New Roman" w:eastAsia="Times New Roman" w:hAnsi="Times New Roman" w:cs="Times New Roman"/>
          <w:sz w:val="28"/>
          <w:szCs w:val="28"/>
          <w:lang w:eastAsia="ru-RU"/>
        </w:rPr>
        <w:t xml:space="preserve"> основной тон для получения более светлого оттенка, </w:t>
      </w:r>
      <w:r w:rsidRPr="008628C7">
        <w:rPr>
          <w:rFonts w:ascii="Times New Roman" w:eastAsia="Times New Roman" w:hAnsi="Times New Roman" w:cs="Times New Roman"/>
          <w:sz w:val="28"/>
          <w:szCs w:val="28"/>
          <w:lang w:eastAsia="ru-RU"/>
        </w:rPr>
        <w:lastRenderedPageBreak/>
        <w:t>накладывать одну краску на другую.</w:t>
      </w:r>
      <w:proofErr w:type="gramEnd"/>
      <w:r w:rsidRPr="008628C7">
        <w:rPr>
          <w:rFonts w:ascii="Times New Roman" w:eastAsia="Times New Roman" w:hAnsi="Times New Roman" w:cs="Times New Roman"/>
          <w:sz w:val="28"/>
          <w:szCs w:val="28"/>
          <w:lang w:eastAsia="ru-RU"/>
        </w:rPr>
        <w:t xml:space="preserve"> Дети с удовольствием обводят рисунки по контуру, заштриховывают фигуры. Старшие дошкольники в состоянии лепить из целого куска глины (пластилина),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8628C7">
        <w:rPr>
          <w:rFonts w:ascii="Times New Roman" w:eastAsia="Times New Roman" w:hAnsi="Times New Roman" w:cs="Times New Roman"/>
          <w:sz w:val="28"/>
          <w:szCs w:val="28"/>
          <w:lang w:eastAsia="ru-RU"/>
        </w:rPr>
        <w:t>налепов</w:t>
      </w:r>
      <w:proofErr w:type="spellEnd"/>
      <w:r w:rsidRPr="008628C7">
        <w:rPr>
          <w:rFonts w:ascii="Times New Roman" w:eastAsia="Times New Roman" w:hAnsi="Times New Roman" w:cs="Times New Roman"/>
          <w:sz w:val="28"/>
          <w:szCs w:val="28"/>
          <w:lang w:eastAsia="ru-RU"/>
        </w:rPr>
        <w:t>, расписывать их. Совершенствуются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Дети конструируют по условиям, заданным взрослым, но уже готовы к самостоятельному творческому конструированию из разных материалов. Постепенно дети приобретают способность действовать по предварительному замыслу в конструировании и рисовании.</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В старшем дошкольном возрасте (5-7 лет) активно развиваются планирование и</w:t>
      </w:r>
      <w:r w:rsidRPr="008628C7">
        <w:rPr>
          <w:rFonts w:ascii="Times New Roman" w:eastAsia="Times New Roman" w:hAnsi="Times New Roman" w:cs="Times New Roman"/>
          <w:i/>
          <w:iCs/>
          <w:sz w:val="28"/>
          <w:szCs w:val="28"/>
          <w:lang w:eastAsia="ru-RU"/>
        </w:rPr>
        <w:t xml:space="preserve"> </w:t>
      </w:r>
      <w:proofErr w:type="spellStart"/>
      <w:r w:rsidRPr="008628C7">
        <w:rPr>
          <w:rFonts w:ascii="Times New Roman" w:eastAsia="Times New Roman" w:hAnsi="Times New Roman" w:cs="Times New Roman"/>
          <w:sz w:val="28"/>
          <w:szCs w:val="28"/>
          <w:lang w:eastAsia="ru-RU"/>
        </w:rPr>
        <w:t>самооценивание</w:t>
      </w:r>
      <w:proofErr w:type="spellEnd"/>
      <w:r w:rsidRPr="008628C7">
        <w:rPr>
          <w:rFonts w:ascii="Times New Roman" w:eastAsia="Times New Roman" w:hAnsi="Times New Roman" w:cs="Times New Roman"/>
          <w:sz w:val="28"/>
          <w:szCs w:val="28"/>
          <w:lang w:eastAsia="ru-RU"/>
        </w:rPr>
        <w:t xml:space="preserve"> </w:t>
      </w:r>
      <w:r w:rsidRPr="008628C7">
        <w:rPr>
          <w:rFonts w:ascii="Times New Roman" w:eastAsia="Times New Roman" w:hAnsi="Times New Roman" w:cs="Times New Roman"/>
          <w:i/>
          <w:iCs/>
          <w:sz w:val="28"/>
          <w:szCs w:val="28"/>
          <w:lang w:eastAsia="ru-RU"/>
        </w:rPr>
        <w:t>трудовой деятельности</w:t>
      </w:r>
      <w:r w:rsidRPr="008628C7">
        <w:rPr>
          <w:rFonts w:ascii="Times New Roman" w:eastAsia="Times New Roman" w:hAnsi="Times New Roman" w:cs="Times New Roman"/>
          <w:sz w:val="28"/>
          <w:szCs w:val="28"/>
          <w:lang w:eastAsia="ru-RU"/>
        </w:rPr>
        <w:t>. Освоенные ранее виды детского труда выполняются качественно, быстро, осознанно. Становится возможным освоение детьми разных видов ручного труда.</w:t>
      </w:r>
      <w:r w:rsidRPr="008628C7">
        <w:rPr>
          <w:rFonts w:ascii="Times New Roman" w:eastAsia="Times New Roman" w:hAnsi="Times New Roman" w:cs="Times New Roman"/>
          <w:b/>
          <w:bCs/>
          <w:i/>
          <w:iCs/>
          <w:sz w:val="28"/>
          <w:szCs w:val="28"/>
          <w:lang w:eastAsia="ru-RU"/>
        </w:rPr>
        <w:t> </w:t>
      </w:r>
    </w:p>
    <w:p w:rsidR="00E23098" w:rsidRPr="008628C7" w:rsidRDefault="00E23098" w:rsidP="00553884">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b/>
          <w:bCs/>
          <w:i/>
          <w:iCs/>
          <w:sz w:val="28"/>
          <w:szCs w:val="28"/>
          <w:lang w:eastAsia="ru-RU"/>
        </w:rPr>
        <w:t>Дети от 6 до 7 лет</w:t>
      </w:r>
      <w:r w:rsidR="00553884">
        <w:rPr>
          <w:rFonts w:ascii="Times New Roman" w:eastAsia="Times New Roman" w:hAnsi="Times New Roman" w:cs="Times New Roman"/>
          <w:sz w:val="28"/>
          <w:szCs w:val="28"/>
          <w:lang w:eastAsia="ru-RU"/>
        </w:rPr>
        <w:t xml:space="preserve"> </w:t>
      </w:r>
      <w:r w:rsidR="00553884">
        <w:rPr>
          <w:rFonts w:ascii="Times New Roman" w:eastAsia="Times New Roman" w:hAnsi="Times New Roman" w:cs="Times New Roman"/>
          <w:i/>
          <w:iCs/>
          <w:sz w:val="28"/>
          <w:szCs w:val="28"/>
          <w:lang w:eastAsia="ru-RU"/>
        </w:rPr>
        <w:t>(п</w:t>
      </w:r>
      <w:r w:rsidRPr="008628C7">
        <w:rPr>
          <w:rFonts w:ascii="Times New Roman" w:eastAsia="Times New Roman" w:hAnsi="Times New Roman" w:cs="Times New Roman"/>
          <w:i/>
          <w:iCs/>
          <w:sz w:val="28"/>
          <w:szCs w:val="28"/>
          <w:lang w:eastAsia="ru-RU"/>
        </w:rPr>
        <w:t>одготовительная к школе группа)</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В целом ребёнок 6-7 лет </w:t>
      </w:r>
      <w:r w:rsidRPr="008628C7">
        <w:rPr>
          <w:rFonts w:ascii="Times New Roman" w:eastAsia="Times New Roman" w:hAnsi="Times New Roman" w:cs="Times New Roman"/>
          <w:i/>
          <w:iCs/>
          <w:sz w:val="28"/>
          <w:szCs w:val="28"/>
          <w:lang w:eastAsia="ru-RU"/>
        </w:rPr>
        <w:t>осознаёт себя</w:t>
      </w:r>
      <w:r w:rsidRPr="008628C7">
        <w:rPr>
          <w:rFonts w:ascii="Times New Roman" w:eastAsia="Times New Roman" w:hAnsi="Times New Roman" w:cs="Times New Roman"/>
          <w:sz w:val="28"/>
          <w:szCs w:val="28"/>
          <w:lang w:eastAsia="ru-RU"/>
        </w:rPr>
        <w:t xml:space="preserve"> как </w:t>
      </w:r>
      <w:r w:rsidRPr="008628C7">
        <w:rPr>
          <w:rFonts w:ascii="Times New Roman" w:eastAsia="Times New Roman" w:hAnsi="Times New Roman" w:cs="Times New Roman"/>
          <w:i/>
          <w:iCs/>
          <w:sz w:val="28"/>
          <w:szCs w:val="28"/>
          <w:lang w:eastAsia="ru-RU"/>
        </w:rPr>
        <w:t>самостоятельный субъект деятельности и поведения</w:t>
      </w:r>
      <w:r w:rsidRPr="008628C7">
        <w:rPr>
          <w:rFonts w:ascii="Times New Roman" w:eastAsia="Times New Roman" w:hAnsi="Times New Roman" w:cs="Times New Roman"/>
          <w:sz w:val="28"/>
          <w:szCs w:val="28"/>
          <w:lang w:eastAsia="ru-RU"/>
        </w:rPr>
        <w:t xml:space="preserve">. 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w:t>
      </w:r>
      <w:proofErr w:type="gramStart"/>
      <w:r w:rsidRPr="008628C7">
        <w:rPr>
          <w:rFonts w:ascii="Times New Roman" w:eastAsia="Times New Roman" w:hAnsi="Times New Roman" w:cs="Times New Roman"/>
          <w:sz w:val="28"/>
          <w:szCs w:val="28"/>
          <w:lang w:eastAsia="ru-RU"/>
        </w:rPr>
        <w:t>от чего-то</w:t>
      </w:r>
      <w:proofErr w:type="gramEnd"/>
      <w:r w:rsidRPr="008628C7">
        <w:rPr>
          <w:rFonts w:ascii="Times New Roman" w:eastAsia="Times New Roman" w:hAnsi="Times New Roman" w:cs="Times New Roman"/>
          <w:sz w:val="28"/>
          <w:szCs w:val="28"/>
          <w:lang w:eastAsia="ru-RU"/>
        </w:rPr>
        <w:t xml:space="preserve"> приятного в пользу близкого человека). Их социально-нравственные чувства и эмоции достаточно устойчивы.</w:t>
      </w:r>
      <w:r w:rsidRPr="008628C7">
        <w:rPr>
          <w:rFonts w:ascii="Times New Roman" w:eastAsia="Times New Roman" w:hAnsi="Times New Roman" w:cs="Times New Roman"/>
          <w:i/>
          <w:iCs/>
          <w:sz w:val="28"/>
          <w:szCs w:val="28"/>
          <w:lang w:eastAsia="ru-RU"/>
        </w:rPr>
        <w:t xml:space="preserve"> Мотивационная сфера</w:t>
      </w:r>
      <w:r w:rsidRPr="008628C7">
        <w:rPr>
          <w:rFonts w:ascii="Times New Roman" w:eastAsia="Times New Roman" w:hAnsi="Times New Roman" w:cs="Times New Roman"/>
          <w:sz w:val="28"/>
          <w:szCs w:val="28"/>
          <w:lang w:eastAsia="ru-RU"/>
        </w:rPr>
        <w:t xml:space="preserve"> дошкольников 6-7 лет расширяется за счёт развития социальных по происхожде</w:t>
      </w:r>
      <w:r w:rsidR="00553884">
        <w:rPr>
          <w:rFonts w:ascii="Times New Roman" w:eastAsia="Times New Roman" w:hAnsi="Times New Roman" w:cs="Times New Roman"/>
          <w:sz w:val="28"/>
          <w:szCs w:val="28"/>
          <w:lang w:eastAsia="ru-RU"/>
        </w:rPr>
        <w:t xml:space="preserve">нию мотивов: познавательных, </w:t>
      </w:r>
      <w:r w:rsidRPr="008628C7">
        <w:rPr>
          <w:rFonts w:ascii="Times New Roman" w:eastAsia="Times New Roman" w:hAnsi="Times New Roman" w:cs="Times New Roman"/>
          <w:sz w:val="28"/>
          <w:szCs w:val="28"/>
          <w:lang w:eastAsia="ru-RU"/>
        </w:rPr>
        <w:t xml:space="preserve">социальных (побуждающие делать добро), а также мотивов самореализации. Поведение ребёнка начинает регулироваться также его представлениями о том, что хорошо и что плохо. Общая самооценка детей представляет собой положительное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w:t>
      </w:r>
      <w:r w:rsidRPr="008628C7">
        <w:rPr>
          <w:rFonts w:ascii="Times New Roman" w:eastAsia="Times New Roman" w:hAnsi="Times New Roman" w:cs="Times New Roman"/>
          <w:i/>
          <w:iCs/>
          <w:sz w:val="28"/>
          <w:szCs w:val="28"/>
          <w:lang w:eastAsia="ru-RU"/>
        </w:rPr>
        <w:t>эмоциональной сфере</w:t>
      </w:r>
      <w:r w:rsidRPr="008628C7">
        <w:rPr>
          <w:rFonts w:ascii="Times New Roman" w:eastAsia="Times New Roman" w:hAnsi="Times New Roman" w:cs="Times New Roman"/>
          <w:sz w:val="28"/>
          <w:szCs w:val="28"/>
          <w:lang w:eastAsia="ru-RU"/>
        </w:rPr>
        <w:t>. С одной стороны, у детей этого возраста эмоции глубоки и разнообразны по содержанию. С другой стороны, дети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w:t>
      </w:r>
      <w:r w:rsidRPr="008628C7">
        <w:rPr>
          <w:rFonts w:ascii="Times New Roman" w:eastAsia="Times New Roman" w:hAnsi="Times New Roman" w:cs="Times New Roman"/>
          <w:i/>
          <w:iCs/>
          <w:sz w:val="28"/>
          <w:szCs w:val="28"/>
          <w:lang w:eastAsia="ru-RU"/>
        </w:rPr>
        <w:t>,</w:t>
      </w:r>
      <w:r w:rsidRPr="008628C7">
        <w:rPr>
          <w:rFonts w:ascii="Times New Roman" w:eastAsia="Times New Roman" w:hAnsi="Times New Roman" w:cs="Times New Roman"/>
          <w:sz w:val="28"/>
          <w:szCs w:val="28"/>
          <w:lang w:eastAsia="ru-RU"/>
        </w:rPr>
        <w:t xml:space="preserve"> что позволяет им предвосхищать последствия своих действий. Ребёнок может отказаться от </w:t>
      </w:r>
      <w:r w:rsidRPr="008628C7">
        <w:rPr>
          <w:rFonts w:ascii="Times New Roman" w:eastAsia="Times New Roman" w:hAnsi="Times New Roman" w:cs="Times New Roman"/>
          <w:sz w:val="28"/>
          <w:szCs w:val="28"/>
          <w:lang w:eastAsia="ru-RU"/>
        </w:rPr>
        <w:lastRenderedPageBreak/>
        <w:t xml:space="preserve">нежелательных действий или хорошо себя вести,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Сложнее и богаче по содержанию становится </w:t>
      </w:r>
      <w:r w:rsidRPr="008628C7">
        <w:rPr>
          <w:rFonts w:ascii="Times New Roman" w:eastAsia="Times New Roman" w:hAnsi="Times New Roman" w:cs="Times New Roman"/>
          <w:i/>
          <w:iCs/>
          <w:sz w:val="28"/>
          <w:szCs w:val="28"/>
          <w:lang w:eastAsia="ru-RU"/>
        </w:rPr>
        <w:t xml:space="preserve">общение ребёнка </w:t>
      </w:r>
      <w:proofErr w:type="gramStart"/>
      <w:r w:rsidRPr="008628C7">
        <w:rPr>
          <w:rFonts w:ascii="Times New Roman" w:eastAsia="Times New Roman" w:hAnsi="Times New Roman" w:cs="Times New Roman"/>
          <w:i/>
          <w:iCs/>
          <w:sz w:val="28"/>
          <w:szCs w:val="28"/>
          <w:lang w:eastAsia="ru-RU"/>
        </w:rPr>
        <w:t>со</w:t>
      </w:r>
      <w:proofErr w:type="gramEnd"/>
      <w:r w:rsidRPr="008628C7">
        <w:rPr>
          <w:rFonts w:ascii="Times New Roman" w:eastAsia="Times New Roman" w:hAnsi="Times New Roman" w:cs="Times New Roman"/>
          <w:i/>
          <w:iCs/>
          <w:sz w:val="28"/>
          <w:szCs w:val="28"/>
          <w:lang w:eastAsia="ru-RU"/>
        </w:rPr>
        <w:t xml:space="preserve"> взрослым</w:t>
      </w:r>
      <w:r w:rsidRPr="008628C7">
        <w:rPr>
          <w:rFonts w:ascii="Times New Roman" w:eastAsia="Times New Roman" w:hAnsi="Times New Roman" w:cs="Times New Roman"/>
          <w:sz w:val="28"/>
          <w:szCs w:val="28"/>
          <w:lang w:eastAsia="ru-RU"/>
        </w:rPr>
        <w:t xml:space="preserve">. По-прежнему нуждаясь в доброжелательном внимании, уважении взрослого и сотрудничестве с ним, с одной стороны, ребёнок становится более инициативным и свободным в общении </w:t>
      </w:r>
      <w:proofErr w:type="gramStart"/>
      <w:r w:rsidRPr="008628C7">
        <w:rPr>
          <w:rFonts w:ascii="Times New Roman" w:eastAsia="Times New Roman" w:hAnsi="Times New Roman" w:cs="Times New Roman"/>
          <w:sz w:val="28"/>
          <w:szCs w:val="28"/>
          <w:lang w:eastAsia="ru-RU"/>
        </w:rPr>
        <w:t>со</w:t>
      </w:r>
      <w:proofErr w:type="gramEnd"/>
      <w:r w:rsidRPr="008628C7">
        <w:rPr>
          <w:rFonts w:ascii="Times New Roman" w:eastAsia="Times New Roman" w:hAnsi="Times New Roman" w:cs="Times New Roman"/>
          <w:sz w:val="28"/>
          <w:szCs w:val="28"/>
          <w:lang w:eastAsia="ru-RU"/>
        </w:rPr>
        <w:t xml:space="preserve"> взрослым, с другой – очень зависимым от его авторитета. Для него чрезвычайно важно делать всё правильно и быть хорошим в глазах взрослого.</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Большую значимость для детей 6-7 лет приобретает </w:t>
      </w:r>
      <w:r w:rsidRPr="008628C7">
        <w:rPr>
          <w:rFonts w:ascii="Times New Roman" w:eastAsia="Times New Roman" w:hAnsi="Times New Roman" w:cs="Times New Roman"/>
          <w:i/>
          <w:iCs/>
          <w:sz w:val="28"/>
          <w:szCs w:val="28"/>
          <w:lang w:eastAsia="ru-RU"/>
        </w:rPr>
        <w:t>общение между собой</w:t>
      </w:r>
      <w:r w:rsidRPr="008628C7">
        <w:rPr>
          <w:rFonts w:ascii="Times New Roman" w:eastAsia="Times New Roman" w:hAnsi="Times New Roman" w:cs="Times New Roman"/>
          <w:sz w:val="28"/>
          <w:szCs w:val="28"/>
          <w:lang w:eastAsia="ru-RU"/>
        </w:rPr>
        <w:t>.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они стремятся проявить себя, привлечь внимание других к себе. Однако у них есть все возможности придать такому соперничеству конструктивный характер и избегать негативных форм поведения.</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В этом возрасте дети владеют обобщёнными представлениями о своей половой принадлежности, устанавливают взаимосвязи между своей половой ролью и различными проявлениями мужских и женских свойств. К 7 годам дошкольники начинают осознанно выполнять правила поведения, соответствующие половой роли в быту, общественных местах, в общении и т. д. К 7 годам дети определяют перспективы взросления в соответствии с половой ролью, проявляют стремление к усвоению определённых способов поведения, ориентированных на выполнение будущих социальных ролей.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w:t>
      </w:r>
      <w:proofErr w:type="spellStart"/>
      <w:r w:rsidRPr="008628C7">
        <w:rPr>
          <w:rFonts w:ascii="Times New Roman" w:eastAsia="Times New Roman" w:hAnsi="Times New Roman" w:cs="Times New Roman"/>
          <w:sz w:val="28"/>
          <w:szCs w:val="28"/>
          <w:lang w:eastAsia="ru-RU"/>
        </w:rPr>
        <w:t>скоординированности</w:t>
      </w:r>
      <w:proofErr w:type="spellEnd"/>
      <w:r w:rsidRPr="008628C7">
        <w:rPr>
          <w:rFonts w:ascii="Times New Roman" w:eastAsia="Times New Roman" w:hAnsi="Times New Roman" w:cs="Times New Roman"/>
          <w:sz w:val="28"/>
          <w:szCs w:val="28"/>
          <w:lang w:eastAsia="ru-RU"/>
        </w:rPr>
        <w:t xml:space="preserve"> движений рук и ног; могут выполнять разнообразные сложные упражнения на равновесие на месте и в движении, способны чётко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proofErr w:type="gramStart"/>
      <w:r w:rsidRPr="008628C7">
        <w:rPr>
          <w:rFonts w:ascii="Times New Roman" w:eastAsia="Times New Roman" w:hAnsi="Times New Roman" w:cs="Times New Roman"/>
          <w:sz w:val="28"/>
          <w:szCs w:val="28"/>
          <w:lang w:eastAsia="ru-RU"/>
        </w:rPr>
        <w:t xml:space="preserve">К 6-7 годам ребёнок уверенно </w:t>
      </w:r>
      <w:r w:rsidRPr="008628C7">
        <w:rPr>
          <w:rFonts w:ascii="Times New Roman" w:eastAsia="Times New Roman" w:hAnsi="Times New Roman" w:cs="Times New Roman"/>
          <w:i/>
          <w:iCs/>
          <w:sz w:val="28"/>
          <w:szCs w:val="28"/>
          <w:lang w:eastAsia="ru-RU"/>
        </w:rPr>
        <w:t>владеет культурой самообслуживания</w:t>
      </w:r>
      <w:r w:rsidRPr="008628C7">
        <w:rPr>
          <w:rFonts w:ascii="Times New Roman" w:eastAsia="Times New Roman" w:hAnsi="Times New Roman" w:cs="Times New Roman"/>
          <w:sz w:val="28"/>
          <w:szCs w:val="28"/>
          <w:lang w:eastAsia="ru-RU"/>
        </w:rPr>
        <w:t xml:space="preserve">: может самостоятельно обслужить себя, обладает полезными привычками, элементарными навыками личной гигиены; определяет состояние своего здоровья, а также состояние здоровья окружающих; может назвать и </w:t>
      </w:r>
      <w:r w:rsidRPr="008628C7">
        <w:rPr>
          <w:rFonts w:ascii="Times New Roman" w:eastAsia="Times New Roman" w:hAnsi="Times New Roman" w:cs="Times New Roman"/>
          <w:sz w:val="28"/>
          <w:szCs w:val="28"/>
          <w:lang w:eastAsia="ru-RU"/>
        </w:rPr>
        <w:lastRenderedPageBreak/>
        <w:t>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w:t>
      </w:r>
      <w:proofErr w:type="gramEnd"/>
      <w:r w:rsidRPr="008628C7">
        <w:rPr>
          <w:rFonts w:ascii="Times New Roman" w:eastAsia="Times New Roman" w:hAnsi="Times New Roman" w:cs="Times New Roman"/>
          <w:sz w:val="28"/>
          <w:szCs w:val="28"/>
          <w:lang w:eastAsia="ru-RU"/>
        </w:rPr>
        <w:t xml:space="preserve">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В </w:t>
      </w:r>
      <w:r w:rsidRPr="008628C7">
        <w:rPr>
          <w:rFonts w:ascii="Times New Roman" w:eastAsia="Times New Roman" w:hAnsi="Times New Roman" w:cs="Times New Roman"/>
          <w:i/>
          <w:iCs/>
          <w:sz w:val="28"/>
          <w:szCs w:val="28"/>
          <w:lang w:eastAsia="ru-RU"/>
        </w:rPr>
        <w:t xml:space="preserve">играх </w:t>
      </w:r>
      <w:r w:rsidRPr="008628C7">
        <w:rPr>
          <w:rFonts w:ascii="Times New Roman" w:eastAsia="Times New Roman" w:hAnsi="Times New Roman" w:cs="Times New Roman"/>
          <w:sz w:val="28"/>
          <w:szCs w:val="28"/>
          <w:lang w:eastAsia="ru-RU"/>
        </w:rPr>
        <w:t>дети 6-7 лет способны отражать достаточно сложные социальные события – праздник, авария, война и др. В игре может быть несколько центров, в каждом из которых отражается та или иная сюжетная линия. Дети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В возрасте 6-7 лет происходит </w:t>
      </w:r>
      <w:r w:rsidRPr="008628C7">
        <w:rPr>
          <w:rFonts w:ascii="Times New Roman" w:eastAsia="Times New Roman" w:hAnsi="Times New Roman" w:cs="Times New Roman"/>
          <w:i/>
          <w:iCs/>
          <w:sz w:val="28"/>
          <w:szCs w:val="28"/>
          <w:lang w:eastAsia="ru-RU"/>
        </w:rPr>
        <w:t>расширение и углубление представлений детей о форме, цвете, величине предметов.</w:t>
      </w:r>
      <w:r w:rsidRPr="008628C7">
        <w:rPr>
          <w:rFonts w:ascii="Times New Roman" w:eastAsia="Times New Roman" w:hAnsi="Times New Roman" w:cs="Times New Roman"/>
          <w:sz w:val="28"/>
          <w:szCs w:val="28"/>
          <w:lang w:eastAsia="ru-RU"/>
        </w:rPr>
        <w:t xml:space="preserve"> Дошкольник может различать не только основные цвета спектра, но и их оттенки как по светлоте (например, красный и тёмно-красный), так и по цветовому тону (например, зелёный и бирюзовый). То же происходит и с восприятием формы — ребёнок успешно различает как основные геометрические формы,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К концу дошкольного возраста существенно увеличивается </w:t>
      </w:r>
      <w:r w:rsidRPr="008628C7">
        <w:rPr>
          <w:rFonts w:ascii="Times New Roman" w:eastAsia="Times New Roman" w:hAnsi="Times New Roman" w:cs="Times New Roman"/>
          <w:i/>
          <w:iCs/>
          <w:sz w:val="28"/>
          <w:szCs w:val="28"/>
          <w:lang w:eastAsia="ru-RU"/>
        </w:rPr>
        <w:t>устойчивость внимания,</w:t>
      </w:r>
      <w:r w:rsidRPr="008628C7">
        <w:rPr>
          <w:rFonts w:ascii="Times New Roman" w:eastAsia="Times New Roman" w:hAnsi="Times New Roman" w:cs="Times New Roman"/>
          <w:sz w:val="28"/>
          <w:szCs w:val="28"/>
          <w:lang w:eastAsia="ru-RU"/>
        </w:rPr>
        <w:t xml:space="preserve">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В 6-7 лет у детей увеличивается </w:t>
      </w:r>
      <w:r w:rsidRPr="008628C7">
        <w:rPr>
          <w:rFonts w:ascii="Times New Roman" w:eastAsia="Times New Roman" w:hAnsi="Times New Roman" w:cs="Times New Roman"/>
          <w:i/>
          <w:iCs/>
          <w:sz w:val="28"/>
          <w:szCs w:val="28"/>
          <w:lang w:eastAsia="ru-RU"/>
        </w:rPr>
        <w:t>объём памяти</w:t>
      </w:r>
      <w:r w:rsidRPr="008628C7">
        <w:rPr>
          <w:rFonts w:ascii="Times New Roman" w:eastAsia="Times New Roman" w:hAnsi="Times New Roman" w:cs="Times New Roman"/>
          <w:sz w:val="28"/>
          <w:szCs w:val="28"/>
          <w:lang w:eastAsia="ru-RU"/>
        </w:rPr>
        <w:t xml:space="preserve">, что позволяет им без специальной цели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(шёпотом, либо про себя). Также ребёнок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Ребёнок начинает использовать новое средство – слово: с его помощью он анализирует запоминаемый материал, группирует его, относя к определённой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w:t>
      </w:r>
      <w:r w:rsidRPr="008628C7">
        <w:rPr>
          <w:rFonts w:ascii="Times New Roman" w:eastAsia="Times New Roman" w:hAnsi="Times New Roman" w:cs="Times New Roman"/>
          <w:sz w:val="28"/>
          <w:szCs w:val="28"/>
          <w:lang w:eastAsia="ru-RU"/>
        </w:rPr>
        <w:lastRenderedPageBreak/>
        <w:t>дошкольного детства. Девочек отличает больший объём и устойчивость памяти.</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i/>
          <w:iCs/>
          <w:sz w:val="28"/>
          <w:szCs w:val="28"/>
          <w:lang w:eastAsia="ru-RU"/>
        </w:rPr>
        <w:t>Воображение</w:t>
      </w:r>
      <w:r w:rsidRPr="008628C7">
        <w:rPr>
          <w:rFonts w:ascii="Times New Roman" w:eastAsia="Times New Roman" w:hAnsi="Times New Roman" w:cs="Times New Roman"/>
          <w:sz w:val="28"/>
          <w:szCs w:val="28"/>
          <w:lang w:eastAsia="ru-RU"/>
        </w:rPr>
        <w:t xml:space="preserve"> детей данного возраста становится, с одной стороны, богаче и оригинальнее, а с другой – более логичным и последовательным. Несмотря на то, что увиденное или услышанное порой преобразуется детьми до неузнаваемости, в конечных продуктах их воображения чётче прослеживаются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Однако без целенаправленной помощи взрослого возникает вероятность того, что воображение будет направлено не на познание действительности, а на снятие эмоционального напряжения и на удовлетворение нереализованных потребностей ребёнка.</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В этом возрасте продолжается развитие </w:t>
      </w:r>
      <w:r w:rsidRPr="008628C7">
        <w:rPr>
          <w:rFonts w:ascii="Times New Roman" w:eastAsia="Times New Roman" w:hAnsi="Times New Roman" w:cs="Times New Roman"/>
          <w:i/>
          <w:iCs/>
          <w:sz w:val="28"/>
          <w:szCs w:val="28"/>
          <w:lang w:eastAsia="ru-RU"/>
        </w:rPr>
        <w:t>наглядно-образного мышления</w:t>
      </w:r>
      <w:r w:rsidRPr="008628C7">
        <w:rPr>
          <w:rFonts w:ascii="Times New Roman" w:eastAsia="Times New Roman" w:hAnsi="Times New Roman" w:cs="Times New Roman"/>
          <w:sz w:val="28"/>
          <w:szCs w:val="28"/>
          <w:lang w:eastAsia="ru-RU"/>
        </w:rPr>
        <w:t>,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предметов и явлений</w:t>
      </w:r>
      <w:r w:rsidRPr="008628C7">
        <w:rPr>
          <w:rFonts w:ascii="Times New Roman" w:eastAsia="Times New Roman" w:hAnsi="Times New Roman" w:cs="Times New Roman"/>
          <w:i/>
          <w:iCs/>
          <w:sz w:val="28"/>
          <w:szCs w:val="28"/>
          <w:lang w:eastAsia="ru-RU"/>
        </w:rPr>
        <w:t>.</w:t>
      </w:r>
      <w:r w:rsidRPr="008628C7">
        <w:rPr>
          <w:rFonts w:ascii="Times New Roman" w:eastAsia="Times New Roman" w:hAnsi="Times New Roman" w:cs="Times New Roman"/>
          <w:sz w:val="28"/>
          <w:szCs w:val="28"/>
          <w:lang w:eastAsia="ru-RU"/>
        </w:rPr>
        <w:t xml:space="preserve"> Действия наглядно-образного мышления (например, при нахождении выхода из нарисованного лабиринта) ребёнок может совершать в уме, не прибегая к практическим действиям даже в случаях затруднений. Упорядочивание и классификацию предметов дети могут осуществлять уже не только по убыванию или возрастанию наглядного признака (например, цвета или величины), но и какого-либо скрытого признака (например, упорядочивание изображений видов транспорта в зависимости от скорости их передвижения). Использование ребёнком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отвлечёнными, теоретическими, они сохраняют ещё тесную связь с его непосредственным опытом.</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Активно развивается диалогическая и монологическая формы речи. Дети могут последовательно и связно </w:t>
      </w:r>
      <w:r w:rsidRPr="008628C7">
        <w:rPr>
          <w:rFonts w:ascii="Times New Roman" w:eastAsia="Times New Roman" w:hAnsi="Times New Roman" w:cs="Times New Roman"/>
          <w:sz w:val="28"/>
          <w:szCs w:val="28"/>
          <w:lang w:eastAsia="ru-RU"/>
        </w:rPr>
        <w:lastRenderedPageBreak/>
        <w:t xml:space="preserve">пересказывать или рассказывать. В этом возрасте их высказывания всё более утрачивают черты ситуативной речи. К 7 годам появляется речь-рассуждение. Важнейшим итогом развития речи на протяжении всего дошкольного детства является то, что к концу этого периода </w:t>
      </w:r>
      <w:r w:rsidRPr="008628C7">
        <w:rPr>
          <w:rFonts w:ascii="Times New Roman" w:eastAsia="Times New Roman" w:hAnsi="Times New Roman" w:cs="Times New Roman"/>
          <w:i/>
          <w:iCs/>
          <w:sz w:val="28"/>
          <w:szCs w:val="28"/>
          <w:lang w:eastAsia="ru-RU"/>
        </w:rPr>
        <w:t xml:space="preserve">речь </w:t>
      </w:r>
      <w:r w:rsidRPr="008628C7">
        <w:rPr>
          <w:rFonts w:ascii="Times New Roman" w:eastAsia="Times New Roman" w:hAnsi="Times New Roman" w:cs="Times New Roman"/>
          <w:sz w:val="28"/>
          <w:szCs w:val="28"/>
          <w:lang w:eastAsia="ru-RU"/>
        </w:rPr>
        <w:t>становится подлинным средством как общения, так и познавательной деятельности, а также планирования и регуляции поведения.</w:t>
      </w:r>
    </w:p>
    <w:p w:rsidR="00E23098" w:rsidRPr="008628C7" w:rsidRDefault="00E23098" w:rsidP="00553884">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 xml:space="preserve">К концу дошкольного детства ребёнок </w:t>
      </w:r>
      <w:r w:rsidRPr="008628C7">
        <w:rPr>
          <w:rFonts w:ascii="Times New Roman" w:eastAsia="Times New Roman" w:hAnsi="Times New Roman" w:cs="Times New Roman"/>
          <w:i/>
          <w:iCs/>
          <w:sz w:val="28"/>
          <w:szCs w:val="28"/>
          <w:lang w:eastAsia="ru-RU"/>
        </w:rPr>
        <w:t xml:space="preserve">формируется как будущий самостоятельный читатель. </w:t>
      </w:r>
      <w:r w:rsidRPr="008628C7">
        <w:rPr>
          <w:rFonts w:ascii="Times New Roman" w:eastAsia="Times New Roman" w:hAnsi="Times New Roman" w:cs="Times New Roman"/>
          <w:sz w:val="28"/>
          <w:szCs w:val="28"/>
          <w:lang w:eastAsia="ru-RU"/>
        </w:rPr>
        <w:t xml:space="preserve">В возрасте 6-7 лет он воспринимает книгу в качестве основного источника получения информации. В условиях общения </w:t>
      </w:r>
      <w:proofErr w:type="gramStart"/>
      <w:r w:rsidRPr="008628C7">
        <w:rPr>
          <w:rFonts w:ascii="Times New Roman" w:eastAsia="Times New Roman" w:hAnsi="Times New Roman" w:cs="Times New Roman"/>
          <w:sz w:val="28"/>
          <w:szCs w:val="28"/>
          <w:lang w:eastAsia="ru-RU"/>
        </w:rPr>
        <w:t>со</w:t>
      </w:r>
      <w:proofErr w:type="gramEnd"/>
      <w:r w:rsidRPr="008628C7">
        <w:rPr>
          <w:rFonts w:ascii="Times New Roman" w:eastAsia="Times New Roman" w:hAnsi="Times New Roman" w:cs="Times New Roman"/>
          <w:sz w:val="28"/>
          <w:szCs w:val="28"/>
          <w:lang w:eastAsia="ru-RU"/>
        </w:rPr>
        <w:t xml:space="preserve"> взрослым он активно участвует в многостороннем анализе произведения (содержание, герои, тематика, проблемы).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w:t>
      </w:r>
      <w:r w:rsidR="00553884">
        <w:rPr>
          <w:rFonts w:ascii="Times New Roman" w:eastAsia="Times New Roman" w:hAnsi="Times New Roman" w:cs="Times New Roman"/>
          <w:sz w:val="28"/>
          <w:szCs w:val="28"/>
          <w:lang w:eastAsia="ru-RU"/>
        </w:rPr>
        <w:t xml:space="preserve">ивность: придумывают концовку, </w:t>
      </w:r>
      <w:r w:rsidRPr="008628C7">
        <w:rPr>
          <w:rFonts w:ascii="Times New Roman" w:eastAsia="Times New Roman" w:hAnsi="Times New Roman" w:cs="Times New Roman"/>
          <w:sz w:val="28"/>
          <w:szCs w:val="28"/>
          <w:lang w:eastAsia="ru-RU"/>
        </w:rPr>
        <w:t>новые сюжетные повороты, сочиняют небольшие стихи, загадки, дразнилки. Под руководством взрослого они инсценируют отрывки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Играя в любимых персонажей, дети могут переносить отдельные элементы их поведения в свои отношения со сверстниками.</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sz w:val="28"/>
          <w:szCs w:val="28"/>
          <w:lang w:eastAsia="ru-RU"/>
        </w:rPr>
        <w:t>К концу дошкольного детства ребёнок накапливает достаточный читательский опыт. Тяга к книге – важнейший итог развития дошкольника-читателя. Место и значение книги в жизни – главный показатель общекультурного состояния и роста ребёнка 7 лет.</w:t>
      </w:r>
    </w:p>
    <w:p w:rsidR="00E23098" w:rsidRPr="008628C7" w:rsidRDefault="00E23098" w:rsidP="009E1835">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i/>
          <w:iCs/>
          <w:sz w:val="28"/>
          <w:szCs w:val="28"/>
          <w:lang w:eastAsia="ru-RU"/>
        </w:rPr>
        <w:t>Музыкально-художественная деятельность</w:t>
      </w:r>
      <w:r w:rsidRPr="008628C7">
        <w:rPr>
          <w:rFonts w:ascii="Times New Roman" w:eastAsia="Times New Roman" w:hAnsi="Times New Roman" w:cs="Times New Roman"/>
          <w:sz w:val="28"/>
          <w:szCs w:val="28"/>
          <w:lang w:eastAsia="ru-RU"/>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Дошкольники понимают художественный образ, представленный в произведении, поясняют использование средств выразительности, проявляют интерес к посещению театров.</w:t>
      </w:r>
    </w:p>
    <w:p w:rsidR="00402413" w:rsidRDefault="00E23098" w:rsidP="00402413">
      <w:pPr>
        <w:spacing w:after="0" w:line="240" w:lineRule="auto"/>
        <w:ind w:firstLine="709"/>
        <w:jc w:val="both"/>
        <w:rPr>
          <w:rFonts w:ascii="Times New Roman" w:eastAsia="Times New Roman" w:hAnsi="Times New Roman" w:cs="Times New Roman"/>
          <w:sz w:val="28"/>
          <w:szCs w:val="28"/>
          <w:lang w:eastAsia="ru-RU"/>
        </w:rPr>
      </w:pPr>
      <w:r w:rsidRPr="008628C7">
        <w:rPr>
          <w:rFonts w:ascii="Times New Roman" w:eastAsia="Times New Roman" w:hAnsi="Times New Roman" w:cs="Times New Roman"/>
          <w:i/>
          <w:iCs/>
          <w:sz w:val="28"/>
          <w:szCs w:val="28"/>
          <w:lang w:eastAsia="ru-RU"/>
        </w:rPr>
        <w:t>В изобразительной деятельности</w:t>
      </w:r>
      <w:r w:rsidRPr="008628C7">
        <w:rPr>
          <w:rFonts w:ascii="Times New Roman" w:eastAsia="Times New Roman" w:hAnsi="Times New Roman" w:cs="Times New Roman"/>
          <w:sz w:val="28"/>
          <w:szCs w:val="28"/>
          <w:lang w:eastAsia="ru-RU"/>
        </w:rPr>
        <w:t xml:space="preserve"> дети могут целенаправленно следовать к своей цели, преодолевая препятствия и не отказываясь от своего замысла.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рисования, использовать способы различного наложения цветового пятна, а цвет как средство передачи настроения, состояния, отношения к </w:t>
      </w:r>
      <w:proofErr w:type="gramStart"/>
      <w:r w:rsidRPr="008628C7">
        <w:rPr>
          <w:rFonts w:ascii="Times New Roman" w:eastAsia="Times New Roman" w:hAnsi="Times New Roman" w:cs="Times New Roman"/>
          <w:sz w:val="28"/>
          <w:szCs w:val="28"/>
          <w:lang w:eastAsia="ru-RU"/>
        </w:rPr>
        <w:t>изображаемому</w:t>
      </w:r>
      <w:proofErr w:type="gramEnd"/>
      <w:r w:rsidRPr="008628C7">
        <w:rPr>
          <w:rFonts w:ascii="Times New Roman" w:eastAsia="Times New Roman" w:hAnsi="Times New Roman" w:cs="Times New Roman"/>
          <w:sz w:val="28"/>
          <w:szCs w:val="28"/>
          <w:lang w:eastAsia="ru-RU"/>
        </w:rPr>
        <w:t xml:space="preserve"> или выделения </w:t>
      </w:r>
      <w:r w:rsidRPr="008628C7">
        <w:rPr>
          <w:rFonts w:ascii="Times New Roman" w:eastAsia="Times New Roman" w:hAnsi="Times New Roman" w:cs="Times New Roman"/>
          <w:sz w:val="28"/>
          <w:szCs w:val="28"/>
          <w:lang w:eastAsia="ru-RU"/>
        </w:rPr>
        <w:lastRenderedPageBreak/>
        <w:t xml:space="preserve">в рисунке главного. В </w:t>
      </w:r>
      <w:r w:rsidRPr="008628C7">
        <w:rPr>
          <w:rFonts w:ascii="Times New Roman" w:eastAsia="Times New Roman" w:hAnsi="Times New Roman" w:cs="Times New Roman"/>
          <w:i/>
          <w:iCs/>
          <w:sz w:val="28"/>
          <w:szCs w:val="28"/>
          <w:lang w:eastAsia="ru-RU"/>
        </w:rPr>
        <w:t>лепке</w:t>
      </w:r>
      <w:r w:rsidRPr="008628C7">
        <w:rPr>
          <w:rFonts w:ascii="Times New Roman" w:eastAsia="Times New Roman" w:hAnsi="Times New Roman" w:cs="Times New Roman"/>
          <w:sz w:val="28"/>
          <w:szCs w:val="28"/>
          <w:lang w:eastAsia="ru-RU"/>
        </w:rPr>
        <w:t xml:space="preserve">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В </w:t>
      </w:r>
      <w:r w:rsidRPr="008628C7">
        <w:rPr>
          <w:rFonts w:ascii="Times New Roman" w:eastAsia="Times New Roman" w:hAnsi="Times New Roman" w:cs="Times New Roman"/>
          <w:i/>
          <w:iCs/>
          <w:sz w:val="28"/>
          <w:szCs w:val="28"/>
          <w:lang w:eastAsia="ru-RU"/>
        </w:rPr>
        <w:t>аппликации</w:t>
      </w:r>
      <w:r w:rsidRPr="008628C7">
        <w:rPr>
          <w:rFonts w:ascii="Times New Roman" w:eastAsia="Times New Roman" w:hAnsi="Times New Roman" w:cs="Times New Roman"/>
          <w:sz w:val="28"/>
          <w:szCs w:val="28"/>
          <w:lang w:eastAsia="ru-RU"/>
        </w:rPr>
        <w:t xml:space="preserve"> дошкольники осваивают приёмы вырезания одинаковых фигур или деталей из бумаги, сложенной пополам, гармошкой. Дети способны </w:t>
      </w:r>
      <w:r w:rsidRPr="008628C7">
        <w:rPr>
          <w:rFonts w:ascii="Times New Roman" w:eastAsia="Times New Roman" w:hAnsi="Times New Roman" w:cs="Times New Roman"/>
          <w:i/>
          <w:iCs/>
          <w:sz w:val="28"/>
          <w:szCs w:val="28"/>
          <w:lang w:eastAsia="ru-RU"/>
        </w:rPr>
        <w:t>конструировать</w:t>
      </w:r>
      <w:r w:rsidRPr="008628C7">
        <w:rPr>
          <w:rFonts w:ascii="Times New Roman" w:eastAsia="Times New Roman" w:hAnsi="Times New Roman" w:cs="Times New Roman"/>
          <w:sz w:val="28"/>
          <w:szCs w:val="28"/>
          <w:lang w:eastAsia="ru-RU"/>
        </w:rPr>
        <w:t xml:space="preserve">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создавать фигурки людей, животных, героев литературных произведений из природного материала. Наиболее важное достижение детей – овладение композицией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 Дети проявляют интерес к коллективным работам и могут договариваться между собой.</w:t>
      </w:r>
    </w:p>
    <w:p w:rsidR="00402413" w:rsidRDefault="00402413" w:rsidP="00402413">
      <w:pPr>
        <w:spacing w:after="0" w:line="240" w:lineRule="auto"/>
        <w:ind w:firstLine="709"/>
        <w:jc w:val="both"/>
        <w:rPr>
          <w:rFonts w:ascii="Times New Roman" w:hAnsi="Times New Roman" w:cs="Times New Roman"/>
          <w:b/>
          <w:sz w:val="28"/>
          <w:szCs w:val="28"/>
        </w:rPr>
      </w:pPr>
      <w:r w:rsidRPr="00402413">
        <w:rPr>
          <w:rFonts w:ascii="Times New Roman" w:hAnsi="Times New Roman" w:cs="Times New Roman"/>
          <w:b/>
          <w:sz w:val="28"/>
          <w:szCs w:val="28"/>
        </w:rPr>
        <w:t>1.4. Планируемые результаты освоения Программы.</w:t>
      </w:r>
    </w:p>
    <w:p w:rsidR="00B208EF" w:rsidRPr="00B208EF" w:rsidRDefault="00B208EF" w:rsidP="00B208EF">
      <w:pPr>
        <w:spacing w:after="0" w:line="240" w:lineRule="auto"/>
        <w:ind w:firstLine="709"/>
        <w:jc w:val="both"/>
        <w:rPr>
          <w:rFonts w:ascii="Times New Roman" w:hAnsi="Times New Roman" w:cs="Times New Roman"/>
          <w:sz w:val="28"/>
          <w:szCs w:val="28"/>
        </w:rPr>
      </w:pPr>
      <w:r w:rsidRPr="00B208EF">
        <w:rPr>
          <w:rFonts w:ascii="Times New Roman" w:hAnsi="Times New Roman" w:cs="Times New Roman"/>
          <w:sz w:val="28"/>
          <w:szCs w:val="28"/>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B208EF" w:rsidRPr="00B208EF" w:rsidRDefault="00B208EF" w:rsidP="00B208EF">
      <w:pPr>
        <w:spacing w:after="0" w:line="240" w:lineRule="auto"/>
        <w:ind w:firstLine="709"/>
        <w:jc w:val="both"/>
        <w:rPr>
          <w:rFonts w:ascii="Times New Roman" w:hAnsi="Times New Roman" w:cs="Times New Roman"/>
          <w:sz w:val="28"/>
          <w:szCs w:val="28"/>
        </w:rPr>
      </w:pPr>
      <w:r w:rsidRPr="00B208EF">
        <w:rPr>
          <w:rFonts w:ascii="Times New Roman" w:hAnsi="Times New Roman" w:cs="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 в раннем возрасте:</w:t>
      </w:r>
    </w:p>
    <w:p w:rsidR="00B208EF" w:rsidRPr="00B208EF" w:rsidRDefault="00B208EF" w:rsidP="00013E66">
      <w:pPr>
        <w:numPr>
          <w:ilvl w:val="0"/>
          <w:numId w:val="7"/>
        </w:numPr>
        <w:tabs>
          <w:tab w:val="left" w:pos="720"/>
        </w:tabs>
        <w:suppressAutoHyphens/>
        <w:spacing w:after="0" w:line="240" w:lineRule="auto"/>
        <w:ind w:left="0" w:firstLine="567"/>
        <w:jc w:val="both"/>
        <w:rPr>
          <w:rFonts w:ascii="Times New Roman" w:hAnsi="Times New Roman" w:cs="Times New Roman"/>
          <w:sz w:val="28"/>
          <w:szCs w:val="28"/>
        </w:rPr>
      </w:pPr>
      <w:r w:rsidRPr="00B208EF">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208EF" w:rsidRPr="00B208EF" w:rsidRDefault="00B208EF" w:rsidP="00013E66">
      <w:pPr>
        <w:numPr>
          <w:ilvl w:val="0"/>
          <w:numId w:val="7"/>
        </w:numPr>
        <w:tabs>
          <w:tab w:val="left" w:pos="720"/>
        </w:tabs>
        <w:suppressAutoHyphens/>
        <w:spacing w:after="0" w:line="240" w:lineRule="auto"/>
        <w:ind w:left="0" w:firstLine="567"/>
        <w:jc w:val="both"/>
        <w:rPr>
          <w:rFonts w:ascii="Times New Roman" w:hAnsi="Times New Roman" w:cs="Times New Roman"/>
          <w:sz w:val="28"/>
          <w:szCs w:val="28"/>
        </w:rPr>
      </w:pPr>
      <w:r w:rsidRPr="00B208EF">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208EF" w:rsidRPr="00B208EF" w:rsidRDefault="00B208EF" w:rsidP="00013E66">
      <w:pPr>
        <w:numPr>
          <w:ilvl w:val="0"/>
          <w:numId w:val="7"/>
        </w:numPr>
        <w:tabs>
          <w:tab w:val="left" w:pos="720"/>
        </w:tabs>
        <w:suppressAutoHyphens/>
        <w:spacing w:after="0" w:line="240" w:lineRule="auto"/>
        <w:ind w:left="0" w:firstLine="567"/>
        <w:jc w:val="both"/>
        <w:rPr>
          <w:rFonts w:ascii="Times New Roman" w:hAnsi="Times New Roman" w:cs="Times New Roman"/>
          <w:sz w:val="28"/>
          <w:szCs w:val="28"/>
        </w:rPr>
      </w:pPr>
      <w:r w:rsidRPr="00B208EF">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208EF" w:rsidRPr="00B208EF" w:rsidRDefault="00B208EF" w:rsidP="00013E66">
      <w:pPr>
        <w:numPr>
          <w:ilvl w:val="0"/>
          <w:numId w:val="7"/>
        </w:numPr>
        <w:tabs>
          <w:tab w:val="left" w:pos="720"/>
        </w:tabs>
        <w:suppressAutoHyphens/>
        <w:spacing w:after="0" w:line="240" w:lineRule="auto"/>
        <w:ind w:left="0" w:firstLine="567"/>
        <w:jc w:val="both"/>
        <w:rPr>
          <w:rFonts w:ascii="Times New Roman" w:hAnsi="Times New Roman" w:cs="Times New Roman"/>
          <w:sz w:val="28"/>
          <w:szCs w:val="28"/>
        </w:rPr>
      </w:pPr>
      <w:r w:rsidRPr="00B208EF">
        <w:rPr>
          <w:rFonts w:ascii="Times New Roman" w:hAnsi="Times New Roman" w:cs="Times New Roman"/>
          <w:sz w:val="28"/>
          <w:szCs w:val="28"/>
        </w:rPr>
        <w:t xml:space="preserve">стремится к общению </w:t>
      </w:r>
      <w:proofErr w:type="gramStart"/>
      <w:r w:rsidRPr="00B208EF">
        <w:rPr>
          <w:rFonts w:ascii="Times New Roman" w:hAnsi="Times New Roman" w:cs="Times New Roman"/>
          <w:sz w:val="28"/>
          <w:szCs w:val="28"/>
        </w:rPr>
        <w:t>со</w:t>
      </w:r>
      <w:proofErr w:type="gramEnd"/>
      <w:r w:rsidRPr="00B208EF">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B208EF" w:rsidRPr="00B208EF" w:rsidRDefault="00B208EF" w:rsidP="00013E66">
      <w:pPr>
        <w:numPr>
          <w:ilvl w:val="0"/>
          <w:numId w:val="7"/>
        </w:numPr>
        <w:tabs>
          <w:tab w:val="left" w:pos="720"/>
        </w:tabs>
        <w:suppressAutoHyphens/>
        <w:spacing w:after="0" w:line="240" w:lineRule="auto"/>
        <w:ind w:left="0" w:firstLine="567"/>
        <w:jc w:val="both"/>
        <w:rPr>
          <w:rFonts w:ascii="Times New Roman" w:hAnsi="Times New Roman" w:cs="Times New Roman"/>
          <w:sz w:val="28"/>
          <w:szCs w:val="28"/>
        </w:rPr>
      </w:pPr>
      <w:r w:rsidRPr="00B208EF">
        <w:rPr>
          <w:rFonts w:ascii="Times New Roman" w:hAnsi="Times New Roman" w:cs="Times New Roman"/>
          <w:sz w:val="28"/>
          <w:szCs w:val="28"/>
        </w:rPr>
        <w:t>проявляет интерес к сверстникам; наблюдает за их действиями и подражает им;</w:t>
      </w:r>
    </w:p>
    <w:p w:rsidR="00B208EF" w:rsidRPr="00B208EF" w:rsidRDefault="00B208EF" w:rsidP="00013E66">
      <w:pPr>
        <w:numPr>
          <w:ilvl w:val="0"/>
          <w:numId w:val="7"/>
        </w:numPr>
        <w:tabs>
          <w:tab w:val="left" w:pos="720"/>
        </w:tabs>
        <w:suppressAutoHyphens/>
        <w:spacing w:after="0" w:line="240" w:lineRule="auto"/>
        <w:ind w:left="0" w:firstLine="567"/>
        <w:jc w:val="both"/>
        <w:rPr>
          <w:rFonts w:ascii="Times New Roman" w:hAnsi="Times New Roman" w:cs="Times New Roman"/>
          <w:sz w:val="28"/>
          <w:szCs w:val="28"/>
        </w:rPr>
      </w:pPr>
      <w:r w:rsidRPr="00B208EF">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208EF" w:rsidRPr="00B208EF" w:rsidRDefault="00B208EF" w:rsidP="00013E66">
      <w:pPr>
        <w:numPr>
          <w:ilvl w:val="0"/>
          <w:numId w:val="7"/>
        </w:numPr>
        <w:tabs>
          <w:tab w:val="left" w:pos="720"/>
        </w:tabs>
        <w:suppressAutoHyphens/>
        <w:spacing w:after="0" w:line="240" w:lineRule="auto"/>
        <w:ind w:left="0" w:firstLine="567"/>
        <w:jc w:val="both"/>
        <w:rPr>
          <w:rFonts w:ascii="Times New Roman" w:hAnsi="Times New Roman" w:cs="Times New Roman"/>
          <w:sz w:val="28"/>
          <w:szCs w:val="28"/>
        </w:rPr>
      </w:pPr>
      <w:r w:rsidRPr="00B208EF">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B208EF" w:rsidRPr="00B208EF" w:rsidRDefault="00B208EF" w:rsidP="00B208EF">
      <w:pPr>
        <w:spacing w:after="0" w:line="240" w:lineRule="auto"/>
        <w:jc w:val="both"/>
        <w:rPr>
          <w:rFonts w:ascii="Times New Roman" w:hAnsi="Times New Roman" w:cs="Times New Roman"/>
          <w:sz w:val="28"/>
          <w:szCs w:val="28"/>
        </w:rPr>
      </w:pPr>
      <w:r w:rsidRPr="00B208EF">
        <w:rPr>
          <w:rFonts w:ascii="Times New Roman" w:hAnsi="Times New Roman" w:cs="Times New Roman"/>
          <w:b/>
          <w:i/>
          <w:sz w:val="28"/>
          <w:szCs w:val="28"/>
        </w:rPr>
        <w:t>Целевые ориентиры на этапе завершения дошкольного образования:</w:t>
      </w:r>
    </w:p>
    <w:p w:rsidR="00B208EF" w:rsidRPr="00B208EF" w:rsidRDefault="00B208EF" w:rsidP="00013E66">
      <w:pPr>
        <w:numPr>
          <w:ilvl w:val="0"/>
          <w:numId w:val="8"/>
        </w:numPr>
        <w:tabs>
          <w:tab w:val="left" w:pos="426"/>
        </w:tabs>
        <w:suppressAutoHyphens/>
        <w:spacing w:after="0" w:line="240" w:lineRule="auto"/>
        <w:ind w:left="0" w:firstLine="567"/>
        <w:jc w:val="both"/>
        <w:rPr>
          <w:rFonts w:ascii="Times New Roman" w:hAnsi="Times New Roman" w:cs="Times New Roman"/>
          <w:sz w:val="28"/>
          <w:szCs w:val="28"/>
        </w:rPr>
      </w:pPr>
      <w:r w:rsidRPr="00B208EF">
        <w:rPr>
          <w:rFonts w:ascii="Times New Roman" w:hAnsi="Times New Roman" w:cs="Times New Roman"/>
          <w:sz w:val="28"/>
          <w:szCs w:val="28"/>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208EF" w:rsidRPr="00B208EF" w:rsidRDefault="00B208EF" w:rsidP="00013E66">
      <w:pPr>
        <w:numPr>
          <w:ilvl w:val="0"/>
          <w:numId w:val="8"/>
        </w:numPr>
        <w:tabs>
          <w:tab w:val="left" w:pos="426"/>
        </w:tabs>
        <w:suppressAutoHyphens/>
        <w:spacing w:after="0" w:line="240" w:lineRule="auto"/>
        <w:ind w:left="0" w:firstLine="567"/>
        <w:jc w:val="both"/>
        <w:rPr>
          <w:rFonts w:ascii="Times New Roman" w:hAnsi="Times New Roman" w:cs="Times New Roman"/>
          <w:sz w:val="28"/>
          <w:szCs w:val="28"/>
        </w:rPr>
      </w:pPr>
      <w:r w:rsidRPr="00B208EF">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208EF" w:rsidRPr="00B208EF" w:rsidRDefault="00B208EF" w:rsidP="00013E66">
      <w:pPr>
        <w:numPr>
          <w:ilvl w:val="0"/>
          <w:numId w:val="8"/>
        </w:numPr>
        <w:tabs>
          <w:tab w:val="left" w:pos="426"/>
        </w:tabs>
        <w:suppressAutoHyphens/>
        <w:spacing w:after="0" w:line="240" w:lineRule="auto"/>
        <w:ind w:left="0" w:firstLine="567"/>
        <w:jc w:val="both"/>
        <w:rPr>
          <w:rFonts w:ascii="Times New Roman" w:hAnsi="Times New Roman" w:cs="Times New Roman"/>
          <w:sz w:val="28"/>
          <w:szCs w:val="28"/>
        </w:rPr>
      </w:pPr>
      <w:r w:rsidRPr="00B208EF">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208EF" w:rsidRPr="00B208EF" w:rsidRDefault="00B208EF" w:rsidP="00013E66">
      <w:pPr>
        <w:numPr>
          <w:ilvl w:val="0"/>
          <w:numId w:val="8"/>
        </w:numPr>
        <w:tabs>
          <w:tab w:val="left" w:pos="426"/>
        </w:tabs>
        <w:suppressAutoHyphens/>
        <w:spacing w:after="0" w:line="240" w:lineRule="auto"/>
        <w:ind w:left="0" w:firstLine="567"/>
        <w:jc w:val="both"/>
        <w:rPr>
          <w:rFonts w:ascii="Times New Roman" w:hAnsi="Times New Roman" w:cs="Times New Roman"/>
          <w:sz w:val="28"/>
          <w:szCs w:val="28"/>
        </w:rPr>
      </w:pPr>
      <w:r w:rsidRPr="00B208EF">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208EF" w:rsidRPr="00B208EF" w:rsidRDefault="00B208EF" w:rsidP="00013E66">
      <w:pPr>
        <w:numPr>
          <w:ilvl w:val="0"/>
          <w:numId w:val="8"/>
        </w:numPr>
        <w:tabs>
          <w:tab w:val="left" w:pos="426"/>
        </w:tabs>
        <w:suppressAutoHyphens/>
        <w:spacing w:after="0" w:line="240" w:lineRule="auto"/>
        <w:ind w:left="0" w:firstLine="567"/>
        <w:jc w:val="both"/>
        <w:rPr>
          <w:rFonts w:ascii="Times New Roman" w:hAnsi="Times New Roman" w:cs="Times New Roman"/>
          <w:sz w:val="28"/>
          <w:szCs w:val="28"/>
        </w:rPr>
      </w:pPr>
      <w:r w:rsidRPr="00B208EF">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208EF" w:rsidRPr="00B208EF" w:rsidRDefault="00B208EF" w:rsidP="00013E66">
      <w:pPr>
        <w:numPr>
          <w:ilvl w:val="0"/>
          <w:numId w:val="8"/>
        </w:numPr>
        <w:tabs>
          <w:tab w:val="left" w:pos="426"/>
        </w:tabs>
        <w:suppressAutoHyphens/>
        <w:spacing w:after="0" w:line="240" w:lineRule="auto"/>
        <w:ind w:left="0" w:firstLine="567"/>
        <w:jc w:val="both"/>
        <w:rPr>
          <w:rFonts w:ascii="Times New Roman" w:hAnsi="Times New Roman" w:cs="Times New Roman"/>
          <w:sz w:val="28"/>
          <w:szCs w:val="28"/>
        </w:rPr>
      </w:pPr>
      <w:r w:rsidRPr="00B208EF">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208EF">
        <w:rPr>
          <w:rFonts w:ascii="Times New Roman" w:hAnsi="Times New Roman" w:cs="Times New Roman"/>
          <w:sz w:val="28"/>
          <w:szCs w:val="28"/>
        </w:rPr>
        <w:t>со</w:t>
      </w:r>
      <w:proofErr w:type="gramEnd"/>
      <w:r w:rsidRPr="00B208EF">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B208EF" w:rsidRPr="00B208EF" w:rsidRDefault="00B208EF" w:rsidP="00013E66">
      <w:pPr>
        <w:numPr>
          <w:ilvl w:val="0"/>
          <w:numId w:val="8"/>
        </w:numPr>
        <w:tabs>
          <w:tab w:val="left" w:pos="426"/>
        </w:tabs>
        <w:suppressAutoHyphens/>
        <w:spacing w:after="0" w:line="240" w:lineRule="auto"/>
        <w:ind w:left="0" w:firstLine="567"/>
        <w:jc w:val="both"/>
        <w:rPr>
          <w:rFonts w:ascii="Times New Roman" w:hAnsi="Times New Roman" w:cs="Times New Roman"/>
          <w:b/>
          <w:i/>
          <w:sz w:val="28"/>
          <w:szCs w:val="28"/>
        </w:rPr>
      </w:pPr>
      <w:r w:rsidRPr="00B208EF">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208EF" w:rsidRPr="00B208EF" w:rsidRDefault="00B208EF" w:rsidP="00B208EF">
      <w:pPr>
        <w:autoSpaceDE w:val="0"/>
        <w:spacing w:after="0" w:line="240" w:lineRule="auto"/>
        <w:ind w:firstLine="709"/>
        <w:jc w:val="both"/>
        <w:rPr>
          <w:rFonts w:ascii="Times New Roman" w:hAnsi="Times New Roman" w:cs="Times New Roman"/>
          <w:b/>
          <w:i/>
          <w:sz w:val="28"/>
          <w:szCs w:val="28"/>
        </w:rPr>
      </w:pPr>
      <w:r w:rsidRPr="00B208EF">
        <w:rPr>
          <w:rFonts w:ascii="Times New Roman" w:hAnsi="Times New Roman" w:cs="Times New Roman"/>
          <w:b/>
          <w:i/>
          <w:sz w:val="28"/>
          <w:szCs w:val="28"/>
        </w:rPr>
        <w:t>Часть, формируемая участниками образовательных отношений</w:t>
      </w:r>
    </w:p>
    <w:p w:rsidR="00B208EF" w:rsidRPr="00B208EF" w:rsidRDefault="00B208EF" w:rsidP="00B208EF">
      <w:pPr>
        <w:autoSpaceDE w:val="0"/>
        <w:spacing w:after="0" w:line="240" w:lineRule="auto"/>
        <w:ind w:firstLine="709"/>
        <w:jc w:val="both"/>
        <w:rPr>
          <w:rFonts w:ascii="Times New Roman" w:hAnsi="Times New Roman" w:cs="Times New Roman"/>
          <w:b/>
          <w:sz w:val="28"/>
          <w:szCs w:val="28"/>
        </w:rPr>
      </w:pPr>
      <w:r w:rsidRPr="00B208EF">
        <w:rPr>
          <w:rFonts w:ascii="Times New Roman" w:hAnsi="Times New Roman" w:cs="Times New Roman"/>
          <w:b/>
          <w:sz w:val="28"/>
          <w:szCs w:val="28"/>
        </w:rPr>
        <w:t>Цель программы Шевченко Л.Л. «Добрый мир. Православная культура для малышей»</w:t>
      </w:r>
      <w:r w:rsidRPr="00B208EF">
        <w:rPr>
          <w:rFonts w:ascii="Times New Roman" w:hAnsi="Times New Roman" w:cs="Times New Roman"/>
          <w:sz w:val="28"/>
          <w:szCs w:val="28"/>
        </w:rPr>
        <w:t xml:space="preserve">  определяется как развитие личности ребенка дошкольного возраста, формирование базовой культуры на основе отечественных традиционных духовных и нравственных ценностей. Цель отражает требования российского законодательства к содержанию образования и ориентирована на решение следующих </w:t>
      </w:r>
      <w:r w:rsidRPr="00B208EF">
        <w:rPr>
          <w:rFonts w:ascii="Times New Roman" w:hAnsi="Times New Roman" w:cs="Times New Roman"/>
          <w:b/>
          <w:sz w:val="28"/>
          <w:szCs w:val="28"/>
        </w:rPr>
        <w:t>задач:</w:t>
      </w:r>
    </w:p>
    <w:p w:rsidR="00B208EF" w:rsidRPr="00B208EF" w:rsidRDefault="00B208EF" w:rsidP="00013E66">
      <w:pPr>
        <w:pStyle w:val="ac"/>
        <w:numPr>
          <w:ilvl w:val="0"/>
          <w:numId w:val="9"/>
        </w:numPr>
        <w:spacing w:after="0" w:line="240" w:lineRule="auto"/>
        <w:jc w:val="both"/>
        <w:rPr>
          <w:rFonts w:ascii="Times New Roman" w:hAnsi="Times New Roman" w:cs="Times New Roman"/>
          <w:sz w:val="28"/>
          <w:szCs w:val="28"/>
        </w:rPr>
      </w:pPr>
      <w:r w:rsidRPr="00B208EF">
        <w:rPr>
          <w:rFonts w:ascii="Times New Roman" w:hAnsi="Times New Roman" w:cs="Times New Roman"/>
          <w:sz w:val="28"/>
          <w:szCs w:val="28"/>
        </w:rPr>
        <w:lastRenderedPageBreak/>
        <w:t>Духовно – нравственное развитие и воспитание детей посредством приобщения к традиционным духовным ценностям России, понимания значимости традиционных нравственных идеалов и моральных норм для жизни личности, семьи, общества.</w:t>
      </w:r>
    </w:p>
    <w:p w:rsidR="00B208EF" w:rsidRPr="00B208EF" w:rsidRDefault="00B208EF" w:rsidP="00013E66">
      <w:pPr>
        <w:pStyle w:val="ac"/>
        <w:numPr>
          <w:ilvl w:val="0"/>
          <w:numId w:val="9"/>
        </w:numPr>
        <w:spacing w:after="0" w:line="240" w:lineRule="auto"/>
        <w:jc w:val="both"/>
        <w:rPr>
          <w:rFonts w:ascii="Times New Roman" w:hAnsi="Times New Roman" w:cs="Times New Roman"/>
          <w:sz w:val="28"/>
          <w:szCs w:val="28"/>
        </w:rPr>
      </w:pPr>
      <w:r w:rsidRPr="00B208EF">
        <w:rPr>
          <w:rFonts w:ascii="Times New Roman" w:hAnsi="Times New Roman" w:cs="Times New Roman"/>
          <w:sz w:val="28"/>
          <w:szCs w:val="28"/>
        </w:rPr>
        <w:t>Формирование у детей основополагающих морально – нравственных идеалов, установок, ценностей, норм, обеспечивающих осознанный нравственный выбор.</w:t>
      </w:r>
    </w:p>
    <w:p w:rsidR="00B208EF" w:rsidRPr="00B208EF" w:rsidRDefault="00B208EF" w:rsidP="00013E66">
      <w:pPr>
        <w:pStyle w:val="ac"/>
        <w:numPr>
          <w:ilvl w:val="0"/>
          <w:numId w:val="9"/>
        </w:numPr>
        <w:spacing w:after="0" w:line="240" w:lineRule="auto"/>
        <w:jc w:val="both"/>
        <w:rPr>
          <w:rFonts w:ascii="Times New Roman" w:hAnsi="Times New Roman" w:cs="Times New Roman"/>
          <w:sz w:val="28"/>
          <w:szCs w:val="28"/>
        </w:rPr>
      </w:pPr>
      <w:r w:rsidRPr="00B208EF">
        <w:rPr>
          <w:rFonts w:ascii="Times New Roman" w:hAnsi="Times New Roman" w:cs="Times New Roman"/>
          <w:sz w:val="28"/>
          <w:szCs w:val="28"/>
        </w:rPr>
        <w:t>Приобретение культурологических знаний, необходимых для разностороннего развития детей.</w:t>
      </w:r>
    </w:p>
    <w:p w:rsidR="00B208EF" w:rsidRPr="00B208EF" w:rsidRDefault="00B208EF" w:rsidP="00013E66">
      <w:pPr>
        <w:pStyle w:val="ac"/>
        <w:numPr>
          <w:ilvl w:val="0"/>
          <w:numId w:val="9"/>
        </w:numPr>
        <w:spacing w:after="0" w:line="240" w:lineRule="auto"/>
        <w:jc w:val="both"/>
        <w:rPr>
          <w:rFonts w:ascii="Times New Roman" w:hAnsi="Times New Roman" w:cs="Times New Roman"/>
          <w:sz w:val="28"/>
          <w:szCs w:val="28"/>
        </w:rPr>
      </w:pPr>
      <w:r w:rsidRPr="00B208EF">
        <w:rPr>
          <w:rFonts w:ascii="Times New Roman" w:hAnsi="Times New Roman" w:cs="Times New Roman"/>
          <w:sz w:val="28"/>
          <w:szCs w:val="28"/>
        </w:rPr>
        <w:t>Создание условий творческого развития.</w:t>
      </w:r>
    </w:p>
    <w:p w:rsidR="00B208EF" w:rsidRPr="00B208EF" w:rsidRDefault="00B208EF" w:rsidP="00013E66">
      <w:pPr>
        <w:pStyle w:val="ac"/>
        <w:numPr>
          <w:ilvl w:val="0"/>
          <w:numId w:val="9"/>
        </w:numPr>
        <w:spacing w:after="0" w:line="240" w:lineRule="auto"/>
        <w:jc w:val="both"/>
        <w:rPr>
          <w:rFonts w:ascii="Times New Roman" w:hAnsi="Times New Roman" w:cs="Times New Roman"/>
          <w:sz w:val="28"/>
          <w:szCs w:val="28"/>
        </w:rPr>
      </w:pPr>
      <w:r w:rsidRPr="00B208EF">
        <w:rPr>
          <w:rFonts w:ascii="Times New Roman" w:hAnsi="Times New Roman" w:cs="Times New Roman"/>
          <w:sz w:val="28"/>
          <w:szCs w:val="28"/>
        </w:rPr>
        <w:t>Воспитание любви к Родине, семье.</w:t>
      </w:r>
    </w:p>
    <w:p w:rsidR="00B208EF" w:rsidRPr="00B208EF" w:rsidRDefault="00B208EF" w:rsidP="00013E66">
      <w:pPr>
        <w:pStyle w:val="ac"/>
        <w:numPr>
          <w:ilvl w:val="0"/>
          <w:numId w:val="9"/>
        </w:numPr>
        <w:spacing w:after="0" w:line="240" w:lineRule="auto"/>
        <w:jc w:val="both"/>
        <w:rPr>
          <w:rFonts w:ascii="Times New Roman" w:hAnsi="Times New Roman" w:cs="Times New Roman"/>
          <w:sz w:val="28"/>
          <w:szCs w:val="28"/>
        </w:rPr>
      </w:pPr>
      <w:r w:rsidRPr="00B208EF">
        <w:rPr>
          <w:rFonts w:ascii="Times New Roman" w:hAnsi="Times New Roman" w:cs="Times New Roman"/>
          <w:sz w:val="28"/>
          <w:szCs w:val="28"/>
        </w:rPr>
        <w:t>Интеграции личности в национальную и мировую культуру.</w:t>
      </w:r>
    </w:p>
    <w:p w:rsidR="00B208EF" w:rsidRPr="00B208EF" w:rsidRDefault="00B208EF" w:rsidP="00013E66">
      <w:pPr>
        <w:pStyle w:val="ac"/>
        <w:numPr>
          <w:ilvl w:val="0"/>
          <w:numId w:val="9"/>
        </w:numPr>
        <w:spacing w:after="0" w:line="240" w:lineRule="auto"/>
        <w:jc w:val="both"/>
        <w:rPr>
          <w:rFonts w:ascii="Times New Roman" w:hAnsi="Times New Roman" w:cs="Times New Roman"/>
          <w:sz w:val="28"/>
          <w:szCs w:val="28"/>
        </w:rPr>
      </w:pPr>
      <w:r w:rsidRPr="00B208EF">
        <w:rPr>
          <w:rFonts w:ascii="Times New Roman" w:hAnsi="Times New Roman" w:cs="Times New Roman"/>
          <w:sz w:val="28"/>
          <w:szCs w:val="28"/>
        </w:rPr>
        <w:t xml:space="preserve">Обеспечение </w:t>
      </w:r>
      <w:proofErr w:type="spellStart"/>
      <w:r w:rsidRPr="00B208EF">
        <w:rPr>
          <w:rFonts w:ascii="Times New Roman" w:hAnsi="Times New Roman" w:cs="Times New Roman"/>
          <w:sz w:val="28"/>
          <w:szCs w:val="28"/>
        </w:rPr>
        <w:t>ценностно</w:t>
      </w:r>
      <w:proofErr w:type="spellEnd"/>
      <w:r w:rsidRPr="00B208EF">
        <w:rPr>
          <w:rFonts w:ascii="Times New Roman" w:hAnsi="Times New Roman" w:cs="Times New Roman"/>
          <w:sz w:val="28"/>
          <w:szCs w:val="28"/>
        </w:rPr>
        <w:t xml:space="preserve"> – смысловой, содержательной, методической преемственности между ступенями дошкольного, начального и основного общего образования.</w:t>
      </w:r>
    </w:p>
    <w:p w:rsidR="00B208EF" w:rsidRPr="00B208EF" w:rsidRDefault="00B208EF" w:rsidP="00B208EF">
      <w:pPr>
        <w:spacing w:after="0" w:line="240" w:lineRule="auto"/>
        <w:ind w:firstLine="709"/>
        <w:contextualSpacing/>
        <w:jc w:val="both"/>
        <w:rPr>
          <w:rFonts w:ascii="Times New Roman" w:hAnsi="Times New Roman" w:cs="Times New Roman"/>
          <w:b/>
          <w:sz w:val="28"/>
          <w:szCs w:val="28"/>
        </w:rPr>
      </w:pPr>
      <w:r w:rsidRPr="00B208EF">
        <w:rPr>
          <w:rFonts w:ascii="Times New Roman" w:hAnsi="Times New Roman" w:cs="Times New Roman"/>
          <w:sz w:val="28"/>
          <w:szCs w:val="28"/>
        </w:rPr>
        <w:t xml:space="preserve">Отбор содержания примерной программы произведен в соответствии  с </w:t>
      </w:r>
      <w:r w:rsidRPr="00B208EF">
        <w:rPr>
          <w:rFonts w:ascii="Times New Roman" w:hAnsi="Times New Roman" w:cs="Times New Roman"/>
          <w:b/>
          <w:sz w:val="28"/>
          <w:szCs w:val="28"/>
        </w:rPr>
        <w:t>принципами:</w:t>
      </w:r>
    </w:p>
    <w:p w:rsidR="00B208EF" w:rsidRPr="00B208EF" w:rsidRDefault="00B208EF" w:rsidP="00013E66">
      <w:pPr>
        <w:pStyle w:val="ac"/>
        <w:numPr>
          <w:ilvl w:val="0"/>
          <w:numId w:val="10"/>
        </w:numPr>
        <w:spacing w:after="0" w:line="240" w:lineRule="auto"/>
        <w:ind w:left="0" w:firstLine="709"/>
        <w:jc w:val="both"/>
        <w:rPr>
          <w:rFonts w:ascii="Times New Roman" w:hAnsi="Times New Roman" w:cs="Times New Roman"/>
          <w:sz w:val="28"/>
          <w:szCs w:val="28"/>
        </w:rPr>
      </w:pPr>
      <w:r w:rsidRPr="00B208EF">
        <w:rPr>
          <w:rFonts w:ascii="Times New Roman" w:hAnsi="Times New Roman" w:cs="Times New Roman"/>
          <w:sz w:val="28"/>
          <w:szCs w:val="28"/>
        </w:rPr>
        <w:t>Культурологического характера содержания, позволяющего всем детям. Независимо от национально-культурной и конфессиональной  принадлежности познакомиться с традиционной духовно-нравственной культурой  России.</w:t>
      </w:r>
    </w:p>
    <w:p w:rsidR="00B208EF" w:rsidRPr="00B208EF" w:rsidRDefault="00B208EF" w:rsidP="00013E66">
      <w:pPr>
        <w:pStyle w:val="ac"/>
        <w:numPr>
          <w:ilvl w:val="0"/>
          <w:numId w:val="10"/>
        </w:numPr>
        <w:spacing w:after="0" w:line="240" w:lineRule="auto"/>
        <w:ind w:left="0" w:firstLine="709"/>
        <w:jc w:val="both"/>
        <w:rPr>
          <w:rFonts w:ascii="Times New Roman" w:hAnsi="Times New Roman" w:cs="Times New Roman"/>
          <w:sz w:val="28"/>
          <w:szCs w:val="28"/>
        </w:rPr>
      </w:pPr>
      <w:r w:rsidRPr="00B208EF">
        <w:rPr>
          <w:rFonts w:ascii="Times New Roman" w:hAnsi="Times New Roman" w:cs="Times New Roman"/>
          <w:sz w:val="28"/>
          <w:szCs w:val="28"/>
        </w:rPr>
        <w:t>Исторического и культурного соответствия религиозным традициям России.</w:t>
      </w:r>
    </w:p>
    <w:p w:rsidR="00B208EF" w:rsidRPr="00B208EF" w:rsidRDefault="00B208EF" w:rsidP="00B208EF">
      <w:pPr>
        <w:spacing w:after="0" w:line="240" w:lineRule="auto"/>
        <w:ind w:firstLine="709"/>
        <w:contextualSpacing/>
        <w:jc w:val="both"/>
        <w:rPr>
          <w:rFonts w:ascii="Times New Roman" w:hAnsi="Times New Roman" w:cs="Times New Roman"/>
          <w:sz w:val="28"/>
          <w:szCs w:val="28"/>
        </w:rPr>
      </w:pPr>
      <w:r w:rsidRPr="00B208EF">
        <w:rPr>
          <w:rFonts w:ascii="Times New Roman" w:hAnsi="Times New Roman" w:cs="Times New Roman"/>
          <w:b/>
          <w:sz w:val="28"/>
          <w:szCs w:val="28"/>
        </w:rPr>
        <w:t>Основная цель Парциальной программы для дошкольных образовательных организаций «</w:t>
      </w:r>
      <w:proofErr w:type="spellStart"/>
      <w:r w:rsidRPr="00B208EF">
        <w:rPr>
          <w:rFonts w:ascii="Times New Roman" w:hAnsi="Times New Roman" w:cs="Times New Roman"/>
          <w:b/>
          <w:sz w:val="28"/>
          <w:szCs w:val="28"/>
        </w:rPr>
        <w:t>Белгородоведение</w:t>
      </w:r>
      <w:proofErr w:type="spellEnd"/>
      <w:r w:rsidRPr="00B208EF">
        <w:rPr>
          <w:rFonts w:ascii="Times New Roman" w:hAnsi="Times New Roman" w:cs="Times New Roman"/>
          <w:b/>
          <w:sz w:val="28"/>
          <w:szCs w:val="28"/>
        </w:rPr>
        <w:t xml:space="preserve">»  </w:t>
      </w:r>
      <w:proofErr w:type="spellStart"/>
      <w:r w:rsidRPr="00B208EF">
        <w:rPr>
          <w:rFonts w:ascii="Times New Roman" w:hAnsi="Times New Roman" w:cs="Times New Roman"/>
          <w:b/>
          <w:sz w:val="28"/>
          <w:szCs w:val="28"/>
        </w:rPr>
        <w:t>Т.М.Стручаевой</w:t>
      </w:r>
      <w:proofErr w:type="spellEnd"/>
      <w:r w:rsidRPr="00B208EF">
        <w:rPr>
          <w:rFonts w:ascii="Times New Roman" w:hAnsi="Times New Roman" w:cs="Times New Roman"/>
          <w:b/>
          <w:sz w:val="28"/>
          <w:szCs w:val="28"/>
        </w:rPr>
        <w:t xml:space="preserve">, </w:t>
      </w:r>
      <w:proofErr w:type="spellStart"/>
      <w:r w:rsidRPr="00B208EF">
        <w:rPr>
          <w:rFonts w:ascii="Times New Roman" w:hAnsi="Times New Roman" w:cs="Times New Roman"/>
          <w:b/>
          <w:sz w:val="28"/>
          <w:szCs w:val="28"/>
        </w:rPr>
        <w:t>Н.Д.Епанчинцевой</w:t>
      </w:r>
      <w:proofErr w:type="spellEnd"/>
      <w:r w:rsidRPr="00B208EF">
        <w:rPr>
          <w:rFonts w:ascii="Times New Roman" w:hAnsi="Times New Roman" w:cs="Times New Roman"/>
          <w:b/>
          <w:sz w:val="28"/>
          <w:szCs w:val="28"/>
        </w:rPr>
        <w:t>, и др.</w:t>
      </w:r>
      <w:r>
        <w:rPr>
          <w:rFonts w:ascii="Times New Roman" w:hAnsi="Times New Roman" w:cs="Times New Roman"/>
          <w:sz w:val="28"/>
          <w:szCs w:val="28"/>
        </w:rPr>
        <w:t xml:space="preserve"> направле</w:t>
      </w:r>
      <w:r w:rsidRPr="00B208EF">
        <w:rPr>
          <w:rFonts w:ascii="Times New Roman" w:hAnsi="Times New Roman" w:cs="Times New Roman"/>
          <w:sz w:val="28"/>
          <w:szCs w:val="28"/>
        </w:rPr>
        <w:t xml:space="preserve">на на развитие личности посредством приобщения детей к культуре родного края, формирование исторического и патриотического сознания через изучение истории, культуры, природы Белогорья. </w:t>
      </w:r>
    </w:p>
    <w:p w:rsidR="00B208EF" w:rsidRPr="00B208EF" w:rsidRDefault="00B208EF" w:rsidP="00B208EF">
      <w:pPr>
        <w:spacing w:after="0" w:line="240" w:lineRule="auto"/>
        <w:ind w:firstLine="709"/>
        <w:contextualSpacing/>
        <w:jc w:val="both"/>
        <w:rPr>
          <w:rFonts w:ascii="Times New Roman" w:hAnsi="Times New Roman" w:cs="Times New Roman"/>
          <w:sz w:val="28"/>
          <w:szCs w:val="28"/>
        </w:rPr>
      </w:pPr>
      <w:r w:rsidRPr="00B208EF">
        <w:rPr>
          <w:rFonts w:ascii="Times New Roman" w:hAnsi="Times New Roman" w:cs="Times New Roman"/>
          <w:b/>
          <w:sz w:val="28"/>
          <w:szCs w:val="28"/>
        </w:rPr>
        <w:t>Задачи</w:t>
      </w:r>
      <w:r w:rsidRPr="00B208EF">
        <w:rPr>
          <w:rFonts w:ascii="Times New Roman" w:hAnsi="Times New Roman" w:cs="Times New Roman"/>
          <w:sz w:val="28"/>
          <w:szCs w:val="28"/>
        </w:rPr>
        <w:t xml:space="preserve"> интегрированного курса «</w:t>
      </w:r>
      <w:proofErr w:type="spellStart"/>
      <w:r w:rsidRPr="00B208EF">
        <w:rPr>
          <w:rFonts w:ascii="Times New Roman" w:hAnsi="Times New Roman" w:cs="Times New Roman"/>
          <w:sz w:val="28"/>
          <w:szCs w:val="28"/>
        </w:rPr>
        <w:t>Белгородоведение</w:t>
      </w:r>
      <w:proofErr w:type="spellEnd"/>
      <w:r w:rsidRPr="00B208EF">
        <w:rPr>
          <w:rFonts w:ascii="Times New Roman" w:hAnsi="Times New Roman" w:cs="Times New Roman"/>
          <w:sz w:val="28"/>
          <w:szCs w:val="28"/>
        </w:rPr>
        <w:t xml:space="preserve">» для детей дошкольного возраста: </w:t>
      </w:r>
    </w:p>
    <w:p w:rsidR="00B208EF" w:rsidRPr="00B208EF" w:rsidRDefault="00B208EF" w:rsidP="00013E66">
      <w:pPr>
        <w:pStyle w:val="ac"/>
        <w:numPr>
          <w:ilvl w:val="0"/>
          <w:numId w:val="11"/>
        </w:numPr>
        <w:spacing w:after="0" w:line="240" w:lineRule="auto"/>
        <w:ind w:left="0" w:firstLine="709"/>
        <w:jc w:val="both"/>
        <w:rPr>
          <w:rFonts w:ascii="Times New Roman" w:hAnsi="Times New Roman" w:cs="Times New Roman"/>
          <w:sz w:val="28"/>
          <w:szCs w:val="28"/>
        </w:rPr>
      </w:pPr>
      <w:r w:rsidRPr="00B208EF">
        <w:rPr>
          <w:rFonts w:ascii="Times New Roman" w:hAnsi="Times New Roman" w:cs="Times New Roman"/>
          <w:sz w:val="28"/>
          <w:szCs w:val="28"/>
        </w:rPr>
        <w:t xml:space="preserve">формирование у дошкольников целостной картины мира на основе краеведения; </w:t>
      </w:r>
    </w:p>
    <w:p w:rsidR="00B208EF" w:rsidRPr="00B208EF" w:rsidRDefault="00B208EF" w:rsidP="00013E66">
      <w:pPr>
        <w:pStyle w:val="ac"/>
        <w:numPr>
          <w:ilvl w:val="0"/>
          <w:numId w:val="11"/>
        </w:numPr>
        <w:spacing w:after="0" w:line="240" w:lineRule="auto"/>
        <w:ind w:left="0" w:firstLine="709"/>
        <w:jc w:val="both"/>
        <w:rPr>
          <w:rFonts w:ascii="Times New Roman" w:hAnsi="Times New Roman" w:cs="Times New Roman"/>
          <w:sz w:val="28"/>
          <w:szCs w:val="28"/>
        </w:rPr>
      </w:pPr>
      <w:r w:rsidRPr="00B208EF">
        <w:rPr>
          <w:rFonts w:ascii="Times New Roman" w:hAnsi="Times New Roman" w:cs="Times New Roman"/>
          <w:sz w:val="28"/>
          <w:szCs w:val="28"/>
        </w:rPr>
        <w:t xml:space="preserve">приобщение к традициям Белгородского края, к традициям России, к традициям семьи; </w:t>
      </w:r>
    </w:p>
    <w:p w:rsidR="00B208EF" w:rsidRPr="00B208EF" w:rsidRDefault="00B208EF" w:rsidP="00013E66">
      <w:pPr>
        <w:pStyle w:val="ac"/>
        <w:numPr>
          <w:ilvl w:val="0"/>
          <w:numId w:val="11"/>
        </w:numPr>
        <w:spacing w:after="0" w:line="240" w:lineRule="auto"/>
        <w:ind w:left="0" w:firstLine="709"/>
        <w:jc w:val="both"/>
        <w:rPr>
          <w:rFonts w:ascii="Times New Roman" w:hAnsi="Times New Roman" w:cs="Times New Roman"/>
          <w:sz w:val="28"/>
          <w:szCs w:val="28"/>
        </w:rPr>
      </w:pPr>
      <w:r w:rsidRPr="00B208EF">
        <w:rPr>
          <w:rFonts w:ascii="Times New Roman" w:hAnsi="Times New Roman" w:cs="Times New Roman"/>
          <w:sz w:val="28"/>
          <w:szCs w:val="28"/>
        </w:rPr>
        <w:t>формирование нравственных качеств, чувства патриотизма, толерантного отношения ко всем людям, населяющим нашу многонациональную Белгородскую область и Россию;</w:t>
      </w:r>
    </w:p>
    <w:p w:rsidR="00B208EF" w:rsidRPr="00B208EF" w:rsidRDefault="00B208EF" w:rsidP="00013E66">
      <w:pPr>
        <w:pStyle w:val="ac"/>
        <w:numPr>
          <w:ilvl w:val="0"/>
          <w:numId w:val="11"/>
        </w:numPr>
        <w:spacing w:after="0" w:line="240" w:lineRule="auto"/>
        <w:ind w:left="0" w:firstLine="709"/>
        <w:jc w:val="both"/>
        <w:rPr>
          <w:rFonts w:ascii="Times New Roman" w:hAnsi="Times New Roman" w:cs="Times New Roman"/>
          <w:sz w:val="28"/>
          <w:szCs w:val="28"/>
        </w:rPr>
      </w:pPr>
      <w:r w:rsidRPr="00B208EF">
        <w:rPr>
          <w:rFonts w:ascii="Times New Roman" w:hAnsi="Times New Roman" w:cs="Times New Roman"/>
          <w:sz w:val="28"/>
          <w:szCs w:val="28"/>
        </w:rPr>
        <w:t xml:space="preserve">приобщение детей к изучению родного края через элементы исследовательской и проектной деятельности совместно </w:t>
      </w:r>
      <w:proofErr w:type="gramStart"/>
      <w:r w:rsidRPr="00B208EF">
        <w:rPr>
          <w:rFonts w:ascii="Times New Roman" w:hAnsi="Times New Roman" w:cs="Times New Roman"/>
          <w:sz w:val="28"/>
          <w:szCs w:val="28"/>
        </w:rPr>
        <w:t>со</w:t>
      </w:r>
      <w:proofErr w:type="gramEnd"/>
      <w:r w:rsidRPr="00B208EF">
        <w:rPr>
          <w:rFonts w:ascii="Times New Roman" w:hAnsi="Times New Roman" w:cs="Times New Roman"/>
          <w:sz w:val="28"/>
          <w:szCs w:val="28"/>
        </w:rPr>
        <w:t xml:space="preserve"> взрослыми; </w:t>
      </w:r>
    </w:p>
    <w:p w:rsidR="00B208EF" w:rsidRPr="00B208EF" w:rsidRDefault="00B208EF" w:rsidP="00013E66">
      <w:pPr>
        <w:pStyle w:val="ac"/>
        <w:numPr>
          <w:ilvl w:val="0"/>
          <w:numId w:val="11"/>
        </w:numPr>
        <w:spacing w:after="0" w:line="240" w:lineRule="auto"/>
        <w:ind w:left="0" w:firstLine="709"/>
        <w:jc w:val="both"/>
        <w:rPr>
          <w:rFonts w:ascii="Times New Roman" w:hAnsi="Times New Roman" w:cs="Times New Roman"/>
          <w:sz w:val="28"/>
          <w:szCs w:val="28"/>
        </w:rPr>
      </w:pPr>
      <w:r w:rsidRPr="00B208EF">
        <w:rPr>
          <w:rFonts w:ascii="Times New Roman" w:hAnsi="Times New Roman" w:cs="Times New Roman"/>
          <w:sz w:val="28"/>
          <w:szCs w:val="28"/>
        </w:rPr>
        <w:t>воспитание бережного отношения к объектам природы и результатам труда людей в регионе и в целом в России.</w:t>
      </w:r>
    </w:p>
    <w:p w:rsidR="006612F8" w:rsidRPr="006612F8" w:rsidRDefault="006612F8" w:rsidP="006612F8">
      <w:pPr>
        <w:autoSpaceDE w:val="0"/>
        <w:spacing w:after="0" w:line="240" w:lineRule="auto"/>
        <w:ind w:firstLine="709"/>
        <w:jc w:val="both"/>
        <w:rPr>
          <w:rFonts w:ascii="Times New Roman" w:hAnsi="Times New Roman" w:cs="Times New Roman"/>
          <w:sz w:val="28"/>
          <w:szCs w:val="28"/>
        </w:rPr>
      </w:pPr>
      <w:proofErr w:type="gramStart"/>
      <w:r w:rsidRPr="006612F8">
        <w:rPr>
          <w:rFonts w:ascii="Times New Roman" w:hAnsi="Times New Roman" w:cs="Times New Roman"/>
          <w:b/>
          <w:sz w:val="28"/>
          <w:szCs w:val="28"/>
        </w:rPr>
        <w:t xml:space="preserve">Цель «сквозной» программы раннего обучения английскому языку детей в детском саду и 1-м классе начальной школы» под редакцией Н.Д. </w:t>
      </w:r>
      <w:proofErr w:type="spellStart"/>
      <w:r w:rsidRPr="006612F8">
        <w:rPr>
          <w:rFonts w:ascii="Times New Roman" w:hAnsi="Times New Roman" w:cs="Times New Roman"/>
          <w:b/>
          <w:sz w:val="28"/>
          <w:szCs w:val="28"/>
        </w:rPr>
        <w:lastRenderedPageBreak/>
        <w:t>Епанчинцевой</w:t>
      </w:r>
      <w:proofErr w:type="spellEnd"/>
      <w:r w:rsidRPr="006612F8">
        <w:rPr>
          <w:rFonts w:ascii="Times New Roman" w:hAnsi="Times New Roman" w:cs="Times New Roman"/>
          <w:b/>
          <w:sz w:val="28"/>
          <w:szCs w:val="28"/>
        </w:rPr>
        <w:t xml:space="preserve">, О.А. </w:t>
      </w:r>
      <w:proofErr w:type="spellStart"/>
      <w:r w:rsidRPr="006612F8">
        <w:rPr>
          <w:rFonts w:ascii="Times New Roman" w:hAnsi="Times New Roman" w:cs="Times New Roman"/>
          <w:b/>
          <w:sz w:val="28"/>
          <w:szCs w:val="28"/>
        </w:rPr>
        <w:t>Моисеенко</w:t>
      </w:r>
      <w:proofErr w:type="spellEnd"/>
      <w:r w:rsidRPr="006612F8">
        <w:rPr>
          <w:rFonts w:ascii="Times New Roman" w:hAnsi="Times New Roman" w:cs="Times New Roman"/>
          <w:sz w:val="28"/>
          <w:szCs w:val="28"/>
        </w:rPr>
        <w:t xml:space="preserve"> предполагает формирование элементарных навыков общения на английском языке у детей дошкольного и младшего школьного возраста, обеспечивая преемственность обучения в системе «Детский сад – начальная </w:t>
      </w:r>
      <w:proofErr w:type="spellStart"/>
      <w:r w:rsidRPr="006612F8">
        <w:rPr>
          <w:rFonts w:ascii="Times New Roman" w:hAnsi="Times New Roman" w:cs="Times New Roman"/>
          <w:sz w:val="28"/>
          <w:szCs w:val="28"/>
        </w:rPr>
        <w:t>школда</w:t>
      </w:r>
      <w:proofErr w:type="spellEnd"/>
      <w:r w:rsidRPr="006612F8">
        <w:rPr>
          <w:rFonts w:ascii="Times New Roman" w:hAnsi="Times New Roman" w:cs="Times New Roman"/>
          <w:sz w:val="28"/>
          <w:szCs w:val="28"/>
        </w:rPr>
        <w:t>», придавая процессу обучения непрерывность в развитии личности ребенка в целом, его интеллектуальных</w:t>
      </w:r>
      <w:proofErr w:type="gramEnd"/>
      <w:r w:rsidRPr="006612F8">
        <w:rPr>
          <w:rFonts w:ascii="Times New Roman" w:hAnsi="Times New Roman" w:cs="Times New Roman"/>
          <w:sz w:val="28"/>
          <w:szCs w:val="28"/>
        </w:rPr>
        <w:t xml:space="preserve"> и эмоционально-волевых способностей, и личностных качеств, которые проявляются в языке.</w:t>
      </w:r>
    </w:p>
    <w:p w:rsidR="006612F8" w:rsidRPr="006612F8" w:rsidRDefault="006612F8" w:rsidP="006612F8">
      <w:pPr>
        <w:spacing w:after="0" w:line="240" w:lineRule="auto"/>
        <w:jc w:val="center"/>
        <w:rPr>
          <w:rFonts w:ascii="Times New Roman" w:hAnsi="Times New Roman" w:cs="Times New Roman"/>
          <w:b/>
          <w:sz w:val="28"/>
          <w:szCs w:val="28"/>
        </w:rPr>
      </w:pPr>
      <w:r w:rsidRPr="006612F8">
        <w:rPr>
          <w:rFonts w:ascii="Times New Roman" w:hAnsi="Times New Roman" w:cs="Times New Roman"/>
          <w:b/>
          <w:sz w:val="28"/>
          <w:szCs w:val="28"/>
        </w:rPr>
        <w:t>Задачи и принципы программы</w:t>
      </w:r>
    </w:p>
    <w:p w:rsidR="006612F8" w:rsidRPr="006612F8" w:rsidRDefault="006612F8" w:rsidP="006612F8">
      <w:pPr>
        <w:spacing w:after="0" w:line="240" w:lineRule="auto"/>
        <w:ind w:firstLine="709"/>
        <w:jc w:val="both"/>
        <w:rPr>
          <w:rFonts w:ascii="Times New Roman" w:hAnsi="Times New Roman" w:cs="Times New Roman"/>
          <w:sz w:val="28"/>
          <w:szCs w:val="28"/>
        </w:rPr>
      </w:pPr>
      <w:r w:rsidRPr="006612F8">
        <w:rPr>
          <w:rFonts w:ascii="Times New Roman" w:hAnsi="Times New Roman" w:cs="Times New Roman"/>
          <w:sz w:val="28"/>
          <w:szCs w:val="28"/>
        </w:rPr>
        <w:t>В процессе реализации «сквозной» программы решаются следующие задачи:</w:t>
      </w:r>
    </w:p>
    <w:p w:rsidR="006612F8" w:rsidRPr="006612F8" w:rsidRDefault="006612F8" w:rsidP="006612F8">
      <w:pPr>
        <w:spacing w:after="0" w:line="240" w:lineRule="auto"/>
        <w:ind w:firstLine="709"/>
        <w:jc w:val="both"/>
        <w:rPr>
          <w:rFonts w:ascii="Times New Roman" w:hAnsi="Times New Roman" w:cs="Times New Roman"/>
          <w:sz w:val="28"/>
          <w:szCs w:val="28"/>
        </w:rPr>
      </w:pPr>
      <w:r w:rsidRPr="006612F8">
        <w:rPr>
          <w:rFonts w:ascii="Times New Roman" w:hAnsi="Times New Roman" w:cs="Times New Roman"/>
          <w:sz w:val="28"/>
          <w:szCs w:val="28"/>
        </w:rPr>
        <w:t>- создание условий для коммуникативно-психологической адаптации учащихся 4-7 лет к изучению иностранного языка;</w:t>
      </w:r>
    </w:p>
    <w:p w:rsidR="006612F8" w:rsidRPr="006612F8" w:rsidRDefault="006612F8" w:rsidP="006612F8">
      <w:pPr>
        <w:spacing w:after="0" w:line="240" w:lineRule="auto"/>
        <w:ind w:firstLine="709"/>
        <w:jc w:val="both"/>
        <w:rPr>
          <w:rFonts w:ascii="Times New Roman" w:hAnsi="Times New Roman" w:cs="Times New Roman"/>
          <w:sz w:val="28"/>
          <w:szCs w:val="28"/>
        </w:rPr>
      </w:pPr>
      <w:r w:rsidRPr="006612F8">
        <w:rPr>
          <w:rFonts w:ascii="Times New Roman" w:hAnsi="Times New Roman" w:cs="Times New Roman"/>
          <w:sz w:val="28"/>
          <w:szCs w:val="28"/>
        </w:rPr>
        <w:t xml:space="preserve"> - развитие коммуникативно-игровых и творческих способностей с помощью инсценировок, ролевых игр, проектов;</w:t>
      </w:r>
    </w:p>
    <w:p w:rsidR="006612F8" w:rsidRPr="006612F8" w:rsidRDefault="006612F8" w:rsidP="006612F8">
      <w:pPr>
        <w:spacing w:after="0" w:line="240" w:lineRule="auto"/>
        <w:ind w:firstLine="709"/>
        <w:jc w:val="both"/>
        <w:rPr>
          <w:rFonts w:ascii="Times New Roman" w:hAnsi="Times New Roman" w:cs="Times New Roman"/>
          <w:sz w:val="28"/>
          <w:szCs w:val="28"/>
        </w:rPr>
      </w:pPr>
      <w:r w:rsidRPr="006612F8">
        <w:rPr>
          <w:rFonts w:ascii="Times New Roman" w:hAnsi="Times New Roman" w:cs="Times New Roman"/>
          <w:sz w:val="28"/>
          <w:szCs w:val="28"/>
        </w:rPr>
        <w:t>- создание основы для развития механизма иноязычной речи в различных видах речевой деятельности;</w:t>
      </w:r>
    </w:p>
    <w:p w:rsidR="006612F8" w:rsidRPr="006612F8" w:rsidRDefault="006612F8" w:rsidP="006612F8">
      <w:pPr>
        <w:spacing w:after="0" w:line="240" w:lineRule="auto"/>
        <w:ind w:firstLine="709"/>
        <w:jc w:val="both"/>
        <w:rPr>
          <w:rFonts w:ascii="Times New Roman" w:hAnsi="Times New Roman" w:cs="Times New Roman"/>
          <w:sz w:val="28"/>
          <w:szCs w:val="28"/>
        </w:rPr>
      </w:pPr>
      <w:r w:rsidRPr="006612F8">
        <w:rPr>
          <w:rFonts w:ascii="Times New Roman" w:hAnsi="Times New Roman" w:cs="Times New Roman"/>
          <w:sz w:val="28"/>
          <w:szCs w:val="28"/>
        </w:rPr>
        <w:t>- формирование страноведческой мотивации с помощью доступной для этого возраста аутентичной информации о странах изучаемого языка и их культуре;</w:t>
      </w:r>
    </w:p>
    <w:p w:rsidR="006612F8" w:rsidRPr="006612F8" w:rsidRDefault="006612F8" w:rsidP="006612F8">
      <w:pPr>
        <w:spacing w:after="0" w:line="240" w:lineRule="auto"/>
        <w:ind w:firstLine="709"/>
        <w:jc w:val="both"/>
        <w:rPr>
          <w:rFonts w:ascii="Times New Roman" w:hAnsi="Times New Roman" w:cs="Times New Roman"/>
          <w:sz w:val="28"/>
          <w:szCs w:val="28"/>
        </w:rPr>
      </w:pPr>
      <w:r w:rsidRPr="006612F8">
        <w:rPr>
          <w:rFonts w:ascii="Times New Roman" w:hAnsi="Times New Roman" w:cs="Times New Roman"/>
          <w:sz w:val="28"/>
          <w:szCs w:val="28"/>
        </w:rPr>
        <w:t>- расширение кругозора детей посредством знакомства с иноязычными праздниками, традициями, иностранными словами, вошедшими в русский язык и др.</w:t>
      </w:r>
    </w:p>
    <w:p w:rsidR="006612F8" w:rsidRPr="006612F8" w:rsidRDefault="006612F8" w:rsidP="006612F8">
      <w:pPr>
        <w:spacing w:after="0" w:line="240" w:lineRule="auto"/>
        <w:ind w:firstLine="709"/>
        <w:jc w:val="both"/>
        <w:rPr>
          <w:rFonts w:ascii="Times New Roman" w:hAnsi="Times New Roman" w:cs="Times New Roman"/>
          <w:sz w:val="28"/>
          <w:szCs w:val="28"/>
        </w:rPr>
      </w:pPr>
      <w:r w:rsidRPr="006612F8">
        <w:rPr>
          <w:rFonts w:ascii="Times New Roman" w:hAnsi="Times New Roman" w:cs="Times New Roman"/>
          <w:sz w:val="28"/>
          <w:szCs w:val="28"/>
        </w:rPr>
        <w:t>- использование материалов региональной направленности в иноязычной деятельности детей.</w:t>
      </w:r>
    </w:p>
    <w:p w:rsidR="006612F8" w:rsidRPr="006612F8" w:rsidRDefault="006612F8" w:rsidP="006612F8">
      <w:pPr>
        <w:spacing w:after="0" w:line="240" w:lineRule="auto"/>
        <w:ind w:firstLine="709"/>
        <w:jc w:val="both"/>
        <w:rPr>
          <w:rFonts w:ascii="Times New Roman" w:hAnsi="Times New Roman" w:cs="Times New Roman"/>
          <w:sz w:val="28"/>
          <w:szCs w:val="28"/>
        </w:rPr>
      </w:pPr>
      <w:r w:rsidRPr="006612F8">
        <w:rPr>
          <w:rFonts w:ascii="Times New Roman" w:hAnsi="Times New Roman" w:cs="Times New Roman"/>
          <w:sz w:val="28"/>
          <w:szCs w:val="28"/>
        </w:rPr>
        <w:t>В соответствии с направленными задачами определены следующие принципы обучения:</w:t>
      </w:r>
    </w:p>
    <w:p w:rsidR="006612F8" w:rsidRPr="006612F8" w:rsidRDefault="006612F8" w:rsidP="006612F8">
      <w:pPr>
        <w:spacing w:after="0" w:line="240" w:lineRule="auto"/>
        <w:ind w:firstLine="709"/>
        <w:jc w:val="both"/>
        <w:rPr>
          <w:rFonts w:ascii="Times New Roman" w:hAnsi="Times New Roman" w:cs="Times New Roman"/>
          <w:sz w:val="28"/>
          <w:szCs w:val="28"/>
        </w:rPr>
      </w:pPr>
      <w:proofErr w:type="gramStart"/>
      <w:r w:rsidRPr="006612F8">
        <w:rPr>
          <w:rFonts w:ascii="Times New Roman" w:hAnsi="Times New Roman" w:cs="Times New Roman"/>
          <w:sz w:val="28"/>
          <w:szCs w:val="28"/>
        </w:rPr>
        <w:t>- принцип коммуникативной направленности, выдвигающей мысль о том, что владеть каким-либо видом речевой деятельности можно лишь выполняя этот  вид деятельности, т.е. научиться говорить – говоря, слушать – слушая, читать – читая, писать – выполняя письменные задания;</w:t>
      </w:r>
      <w:proofErr w:type="gramEnd"/>
    </w:p>
    <w:p w:rsidR="006612F8" w:rsidRPr="006612F8" w:rsidRDefault="006612F8" w:rsidP="006612F8">
      <w:pPr>
        <w:spacing w:after="0" w:line="240" w:lineRule="auto"/>
        <w:ind w:firstLine="709"/>
        <w:jc w:val="both"/>
        <w:rPr>
          <w:rFonts w:ascii="Times New Roman" w:hAnsi="Times New Roman" w:cs="Times New Roman"/>
          <w:sz w:val="28"/>
          <w:szCs w:val="28"/>
        </w:rPr>
      </w:pPr>
      <w:r w:rsidRPr="006612F8">
        <w:rPr>
          <w:rFonts w:ascii="Times New Roman" w:hAnsi="Times New Roman" w:cs="Times New Roman"/>
          <w:sz w:val="28"/>
          <w:szCs w:val="28"/>
        </w:rPr>
        <w:t xml:space="preserve"> - принцип опоры на родной язык, предполагающий проведение определенных параллелей родного и иностранного языка и установление общих закономерностей;</w:t>
      </w:r>
    </w:p>
    <w:p w:rsidR="006612F8" w:rsidRPr="006612F8" w:rsidRDefault="006612F8" w:rsidP="006612F8">
      <w:pPr>
        <w:spacing w:after="0" w:line="240" w:lineRule="auto"/>
        <w:ind w:firstLine="709"/>
        <w:jc w:val="both"/>
        <w:rPr>
          <w:rFonts w:ascii="Times New Roman" w:hAnsi="Times New Roman" w:cs="Times New Roman"/>
          <w:sz w:val="28"/>
          <w:szCs w:val="28"/>
        </w:rPr>
      </w:pPr>
      <w:r w:rsidRPr="006612F8">
        <w:rPr>
          <w:rFonts w:ascii="Times New Roman" w:hAnsi="Times New Roman" w:cs="Times New Roman"/>
          <w:sz w:val="28"/>
          <w:szCs w:val="28"/>
        </w:rPr>
        <w:t>- принцип интеграции, заключающийся в том, что в процессе обучения какому-либо одному аспекту или виду речевой деятельности мы задействуем (интегрируем) и формируем все остальные аспекты и виды деятельности;</w:t>
      </w:r>
    </w:p>
    <w:p w:rsidR="006612F8" w:rsidRPr="006612F8" w:rsidRDefault="006612F8" w:rsidP="006612F8">
      <w:pPr>
        <w:spacing w:after="0" w:line="240" w:lineRule="auto"/>
        <w:ind w:firstLine="709"/>
        <w:jc w:val="both"/>
        <w:rPr>
          <w:rFonts w:ascii="Times New Roman" w:hAnsi="Times New Roman" w:cs="Times New Roman"/>
          <w:sz w:val="28"/>
          <w:szCs w:val="28"/>
        </w:rPr>
      </w:pPr>
      <w:r w:rsidRPr="006612F8">
        <w:rPr>
          <w:rFonts w:ascii="Times New Roman" w:hAnsi="Times New Roman" w:cs="Times New Roman"/>
          <w:sz w:val="28"/>
          <w:szCs w:val="28"/>
        </w:rPr>
        <w:t>- принцип дифференциации, определяющийся тем, что при формировании каждого отдельно взятого вида деятельности и аспекта языка мы используем особые технологии, построенные с учетом специфических механизмов, лежащих в основе формирования каждого отдельного языкового и речевого навыка;</w:t>
      </w:r>
    </w:p>
    <w:p w:rsidR="006612F8" w:rsidRPr="006612F8" w:rsidRDefault="006612F8" w:rsidP="006612F8">
      <w:pPr>
        <w:spacing w:after="0" w:line="240" w:lineRule="auto"/>
        <w:ind w:firstLine="709"/>
        <w:jc w:val="both"/>
        <w:rPr>
          <w:rFonts w:ascii="Times New Roman" w:hAnsi="Times New Roman" w:cs="Times New Roman"/>
          <w:sz w:val="28"/>
          <w:szCs w:val="28"/>
        </w:rPr>
      </w:pPr>
      <w:r w:rsidRPr="006612F8">
        <w:rPr>
          <w:rFonts w:ascii="Times New Roman" w:hAnsi="Times New Roman" w:cs="Times New Roman"/>
          <w:sz w:val="28"/>
          <w:szCs w:val="28"/>
        </w:rPr>
        <w:t xml:space="preserve">- принцип </w:t>
      </w:r>
      <w:proofErr w:type="spellStart"/>
      <w:r w:rsidRPr="006612F8">
        <w:rPr>
          <w:rFonts w:ascii="Times New Roman" w:hAnsi="Times New Roman" w:cs="Times New Roman"/>
          <w:sz w:val="28"/>
          <w:szCs w:val="28"/>
        </w:rPr>
        <w:t>коллетивно-индивидуального</w:t>
      </w:r>
      <w:proofErr w:type="spellEnd"/>
      <w:r w:rsidRPr="006612F8">
        <w:rPr>
          <w:rFonts w:ascii="Times New Roman" w:hAnsi="Times New Roman" w:cs="Times New Roman"/>
          <w:sz w:val="28"/>
          <w:szCs w:val="28"/>
        </w:rPr>
        <w:t xml:space="preserve"> взаимодействия;</w:t>
      </w:r>
    </w:p>
    <w:p w:rsidR="006612F8" w:rsidRPr="006612F8" w:rsidRDefault="006612F8" w:rsidP="006612F8">
      <w:pPr>
        <w:spacing w:after="0" w:line="240" w:lineRule="auto"/>
        <w:ind w:firstLine="709"/>
        <w:jc w:val="both"/>
        <w:rPr>
          <w:rFonts w:ascii="Times New Roman" w:hAnsi="Times New Roman" w:cs="Times New Roman"/>
          <w:sz w:val="28"/>
          <w:szCs w:val="28"/>
        </w:rPr>
      </w:pPr>
      <w:r w:rsidRPr="006612F8">
        <w:rPr>
          <w:rFonts w:ascii="Times New Roman" w:hAnsi="Times New Roman" w:cs="Times New Roman"/>
          <w:sz w:val="28"/>
          <w:szCs w:val="28"/>
        </w:rPr>
        <w:t>- принцип «минимакса», заключающийся в минимальном количестве вводимых на занятии фраз при их максимальной тренировке;</w:t>
      </w:r>
    </w:p>
    <w:p w:rsidR="006612F8" w:rsidRPr="006612F8" w:rsidRDefault="006612F8" w:rsidP="006612F8">
      <w:pPr>
        <w:spacing w:after="0" w:line="240" w:lineRule="auto"/>
        <w:ind w:firstLine="709"/>
        <w:jc w:val="both"/>
        <w:rPr>
          <w:rFonts w:ascii="Times New Roman" w:hAnsi="Times New Roman" w:cs="Times New Roman"/>
          <w:sz w:val="28"/>
          <w:szCs w:val="28"/>
        </w:rPr>
      </w:pPr>
      <w:r w:rsidRPr="006612F8">
        <w:rPr>
          <w:rFonts w:ascii="Times New Roman" w:hAnsi="Times New Roman" w:cs="Times New Roman"/>
          <w:sz w:val="28"/>
          <w:szCs w:val="28"/>
        </w:rPr>
        <w:lastRenderedPageBreak/>
        <w:t>- принцип игровой основы обучения.</w:t>
      </w:r>
    </w:p>
    <w:p w:rsidR="006612F8" w:rsidRPr="006612F8" w:rsidRDefault="006612F8" w:rsidP="006612F8">
      <w:pPr>
        <w:spacing w:after="0" w:line="240" w:lineRule="auto"/>
        <w:ind w:firstLine="709"/>
        <w:jc w:val="both"/>
        <w:rPr>
          <w:rFonts w:ascii="Times New Roman" w:hAnsi="Times New Roman" w:cs="Times New Roman"/>
          <w:sz w:val="28"/>
          <w:szCs w:val="28"/>
        </w:rPr>
      </w:pPr>
      <w:r w:rsidRPr="006612F8">
        <w:rPr>
          <w:rFonts w:ascii="Times New Roman" w:hAnsi="Times New Roman" w:cs="Times New Roman"/>
          <w:sz w:val="28"/>
          <w:szCs w:val="28"/>
        </w:rPr>
        <w:t xml:space="preserve">Необходимо также учитывать психологию возрастной категории детей, опираясь на принцип </w:t>
      </w:r>
      <w:proofErr w:type="spellStart"/>
      <w:r w:rsidRPr="006612F8">
        <w:rPr>
          <w:rFonts w:ascii="Times New Roman" w:hAnsi="Times New Roman" w:cs="Times New Roman"/>
          <w:sz w:val="28"/>
          <w:szCs w:val="28"/>
        </w:rPr>
        <w:t>коммуникативности</w:t>
      </w:r>
      <w:proofErr w:type="spellEnd"/>
      <w:r w:rsidRPr="006612F8">
        <w:rPr>
          <w:rFonts w:ascii="Times New Roman" w:hAnsi="Times New Roman" w:cs="Times New Roman"/>
          <w:sz w:val="28"/>
          <w:szCs w:val="28"/>
        </w:rPr>
        <w:t>, функциональности мышления детей. На основе данного принципа в программе подобраны темы занятий, совпадающие с интересами детей данной возрастной группы, что способствует более раннему осознанию ими социальных процессов и подключение личности к этим процессам.</w:t>
      </w:r>
    </w:p>
    <w:p w:rsidR="006612F8" w:rsidRPr="006612F8" w:rsidRDefault="006612F8" w:rsidP="006612F8">
      <w:pPr>
        <w:spacing w:after="0" w:line="240" w:lineRule="auto"/>
        <w:ind w:firstLine="709"/>
        <w:jc w:val="both"/>
        <w:rPr>
          <w:rFonts w:ascii="Times New Roman" w:hAnsi="Times New Roman" w:cs="Times New Roman"/>
          <w:sz w:val="28"/>
          <w:szCs w:val="28"/>
        </w:rPr>
      </w:pPr>
      <w:r w:rsidRPr="006612F8">
        <w:rPr>
          <w:rFonts w:ascii="Times New Roman" w:hAnsi="Times New Roman" w:cs="Times New Roman"/>
          <w:sz w:val="28"/>
          <w:szCs w:val="28"/>
        </w:rPr>
        <w:t>В данной программе указанные задачи и основополагающие принципы решаются в процессе целенаправленной деятельности: на учебных занятиях, различных внеклассных мероприятиях, в практической деятельности в тесном сотрудничестве с родителями и воспитателями/учителями.</w:t>
      </w:r>
    </w:p>
    <w:p w:rsidR="006612F8" w:rsidRPr="006612F8" w:rsidRDefault="006612F8" w:rsidP="006612F8">
      <w:pPr>
        <w:spacing w:after="0" w:line="240" w:lineRule="auto"/>
        <w:ind w:firstLine="709"/>
        <w:jc w:val="both"/>
        <w:rPr>
          <w:rFonts w:ascii="Times New Roman" w:hAnsi="Times New Roman" w:cs="Times New Roman"/>
          <w:sz w:val="28"/>
          <w:szCs w:val="28"/>
        </w:rPr>
      </w:pPr>
      <w:r w:rsidRPr="006612F8">
        <w:rPr>
          <w:rFonts w:ascii="Times New Roman" w:hAnsi="Times New Roman" w:cs="Times New Roman"/>
          <w:sz w:val="28"/>
          <w:szCs w:val="28"/>
        </w:rPr>
        <w:t>Программа рассчитана на 4 года обучения и направлена на поэтапное формирование и развитие элементарных навыков устной речи, чтения и письма на английском языке  у детей 4-7 лет.</w:t>
      </w:r>
    </w:p>
    <w:p w:rsidR="00B208EF" w:rsidRPr="006612F8" w:rsidRDefault="00B208EF" w:rsidP="006612F8">
      <w:pPr>
        <w:spacing w:after="0" w:line="240" w:lineRule="auto"/>
        <w:jc w:val="center"/>
        <w:rPr>
          <w:rFonts w:ascii="Times New Roman" w:hAnsi="Times New Roman" w:cs="Times New Roman"/>
          <w:b/>
          <w:sz w:val="28"/>
          <w:szCs w:val="28"/>
        </w:rPr>
      </w:pPr>
      <w:r w:rsidRPr="006612F8">
        <w:rPr>
          <w:rFonts w:ascii="Times New Roman" w:hAnsi="Times New Roman" w:cs="Times New Roman"/>
          <w:b/>
          <w:sz w:val="28"/>
          <w:szCs w:val="28"/>
        </w:rPr>
        <w:t>Система оценки результатов освоения Программы</w:t>
      </w:r>
    </w:p>
    <w:p w:rsidR="00B208EF" w:rsidRPr="00B208EF" w:rsidRDefault="00B208EF" w:rsidP="00B208EF">
      <w:pPr>
        <w:spacing w:after="0" w:line="240" w:lineRule="auto"/>
        <w:ind w:firstLine="709"/>
        <w:jc w:val="both"/>
        <w:rPr>
          <w:rFonts w:ascii="Times New Roman" w:hAnsi="Times New Roman" w:cs="Times New Roman"/>
          <w:sz w:val="28"/>
          <w:szCs w:val="28"/>
        </w:rPr>
      </w:pPr>
      <w:r w:rsidRPr="00B208EF">
        <w:rPr>
          <w:rFonts w:ascii="Times New Roman" w:hAnsi="Times New Roman" w:cs="Times New Roman"/>
          <w:sz w:val="28"/>
          <w:szCs w:val="28"/>
        </w:rPr>
        <w:t xml:space="preserve">В соответствии с ФГОС </w:t>
      </w:r>
      <w:proofErr w:type="gramStart"/>
      <w:r w:rsidRPr="00B208EF">
        <w:rPr>
          <w:rFonts w:ascii="Times New Roman" w:hAnsi="Times New Roman" w:cs="Times New Roman"/>
          <w:sz w:val="28"/>
          <w:szCs w:val="28"/>
        </w:rPr>
        <w:t>ДО</w:t>
      </w:r>
      <w:proofErr w:type="gramEnd"/>
      <w:r w:rsidRPr="00B208EF">
        <w:rPr>
          <w:rFonts w:ascii="Times New Roman" w:hAnsi="Times New Roman" w:cs="Times New Roman"/>
          <w:sz w:val="28"/>
          <w:szCs w:val="28"/>
        </w:rPr>
        <w:t xml:space="preserve">, </w:t>
      </w:r>
      <w:proofErr w:type="gramStart"/>
      <w:r w:rsidRPr="00B208EF">
        <w:rPr>
          <w:rFonts w:ascii="Times New Roman" w:hAnsi="Times New Roman" w:cs="Times New Roman"/>
          <w:sz w:val="28"/>
          <w:szCs w:val="28"/>
        </w:rPr>
        <w:t>целевые</w:t>
      </w:r>
      <w:proofErr w:type="gramEnd"/>
      <w:r w:rsidRPr="00B208EF">
        <w:rPr>
          <w:rFonts w:ascii="Times New Roman" w:hAnsi="Times New Roman" w:cs="Times New Roman"/>
          <w:sz w:val="28"/>
          <w:szCs w:val="28"/>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B208EF">
        <w:rPr>
          <w:rFonts w:ascii="Times New Roman" w:hAnsi="Times New Roman" w:cs="Times New Roman"/>
          <w:sz w:val="28"/>
          <w:szCs w:val="28"/>
        </w:rPr>
        <w:t>соответствия</w:t>
      </w:r>
      <w:proofErr w:type="gramEnd"/>
      <w:r w:rsidRPr="00B208EF">
        <w:rPr>
          <w:rFonts w:ascii="Times New Roman" w:hAnsi="Times New Roman" w:cs="Times New Roman"/>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B208EF" w:rsidRPr="00B208EF" w:rsidRDefault="00B208EF" w:rsidP="00B208EF">
      <w:pPr>
        <w:spacing w:after="0" w:line="240" w:lineRule="auto"/>
        <w:ind w:firstLine="709"/>
        <w:jc w:val="both"/>
        <w:rPr>
          <w:rFonts w:ascii="Times New Roman" w:hAnsi="Times New Roman" w:cs="Times New Roman"/>
          <w:sz w:val="28"/>
          <w:szCs w:val="28"/>
        </w:rPr>
      </w:pPr>
      <w:r w:rsidRPr="00B208EF">
        <w:rPr>
          <w:rFonts w:ascii="Times New Roman" w:hAnsi="Times New Roman" w:cs="Times New Roman"/>
          <w:sz w:val="28"/>
          <w:szCs w:val="28"/>
        </w:rPr>
        <w:t xml:space="preserve">Реализация данной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B208EF" w:rsidRPr="00B208EF" w:rsidRDefault="00B208EF" w:rsidP="00B208EF">
      <w:pPr>
        <w:spacing w:after="0" w:line="240" w:lineRule="auto"/>
        <w:ind w:firstLine="709"/>
        <w:jc w:val="both"/>
        <w:rPr>
          <w:rFonts w:ascii="Times New Roman" w:hAnsi="Times New Roman" w:cs="Times New Roman"/>
          <w:sz w:val="28"/>
          <w:szCs w:val="28"/>
        </w:rPr>
      </w:pPr>
      <w:r w:rsidRPr="00B208EF">
        <w:rPr>
          <w:rFonts w:ascii="Times New Roman" w:hAnsi="Times New Roman" w:cs="Times New Roman"/>
          <w:sz w:val="28"/>
          <w:szCs w:val="28"/>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B208EF" w:rsidRPr="00B208EF" w:rsidRDefault="00B208EF" w:rsidP="00B208EF">
      <w:pPr>
        <w:spacing w:after="0" w:line="240" w:lineRule="auto"/>
        <w:ind w:firstLine="709"/>
        <w:jc w:val="both"/>
        <w:rPr>
          <w:rFonts w:ascii="Times New Roman" w:hAnsi="Times New Roman" w:cs="Times New Roman"/>
          <w:sz w:val="28"/>
          <w:szCs w:val="28"/>
        </w:rPr>
      </w:pPr>
      <w:r w:rsidRPr="00B208EF">
        <w:rPr>
          <w:rFonts w:ascii="Times New Roman" w:hAnsi="Times New Roman" w:cs="Times New Roman"/>
          <w:sz w:val="28"/>
          <w:szCs w:val="28"/>
        </w:rPr>
        <w:t xml:space="preserve">• игровой деятельности; </w:t>
      </w:r>
    </w:p>
    <w:p w:rsidR="00B208EF" w:rsidRPr="00B208EF" w:rsidRDefault="00B208EF" w:rsidP="00B208EF">
      <w:pPr>
        <w:spacing w:after="0" w:line="240" w:lineRule="auto"/>
        <w:ind w:firstLine="709"/>
        <w:jc w:val="both"/>
        <w:rPr>
          <w:rFonts w:ascii="Times New Roman" w:hAnsi="Times New Roman" w:cs="Times New Roman"/>
          <w:sz w:val="28"/>
          <w:szCs w:val="28"/>
        </w:rPr>
      </w:pPr>
      <w:r w:rsidRPr="00B208EF">
        <w:rPr>
          <w:rFonts w:ascii="Times New Roman" w:hAnsi="Times New Roman" w:cs="Times New Roman"/>
          <w:sz w:val="28"/>
          <w:szCs w:val="28"/>
        </w:rPr>
        <w:t xml:space="preserve">• познавательной деятельности (как идет развитие детских способностей, познавательной активности); </w:t>
      </w:r>
    </w:p>
    <w:p w:rsidR="00B208EF" w:rsidRPr="00B208EF" w:rsidRDefault="00B208EF" w:rsidP="00B208EF">
      <w:pPr>
        <w:spacing w:after="0" w:line="240" w:lineRule="auto"/>
        <w:ind w:firstLine="709"/>
        <w:jc w:val="both"/>
        <w:rPr>
          <w:rFonts w:ascii="Times New Roman" w:hAnsi="Times New Roman" w:cs="Times New Roman"/>
          <w:sz w:val="28"/>
          <w:szCs w:val="28"/>
        </w:rPr>
      </w:pPr>
      <w:r w:rsidRPr="00B208EF">
        <w:rPr>
          <w:rFonts w:ascii="Times New Roman" w:hAnsi="Times New Roman" w:cs="Times New Roman"/>
          <w:sz w:val="28"/>
          <w:szCs w:val="28"/>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B208EF" w:rsidRPr="00B208EF" w:rsidRDefault="00B208EF" w:rsidP="00B208EF">
      <w:pPr>
        <w:spacing w:after="0" w:line="240" w:lineRule="auto"/>
        <w:ind w:firstLine="709"/>
        <w:jc w:val="both"/>
        <w:rPr>
          <w:rFonts w:ascii="Times New Roman" w:hAnsi="Times New Roman" w:cs="Times New Roman"/>
          <w:sz w:val="28"/>
          <w:szCs w:val="28"/>
        </w:rPr>
      </w:pPr>
      <w:r w:rsidRPr="00B208EF">
        <w:rPr>
          <w:rFonts w:ascii="Times New Roman" w:hAnsi="Times New Roman" w:cs="Times New Roman"/>
          <w:sz w:val="28"/>
          <w:szCs w:val="28"/>
        </w:rPr>
        <w:t xml:space="preserve">• художественной деятельности; </w:t>
      </w:r>
    </w:p>
    <w:p w:rsidR="00B208EF" w:rsidRPr="00B208EF" w:rsidRDefault="00B208EF" w:rsidP="00B208EF">
      <w:pPr>
        <w:spacing w:after="0" w:line="240" w:lineRule="auto"/>
        <w:ind w:firstLine="709"/>
        <w:jc w:val="both"/>
        <w:rPr>
          <w:rFonts w:ascii="Times New Roman" w:hAnsi="Times New Roman" w:cs="Times New Roman"/>
          <w:sz w:val="28"/>
          <w:szCs w:val="28"/>
        </w:rPr>
      </w:pPr>
      <w:r w:rsidRPr="00B208EF">
        <w:rPr>
          <w:rFonts w:ascii="Times New Roman" w:hAnsi="Times New Roman" w:cs="Times New Roman"/>
          <w:sz w:val="28"/>
          <w:szCs w:val="28"/>
        </w:rPr>
        <w:t xml:space="preserve">• физического развития. </w:t>
      </w:r>
    </w:p>
    <w:p w:rsidR="00B208EF" w:rsidRPr="00B208EF" w:rsidRDefault="00B208EF" w:rsidP="00B208EF">
      <w:pPr>
        <w:spacing w:after="0" w:line="240" w:lineRule="auto"/>
        <w:ind w:firstLine="709"/>
        <w:jc w:val="both"/>
        <w:rPr>
          <w:rFonts w:ascii="Times New Roman" w:hAnsi="Times New Roman" w:cs="Times New Roman"/>
          <w:sz w:val="28"/>
          <w:szCs w:val="28"/>
        </w:rPr>
      </w:pPr>
      <w:r w:rsidRPr="00B208EF">
        <w:rPr>
          <w:rFonts w:ascii="Times New Roman" w:hAnsi="Times New Roman" w:cs="Times New Roman"/>
          <w:sz w:val="28"/>
          <w:szCs w:val="28"/>
        </w:rPr>
        <w:lastRenderedPageBreak/>
        <w:t xml:space="preserve">Результаты педагогической диагностики могут использоваться исключительно для решения следующих образовательных задач: </w:t>
      </w:r>
    </w:p>
    <w:p w:rsidR="00B208EF" w:rsidRPr="00B208EF" w:rsidRDefault="00B208EF" w:rsidP="00B208EF">
      <w:pPr>
        <w:spacing w:after="0" w:line="240" w:lineRule="auto"/>
        <w:ind w:firstLine="709"/>
        <w:jc w:val="both"/>
        <w:rPr>
          <w:rFonts w:ascii="Times New Roman" w:hAnsi="Times New Roman" w:cs="Times New Roman"/>
          <w:sz w:val="28"/>
          <w:szCs w:val="28"/>
        </w:rPr>
      </w:pPr>
      <w:r w:rsidRPr="00B208EF">
        <w:rPr>
          <w:rFonts w:ascii="Times New Roman" w:hAnsi="Times New Roman" w:cs="Times New Roman"/>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B208EF" w:rsidRPr="00B208EF" w:rsidRDefault="00B208EF" w:rsidP="00B208EF">
      <w:pPr>
        <w:spacing w:after="0" w:line="240" w:lineRule="auto"/>
        <w:ind w:firstLine="709"/>
        <w:jc w:val="both"/>
        <w:rPr>
          <w:rFonts w:ascii="Times New Roman" w:hAnsi="Times New Roman" w:cs="Times New Roman"/>
          <w:sz w:val="28"/>
          <w:szCs w:val="28"/>
        </w:rPr>
      </w:pPr>
      <w:r w:rsidRPr="00B208EF">
        <w:rPr>
          <w:rFonts w:ascii="Times New Roman" w:hAnsi="Times New Roman" w:cs="Times New Roman"/>
          <w:sz w:val="28"/>
          <w:szCs w:val="28"/>
        </w:rPr>
        <w:t xml:space="preserve">2) оптимизации работы с группой детей. </w:t>
      </w:r>
    </w:p>
    <w:p w:rsidR="00B208EF" w:rsidRDefault="00B208EF" w:rsidP="00B208EF">
      <w:pPr>
        <w:spacing w:after="0" w:line="240" w:lineRule="auto"/>
        <w:ind w:firstLine="709"/>
        <w:jc w:val="both"/>
        <w:rPr>
          <w:rFonts w:ascii="Times New Roman" w:hAnsi="Times New Roman" w:cs="Times New Roman"/>
          <w:sz w:val="28"/>
          <w:szCs w:val="28"/>
        </w:rPr>
      </w:pPr>
      <w:r w:rsidRPr="00B208EF">
        <w:rPr>
          <w:rFonts w:ascii="Times New Roman" w:hAnsi="Times New Roman" w:cs="Times New Roman"/>
          <w:sz w:val="28"/>
          <w:szCs w:val="28"/>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88671E" w:rsidRDefault="0088671E" w:rsidP="00B208EF">
      <w:pPr>
        <w:spacing w:after="0" w:line="240" w:lineRule="auto"/>
        <w:ind w:firstLine="709"/>
        <w:jc w:val="both"/>
        <w:rPr>
          <w:rFonts w:ascii="Times New Roman" w:hAnsi="Times New Roman" w:cs="Times New Roman"/>
          <w:sz w:val="28"/>
          <w:szCs w:val="28"/>
        </w:rPr>
        <w:sectPr w:rsidR="0088671E" w:rsidSect="0088671E">
          <w:pgSz w:w="11906" w:h="16838"/>
          <w:pgMar w:top="1134" w:right="850" w:bottom="1134" w:left="1701" w:header="709" w:footer="709" w:gutter="0"/>
          <w:cols w:space="708"/>
          <w:docGrid w:linePitch="360"/>
        </w:sectPr>
      </w:pPr>
    </w:p>
    <w:p w:rsidR="00E23098" w:rsidRDefault="00E23098" w:rsidP="00013E66">
      <w:pPr>
        <w:spacing w:after="0" w:line="240" w:lineRule="auto"/>
        <w:jc w:val="center"/>
        <w:rPr>
          <w:rFonts w:ascii="Times New Roman" w:eastAsia="Times New Roman" w:hAnsi="Times New Roman" w:cs="Times New Roman"/>
          <w:b/>
          <w:bCs/>
          <w:sz w:val="28"/>
          <w:szCs w:val="28"/>
          <w:lang w:eastAsia="ru-RU"/>
        </w:rPr>
      </w:pPr>
      <w:r w:rsidRPr="008628C7">
        <w:rPr>
          <w:rFonts w:ascii="Times New Roman" w:eastAsia="Times New Roman" w:hAnsi="Times New Roman" w:cs="Times New Roman"/>
          <w:b/>
          <w:bCs/>
          <w:sz w:val="28"/>
          <w:szCs w:val="28"/>
          <w:lang w:eastAsia="ru-RU"/>
        </w:rPr>
        <w:lastRenderedPageBreak/>
        <w:t xml:space="preserve">II. </w:t>
      </w:r>
      <w:r w:rsidR="00553884">
        <w:rPr>
          <w:rFonts w:ascii="Times New Roman" w:eastAsia="Times New Roman" w:hAnsi="Times New Roman" w:cs="Times New Roman"/>
          <w:b/>
          <w:bCs/>
          <w:sz w:val="28"/>
          <w:szCs w:val="28"/>
          <w:lang w:eastAsia="ru-RU"/>
        </w:rPr>
        <w:t>СОДЕРЖАТЕЛЬНЫЙ РАЗДЕЛ</w:t>
      </w:r>
    </w:p>
    <w:p w:rsidR="004F1E84" w:rsidRPr="004F1E84" w:rsidRDefault="004F1E84" w:rsidP="004F1E84">
      <w:pPr>
        <w:pStyle w:val="Default"/>
        <w:spacing w:line="240" w:lineRule="auto"/>
        <w:ind w:firstLine="567"/>
        <w:jc w:val="both"/>
        <w:rPr>
          <w:rFonts w:ascii="Times New Roman" w:hAnsi="Times New Roman" w:cs="Times New Roman"/>
          <w:sz w:val="28"/>
          <w:szCs w:val="28"/>
        </w:rPr>
      </w:pPr>
      <w:r w:rsidRPr="004F1E84">
        <w:rPr>
          <w:rFonts w:ascii="Times New Roman" w:hAnsi="Times New Roman" w:cs="Times New Roman"/>
          <w:b/>
          <w:bCs/>
          <w:sz w:val="28"/>
          <w:szCs w:val="28"/>
        </w:rPr>
        <w:t xml:space="preserve">2.1.Описание образовательной деятельности в соответствии с направлениями развития ребенка по 5 образовательным областям </w:t>
      </w:r>
    </w:p>
    <w:p w:rsidR="004F1E84" w:rsidRPr="004F1E84" w:rsidRDefault="004F1E84" w:rsidP="004F1E84">
      <w:pPr>
        <w:pStyle w:val="body"/>
        <w:spacing w:before="0" w:after="0"/>
        <w:ind w:firstLine="567"/>
        <w:jc w:val="both"/>
        <w:rPr>
          <w:b/>
          <w:i/>
          <w:sz w:val="28"/>
          <w:szCs w:val="28"/>
        </w:rPr>
      </w:pPr>
      <w:r w:rsidRPr="004F1E84">
        <w:rPr>
          <w:sz w:val="28"/>
          <w:szCs w:val="28"/>
        </w:rPr>
        <w:t xml:space="preserve">Основная образовательная деятельность в соответствии с направлениями развития ребенка по 5 образовательным областям соответствует содержанию  примерной  общеобразовательной программы «От рождения до школы» /Под ред. Н. Е. </w:t>
      </w:r>
      <w:proofErr w:type="spellStart"/>
      <w:r w:rsidRPr="004F1E84">
        <w:rPr>
          <w:sz w:val="28"/>
          <w:szCs w:val="28"/>
        </w:rPr>
        <w:t>Вераксы</w:t>
      </w:r>
      <w:proofErr w:type="spellEnd"/>
      <w:r w:rsidRPr="004F1E84">
        <w:rPr>
          <w:sz w:val="28"/>
          <w:szCs w:val="28"/>
        </w:rPr>
        <w:t>, Т. С. Комаровой, М. А. Васильевой. — М.: МОЗАИКА-СИНТЕЗ, 2014. — с. 259</w:t>
      </w:r>
    </w:p>
    <w:p w:rsidR="004F1E84" w:rsidRPr="004F1E84" w:rsidRDefault="004F1E84" w:rsidP="004F1E84">
      <w:pPr>
        <w:autoSpaceDE w:val="0"/>
        <w:spacing w:after="0" w:line="240" w:lineRule="auto"/>
        <w:ind w:firstLine="567"/>
        <w:jc w:val="both"/>
        <w:rPr>
          <w:rFonts w:ascii="Times New Roman" w:hAnsi="Times New Roman" w:cs="Times New Roman"/>
          <w:bCs/>
          <w:i/>
          <w:sz w:val="28"/>
          <w:szCs w:val="28"/>
        </w:rPr>
      </w:pPr>
      <w:r w:rsidRPr="004F1E84">
        <w:rPr>
          <w:rFonts w:ascii="Times New Roman" w:hAnsi="Times New Roman" w:cs="Times New Roman"/>
          <w:b/>
          <w:sz w:val="28"/>
          <w:szCs w:val="28"/>
        </w:rPr>
        <w:t>Основные задачи образовательных областей:</w:t>
      </w:r>
    </w:p>
    <w:p w:rsidR="004F1E84" w:rsidRPr="004F1E84" w:rsidRDefault="004F1E84" w:rsidP="004F1E84">
      <w:pPr>
        <w:autoSpaceDE w:val="0"/>
        <w:spacing w:after="0" w:line="240" w:lineRule="auto"/>
        <w:ind w:firstLine="567"/>
        <w:jc w:val="both"/>
        <w:rPr>
          <w:rFonts w:ascii="Times New Roman" w:hAnsi="Times New Roman" w:cs="Times New Roman"/>
          <w:bCs/>
          <w:sz w:val="28"/>
          <w:szCs w:val="28"/>
        </w:rPr>
      </w:pPr>
      <w:r w:rsidRPr="004F1E84">
        <w:rPr>
          <w:rFonts w:ascii="Times New Roman" w:hAnsi="Times New Roman" w:cs="Times New Roman"/>
          <w:bCs/>
          <w:i/>
          <w:sz w:val="28"/>
          <w:szCs w:val="28"/>
        </w:rPr>
        <w:t>Социально – коммуникативное развитие</w:t>
      </w:r>
    </w:p>
    <w:p w:rsidR="004F1E84" w:rsidRPr="004F1E84" w:rsidRDefault="004F1E84" w:rsidP="00013E66">
      <w:pPr>
        <w:numPr>
          <w:ilvl w:val="0"/>
          <w:numId w:val="14"/>
        </w:numPr>
        <w:tabs>
          <w:tab w:val="left" w:pos="1080"/>
        </w:tabs>
        <w:suppressAutoHyphens/>
        <w:autoSpaceDE w:val="0"/>
        <w:spacing w:after="0" w:line="240" w:lineRule="auto"/>
        <w:ind w:left="0" w:firstLine="567"/>
        <w:jc w:val="both"/>
        <w:rPr>
          <w:rFonts w:ascii="Times New Roman" w:hAnsi="Times New Roman" w:cs="Times New Roman"/>
          <w:bCs/>
          <w:sz w:val="28"/>
          <w:szCs w:val="28"/>
        </w:rPr>
      </w:pPr>
      <w:r w:rsidRPr="004F1E84">
        <w:rPr>
          <w:rFonts w:ascii="Times New Roman" w:hAnsi="Times New Roman" w:cs="Times New Roman"/>
          <w:bCs/>
          <w:sz w:val="28"/>
          <w:szCs w:val="28"/>
        </w:rPr>
        <w:t>Присвоение норм и ценностей, принятых в обществе, включая моральные и нравственные ценности.</w:t>
      </w:r>
    </w:p>
    <w:p w:rsidR="004F1E84" w:rsidRPr="004F1E84" w:rsidRDefault="004F1E84" w:rsidP="00013E66">
      <w:pPr>
        <w:numPr>
          <w:ilvl w:val="0"/>
          <w:numId w:val="14"/>
        </w:numPr>
        <w:tabs>
          <w:tab w:val="left" w:pos="1080"/>
        </w:tabs>
        <w:suppressAutoHyphens/>
        <w:autoSpaceDE w:val="0"/>
        <w:spacing w:after="0" w:line="240" w:lineRule="auto"/>
        <w:ind w:left="0" w:firstLine="567"/>
        <w:jc w:val="both"/>
        <w:rPr>
          <w:rFonts w:ascii="Times New Roman" w:hAnsi="Times New Roman" w:cs="Times New Roman"/>
          <w:bCs/>
          <w:sz w:val="28"/>
          <w:szCs w:val="28"/>
        </w:rPr>
      </w:pPr>
      <w:r w:rsidRPr="004F1E84">
        <w:rPr>
          <w:rFonts w:ascii="Times New Roman" w:hAnsi="Times New Roman" w:cs="Times New Roman"/>
          <w:bCs/>
          <w:sz w:val="28"/>
          <w:szCs w:val="28"/>
        </w:rPr>
        <w:t xml:space="preserve">Развитие общения и взаимодействия ребёнка </w:t>
      </w:r>
      <w:proofErr w:type="gramStart"/>
      <w:r w:rsidRPr="004F1E84">
        <w:rPr>
          <w:rFonts w:ascii="Times New Roman" w:hAnsi="Times New Roman" w:cs="Times New Roman"/>
          <w:bCs/>
          <w:sz w:val="28"/>
          <w:szCs w:val="28"/>
        </w:rPr>
        <w:t>со</w:t>
      </w:r>
      <w:proofErr w:type="gramEnd"/>
      <w:r w:rsidRPr="004F1E84">
        <w:rPr>
          <w:rFonts w:ascii="Times New Roman" w:hAnsi="Times New Roman" w:cs="Times New Roman"/>
          <w:bCs/>
          <w:sz w:val="28"/>
          <w:szCs w:val="28"/>
        </w:rPr>
        <w:t xml:space="preserve"> взрослыми и сверстниками.</w:t>
      </w:r>
    </w:p>
    <w:p w:rsidR="004F1E84" w:rsidRPr="004F1E84" w:rsidRDefault="004F1E84" w:rsidP="00013E66">
      <w:pPr>
        <w:numPr>
          <w:ilvl w:val="0"/>
          <w:numId w:val="14"/>
        </w:numPr>
        <w:tabs>
          <w:tab w:val="left" w:pos="1080"/>
        </w:tabs>
        <w:suppressAutoHyphens/>
        <w:autoSpaceDE w:val="0"/>
        <w:spacing w:after="0" w:line="240" w:lineRule="auto"/>
        <w:ind w:left="0" w:firstLine="567"/>
        <w:jc w:val="both"/>
        <w:rPr>
          <w:rFonts w:ascii="Times New Roman" w:hAnsi="Times New Roman" w:cs="Times New Roman"/>
          <w:bCs/>
          <w:sz w:val="28"/>
          <w:szCs w:val="28"/>
        </w:rPr>
      </w:pPr>
      <w:r w:rsidRPr="004F1E84">
        <w:rPr>
          <w:rFonts w:ascii="Times New Roman" w:hAnsi="Times New Roman" w:cs="Times New Roman"/>
          <w:bCs/>
          <w:sz w:val="28"/>
          <w:szCs w:val="28"/>
        </w:rPr>
        <w:t xml:space="preserve">Становление самостоятельности, целенаправленности и </w:t>
      </w:r>
      <w:proofErr w:type="spellStart"/>
      <w:r w:rsidRPr="004F1E84">
        <w:rPr>
          <w:rFonts w:ascii="Times New Roman" w:hAnsi="Times New Roman" w:cs="Times New Roman"/>
          <w:bCs/>
          <w:sz w:val="28"/>
          <w:szCs w:val="28"/>
        </w:rPr>
        <w:t>саморегуляции</w:t>
      </w:r>
      <w:proofErr w:type="spellEnd"/>
      <w:r w:rsidRPr="004F1E84">
        <w:rPr>
          <w:rFonts w:ascii="Times New Roman" w:hAnsi="Times New Roman" w:cs="Times New Roman"/>
          <w:bCs/>
          <w:sz w:val="28"/>
          <w:szCs w:val="28"/>
        </w:rPr>
        <w:t xml:space="preserve"> собственных действий.</w:t>
      </w:r>
    </w:p>
    <w:p w:rsidR="004F1E84" w:rsidRPr="004F1E84" w:rsidRDefault="004F1E84" w:rsidP="00013E66">
      <w:pPr>
        <w:numPr>
          <w:ilvl w:val="0"/>
          <w:numId w:val="14"/>
        </w:numPr>
        <w:tabs>
          <w:tab w:val="left" w:pos="1080"/>
        </w:tabs>
        <w:suppressAutoHyphens/>
        <w:autoSpaceDE w:val="0"/>
        <w:spacing w:after="0" w:line="240" w:lineRule="auto"/>
        <w:ind w:left="0" w:firstLine="567"/>
        <w:jc w:val="both"/>
        <w:rPr>
          <w:rFonts w:ascii="Times New Roman" w:hAnsi="Times New Roman" w:cs="Times New Roman"/>
          <w:bCs/>
          <w:sz w:val="28"/>
          <w:szCs w:val="28"/>
        </w:rPr>
      </w:pPr>
      <w:r w:rsidRPr="004F1E84">
        <w:rPr>
          <w:rFonts w:ascii="Times New Roman" w:hAnsi="Times New Roman" w:cs="Times New Roman"/>
          <w:bCs/>
          <w:sz w:val="28"/>
          <w:szCs w:val="28"/>
        </w:rPr>
        <w:t>Развитие социального и эмоционального интеллекта, эмоциональной отзывчивости, сопереживания.</w:t>
      </w:r>
    </w:p>
    <w:p w:rsidR="004F1E84" w:rsidRPr="004F1E84" w:rsidRDefault="004F1E84" w:rsidP="00013E66">
      <w:pPr>
        <w:numPr>
          <w:ilvl w:val="0"/>
          <w:numId w:val="14"/>
        </w:numPr>
        <w:tabs>
          <w:tab w:val="left" w:pos="1080"/>
        </w:tabs>
        <w:suppressAutoHyphens/>
        <w:autoSpaceDE w:val="0"/>
        <w:spacing w:after="0" w:line="240" w:lineRule="auto"/>
        <w:ind w:left="0" w:firstLine="567"/>
        <w:jc w:val="both"/>
        <w:rPr>
          <w:rFonts w:ascii="Times New Roman" w:hAnsi="Times New Roman" w:cs="Times New Roman"/>
          <w:bCs/>
          <w:sz w:val="28"/>
          <w:szCs w:val="28"/>
        </w:rPr>
      </w:pPr>
      <w:r w:rsidRPr="004F1E84">
        <w:rPr>
          <w:rFonts w:ascii="Times New Roman" w:hAnsi="Times New Roman" w:cs="Times New Roman"/>
          <w:bCs/>
          <w:sz w:val="28"/>
          <w:szCs w:val="28"/>
        </w:rPr>
        <w:t>Формирование готовности к совместной деятельности.</w:t>
      </w:r>
    </w:p>
    <w:p w:rsidR="004F1E84" w:rsidRPr="004F1E84" w:rsidRDefault="004F1E84" w:rsidP="00013E66">
      <w:pPr>
        <w:numPr>
          <w:ilvl w:val="0"/>
          <w:numId w:val="14"/>
        </w:numPr>
        <w:tabs>
          <w:tab w:val="left" w:pos="1080"/>
        </w:tabs>
        <w:suppressAutoHyphens/>
        <w:autoSpaceDE w:val="0"/>
        <w:spacing w:after="0" w:line="240" w:lineRule="auto"/>
        <w:ind w:left="0" w:firstLine="567"/>
        <w:jc w:val="both"/>
        <w:rPr>
          <w:rFonts w:ascii="Times New Roman" w:hAnsi="Times New Roman" w:cs="Times New Roman"/>
          <w:bCs/>
          <w:sz w:val="28"/>
          <w:szCs w:val="28"/>
        </w:rPr>
      </w:pPr>
      <w:r w:rsidRPr="004F1E84">
        <w:rPr>
          <w:rFonts w:ascii="Times New Roman" w:hAnsi="Times New Roman" w:cs="Times New Roman"/>
          <w:bCs/>
          <w:sz w:val="28"/>
          <w:szCs w:val="28"/>
        </w:rPr>
        <w:t>Формирование уважительного отношения и чувства принадлежности к своей семье и сообществу детей и взрослых в организации.</w:t>
      </w:r>
    </w:p>
    <w:p w:rsidR="004F1E84" w:rsidRPr="004F1E84" w:rsidRDefault="004F1E84" w:rsidP="00013E66">
      <w:pPr>
        <w:numPr>
          <w:ilvl w:val="0"/>
          <w:numId w:val="14"/>
        </w:numPr>
        <w:tabs>
          <w:tab w:val="left" w:pos="1080"/>
        </w:tabs>
        <w:suppressAutoHyphens/>
        <w:autoSpaceDE w:val="0"/>
        <w:spacing w:after="0" w:line="240" w:lineRule="auto"/>
        <w:ind w:left="0" w:firstLine="567"/>
        <w:jc w:val="both"/>
        <w:rPr>
          <w:rFonts w:ascii="Times New Roman" w:hAnsi="Times New Roman" w:cs="Times New Roman"/>
          <w:bCs/>
          <w:sz w:val="28"/>
          <w:szCs w:val="28"/>
        </w:rPr>
      </w:pPr>
      <w:r w:rsidRPr="004F1E84">
        <w:rPr>
          <w:rFonts w:ascii="Times New Roman" w:hAnsi="Times New Roman" w:cs="Times New Roman"/>
          <w:bCs/>
          <w:sz w:val="28"/>
          <w:szCs w:val="28"/>
        </w:rPr>
        <w:t>Формирование позитивных установок к различным видам труда и творчества.</w:t>
      </w:r>
    </w:p>
    <w:p w:rsidR="004F1E84" w:rsidRPr="004F1E84" w:rsidRDefault="004F1E84" w:rsidP="00013E66">
      <w:pPr>
        <w:numPr>
          <w:ilvl w:val="0"/>
          <w:numId w:val="14"/>
        </w:numPr>
        <w:tabs>
          <w:tab w:val="left" w:pos="1080"/>
        </w:tabs>
        <w:suppressAutoHyphens/>
        <w:autoSpaceDE w:val="0"/>
        <w:spacing w:after="0" w:line="240" w:lineRule="auto"/>
        <w:ind w:left="0" w:firstLine="567"/>
        <w:jc w:val="both"/>
        <w:rPr>
          <w:rFonts w:ascii="Times New Roman" w:hAnsi="Times New Roman" w:cs="Times New Roman"/>
          <w:bCs/>
          <w:i/>
          <w:sz w:val="28"/>
          <w:szCs w:val="28"/>
        </w:rPr>
      </w:pPr>
      <w:r w:rsidRPr="004F1E84">
        <w:rPr>
          <w:rFonts w:ascii="Times New Roman" w:hAnsi="Times New Roman" w:cs="Times New Roman"/>
          <w:bCs/>
          <w:sz w:val="28"/>
          <w:szCs w:val="28"/>
        </w:rPr>
        <w:t>Формирование основ безопасности в быту, социуме, природе.</w:t>
      </w:r>
    </w:p>
    <w:p w:rsidR="004F1E84" w:rsidRPr="004F1E84" w:rsidRDefault="004F1E84" w:rsidP="004F1E84">
      <w:pPr>
        <w:autoSpaceDE w:val="0"/>
        <w:spacing w:after="0" w:line="240" w:lineRule="auto"/>
        <w:ind w:firstLine="567"/>
        <w:jc w:val="both"/>
        <w:rPr>
          <w:rFonts w:ascii="Times New Roman" w:hAnsi="Times New Roman" w:cs="Times New Roman"/>
          <w:bCs/>
          <w:sz w:val="28"/>
          <w:szCs w:val="28"/>
        </w:rPr>
      </w:pPr>
      <w:r w:rsidRPr="004F1E84">
        <w:rPr>
          <w:rFonts w:ascii="Times New Roman" w:hAnsi="Times New Roman" w:cs="Times New Roman"/>
          <w:bCs/>
          <w:i/>
          <w:sz w:val="28"/>
          <w:szCs w:val="28"/>
        </w:rPr>
        <w:t>Познавательное развитие</w:t>
      </w:r>
    </w:p>
    <w:p w:rsidR="004F1E84" w:rsidRPr="004F1E84" w:rsidRDefault="004F1E84" w:rsidP="00013E66">
      <w:pPr>
        <w:numPr>
          <w:ilvl w:val="0"/>
          <w:numId w:val="16"/>
        </w:numPr>
        <w:tabs>
          <w:tab w:val="left" w:pos="1080"/>
        </w:tabs>
        <w:suppressAutoHyphens/>
        <w:autoSpaceDE w:val="0"/>
        <w:spacing w:after="0" w:line="240" w:lineRule="auto"/>
        <w:ind w:left="0" w:firstLine="567"/>
        <w:jc w:val="both"/>
        <w:rPr>
          <w:rFonts w:ascii="Times New Roman" w:hAnsi="Times New Roman" w:cs="Times New Roman"/>
          <w:bCs/>
          <w:sz w:val="28"/>
          <w:szCs w:val="28"/>
        </w:rPr>
      </w:pPr>
      <w:r w:rsidRPr="004F1E84">
        <w:rPr>
          <w:rFonts w:ascii="Times New Roman" w:hAnsi="Times New Roman" w:cs="Times New Roman"/>
          <w:bCs/>
          <w:sz w:val="28"/>
          <w:szCs w:val="28"/>
        </w:rPr>
        <w:t>Развитие интересов детей, любознательности и познавательной мотивации.</w:t>
      </w:r>
    </w:p>
    <w:p w:rsidR="004F1E84" w:rsidRPr="004F1E84" w:rsidRDefault="004F1E84" w:rsidP="00013E66">
      <w:pPr>
        <w:numPr>
          <w:ilvl w:val="0"/>
          <w:numId w:val="16"/>
        </w:numPr>
        <w:tabs>
          <w:tab w:val="left" w:pos="1080"/>
        </w:tabs>
        <w:suppressAutoHyphens/>
        <w:autoSpaceDE w:val="0"/>
        <w:spacing w:after="0" w:line="240" w:lineRule="auto"/>
        <w:ind w:left="0" w:firstLine="567"/>
        <w:jc w:val="both"/>
        <w:rPr>
          <w:rFonts w:ascii="Times New Roman" w:hAnsi="Times New Roman" w:cs="Times New Roman"/>
          <w:bCs/>
          <w:sz w:val="28"/>
          <w:szCs w:val="28"/>
        </w:rPr>
      </w:pPr>
      <w:r w:rsidRPr="004F1E84">
        <w:rPr>
          <w:rFonts w:ascii="Times New Roman" w:hAnsi="Times New Roman" w:cs="Times New Roman"/>
          <w:bCs/>
          <w:sz w:val="28"/>
          <w:szCs w:val="28"/>
        </w:rPr>
        <w:t>Формирование познавательных действий, становление сознания.</w:t>
      </w:r>
    </w:p>
    <w:p w:rsidR="004F1E84" w:rsidRPr="004F1E84" w:rsidRDefault="004F1E84" w:rsidP="00013E66">
      <w:pPr>
        <w:numPr>
          <w:ilvl w:val="0"/>
          <w:numId w:val="16"/>
        </w:numPr>
        <w:tabs>
          <w:tab w:val="left" w:pos="1080"/>
        </w:tabs>
        <w:suppressAutoHyphens/>
        <w:autoSpaceDE w:val="0"/>
        <w:spacing w:after="0" w:line="240" w:lineRule="auto"/>
        <w:ind w:left="0" w:firstLine="567"/>
        <w:jc w:val="both"/>
        <w:rPr>
          <w:rFonts w:ascii="Times New Roman" w:hAnsi="Times New Roman" w:cs="Times New Roman"/>
          <w:bCs/>
          <w:sz w:val="28"/>
          <w:szCs w:val="28"/>
        </w:rPr>
      </w:pPr>
      <w:r w:rsidRPr="004F1E84">
        <w:rPr>
          <w:rFonts w:ascii="Times New Roman" w:hAnsi="Times New Roman" w:cs="Times New Roman"/>
          <w:bCs/>
          <w:sz w:val="28"/>
          <w:szCs w:val="28"/>
        </w:rPr>
        <w:t>Развитие воображения и творческой активности.</w:t>
      </w:r>
    </w:p>
    <w:p w:rsidR="004F1E84" w:rsidRPr="004F1E84" w:rsidRDefault="004F1E84" w:rsidP="00013E66">
      <w:pPr>
        <w:numPr>
          <w:ilvl w:val="0"/>
          <w:numId w:val="16"/>
        </w:numPr>
        <w:tabs>
          <w:tab w:val="left" w:pos="1080"/>
        </w:tabs>
        <w:suppressAutoHyphens/>
        <w:autoSpaceDE w:val="0"/>
        <w:spacing w:after="0" w:line="240" w:lineRule="auto"/>
        <w:ind w:left="0" w:firstLine="567"/>
        <w:jc w:val="both"/>
        <w:rPr>
          <w:rFonts w:ascii="Times New Roman" w:hAnsi="Times New Roman" w:cs="Times New Roman"/>
          <w:bCs/>
          <w:sz w:val="28"/>
          <w:szCs w:val="28"/>
        </w:rPr>
      </w:pPr>
      <w:proofErr w:type="gramStart"/>
      <w:r w:rsidRPr="004F1E84">
        <w:rPr>
          <w:rFonts w:ascii="Times New Roman" w:hAnsi="Times New Roman" w:cs="Times New Roman"/>
          <w:bCs/>
          <w:sz w:val="28"/>
          <w:szCs w:val="28"/>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roofErr w:type="gramEnd"/>
    </w:p>
    <w:p w:rsidR="004F1E84" w:rsidRPr="004F1E84" w:rsidRDefault="004F1E84" w:rsidP="00013E66">
      <w:pPr>
        <w:numPr>
          <w:ilvl w:val="0"/>
          <w:numId w:val="16"/>
        </w:numPr>
        <w:tabs>
          <w:tab w:val="left" w:pos="1080"/>
        </w:tabs>
        <w:suppressAutoHyphens/>
        <w:autoSpaceDE w:val="0"/>
        <w:spacing w:after="0" w:line="240" w:lineRule="auto"/>
        <w:ind w:left="0" w:firstLine="567"/>
        <w:jc w:val="both"/>
        <w:rPr>
          <w:rFonts w:ascii="Times New Roman" w:hAnsi="Times New Roman" w:cs="Times New Roman"/>
          <w:bCs/>
          <w:i/>
          <w:sz w:val="28"/>
          <w:szCs w:val="28"/>
        </w:rPr>
      </w:pPr>
      <w:r w:rsidRPr="004F1E84">
        <w:rPr>
          <w:rFonts w:ascii="Times New Roman" w:hAnsi="Times New Roman" w:cs="Times New Roman"/>
          <w:bCs/>
          <w:sz w:val="28"/>
          <w:szCs w:val="28"/>
        </w:rPr>
        <w:t xml:space="preserve">Формирование первичных представлений о малой родине и Отечестве, представлений о </w:t>
      </w:r>
      <w:proofErr w:type="spellStart"/>
      <w:r w:rsidRPr="004F1E84">
        <w:rPr>
          <w:rFonts w:ascii="Times New Roman" w:hAnsi="Times New Roman" w:cs="Times New Roman"/>
          <w:bCs/>
          <w:sz w:val="28"/>
          <w:szCs w:val="28"/>
        </w:rPr>
        <w:t>социокультурных</w:t>
      </w:r>
      <w:proofErr w:type="spellEnd"/>
      <w:r w:rsidRPr="004F1E84">
        <w:rPr>
          <w:rFonts w:ascii="Times New Roman" w:hAnsi="Times New Roman" w:cs="Times New Roman"/>
          <w:bCs/>
          <w:sz w:val="28"/>
          <w:szCs w:val="28"/>
        </w:rPr>
        <w:t xml:space="preserve">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4F1E84" w:rsidRPr="004F1E84" w:rsidRDefault="004F1E84" w:rsidP="004F1E84">
      <w:pPr>
        <w:autoSpaceDE w:val="0"/>
        <w:spacing w:after="0" w:line="240" w:lineRule="auto"/>
        <w:ind w:firstLine="567"/>
        <w:jc w:val="both"/>
        <w:rPr>
          <w:rFonts w:ascii="Times New Roman" w:hAnsi="Times New Roman" w:cs="Times New Roman"/>
          <w:bCs/>
          <w:sz w:val="28"/>
          <w:szCs w:val="28"/>
        </w:rPr>
      </w:pPr>
      <w:r w:rsidRPr="004F1E84">
        <w:rPr>
          <w:rFonts w:ascii="Times New Roman" w:hAnsi="Times New Roman" w:cs="Times New Roman"/>
          <w:bCs/>
          <w:i/>
          <w:sz w:val="28"/>
          <w:szCs w:val="28"/>
        </w:rPr>
        <w:t>Речевое развитие</w:t>
      </w:r>
    </w:p>
    <w:p w:rsidR="004F1E84" w:rsidRPr="004F1E84" w:rsidRDefault="004F1E84" w:rsidP="00013E66">
      <w:pPr>
        <w:numPr>
          <w:ilvl w:val="0"/>
          <w:numId w:val="15"/>
        </w:numPr>
        <w:tabs>
          <w:tab w:val="left" w:pos="1080"/>
        </w:tabs>
        <w:suppressAutoHyphens/>
        <w:autoSpaceDE w:val="0"/>
        <w:spacing w:after="0" w:line="240" w:lineRule="auto"/>
        <w:ind w:left="0" w:firstLine="567"/>
        <w:jc w:val="both"/>
        <w:rPr>
          <w:rFonts w:ascii="Times New Roman" w:hAnsi="Times New Roman" w:cs="Times New Roman"/>
          <w:bCs/>
          <w:sz w:val="28"/>
          <w:szCs w:val="28"/>
        </w:rPr>
      </w:pPr>
      <w:r w:rsidRPr="004F1E84">
        <w:rPr>
          <w:rFonts w:ascii="Times New Roman" w:hAnsi="Times New Roman" w:cs="Times New Roman"/>
          <w:bCs/>
          <w:sz w:val="28"/>
          <w:szCs w:val="28"/>
        </w:rPr>
        <w:t>Владение речью как средством общения.</w:t>
      </w:r>
    </w:p>
    <w:p w:rsidR="004F1E84" w:rsidRPr="004F1E84" w:rsidRDefault="004F1E84" w:rsidP="00013E66">
      <w:pPr>
        <w:numPr>
          <w:ilvl w:val="0"/>
          <w:numId w:val="15"/>
        </w:numPr>
        <w:tabs>
          <w:tab w:val="left" w:pos="1080"/>
        </w:tabs>
        <w:suppressAutoHyphens/>
        <w:autoSpaceDE w:val="0"/>
        <w:spacing w:after="0" w:line="240" w:lineRule="auto"/>
        <w:ind w:left="0" w:firstLine="567"/>
        <w:jc w:val="both"/>
        <w:rPr>
          <w:rFonts w:ascii="Times New Roman" w:hAnsi="Times New Roman" w:cs="Times New Roman"/>
          <w:bCs/>
          <w:sz w:val="28"/>
          <w:szCs w:val="28"/>
        </w:rPr>
      </w:pPr>
      <w:r w:rsidRPr="004F1E84">
        <w:rPr>
          <w:rFonts w:ascii="Times New Roman" w:hAnsi="Times New Roman" w:cs="Times New Roman"/>
          <w:bCs/>
          <w:sz w:val="28"/>
          <w:szCs w:val="28"/>
        </w:rPr>
        <w:t>Обогащение активного словаря.</w:t>
      </w:r>
    </w:p>
    <w:p w:rsidR="004F1E84" w:rsidRPr="004F1E84" w:rsidRDefault="004F1E84" w:rsidP="00013E66">
      <w:pPr>
        <w:numPr>
          <w:ilvl w:val="0"/>
          <w:numId w:val="15"/>
        </w:numPr>
        <w:tabs>
          <w:tab w:val="left" w:pos="1080"/>
        </w:tabs>
        <w:suppressAutoHyphens/>
        <w:autoSpaceDE w:val="0"/>
        <w:spacing w:after="0" w:line="240" w:lineRule="auto"/>
        <w:ind w:left="0" w:firstLine="567"/>
        <w:jc w:val="both"/>
        <w:rPr>
          <w:rFonts w:ascii="Times New Roman" w:hAnsi="Times New Roman" w:cs="Times New Roman"/>
          <w:bCs/>
          <w:sz w:val="28"/>
          <w:szCs w:val="28"/>
        </w:rPr>
      </w:pPr>
      <w:r w:rsidRPr="004F1E84">
        <w:rPr>
          <w:rFonts w:ascii="Times New Roman" w:hAnsi="Times New Roman" w:cs="Times New Roman"/>
          <w:bCs/>
          <w:sz w:val="28"/>
          <w:szCs w:val="28"/>
        </w:rPr>
        <w:t>Развитие связной,  грамматически правильной диалогической и монологической речи.</w:t>
      </w:r>
    </w:p>
    <w:p w:rsidR="004F1E84" w:rsidRPr="004F1E84" w:rsidRDefault="004F1E84" w:rsidP="00013E66">
      <w:pPr>
        <w:numPr>
          <w:ilvl w:val="0"/>
          <w:numId w:val="15"/>
        </w:numPr>
        <w:tabs>
          <w:tab w:val="left" w:pos="1080"/>
        </w:tabs>
        <w:suppressAutoHyphens/>
        <w:autoSpaceDE w:val="0"/>
        <w:spacing w:after="0" w:line="240" w:lineRule="auto"/>
        <w:ind w:left="0" w:firstLine="567"/>
        <w:jc w:val="both"/>
        <w:rPr>
          <w:rFonts w:ascii="Times New Roman" w:hAnsi="Times New Roman" w:cs="Times New Roman"/>
          <w:bCs/>
          <w:sz w:val="28"/>
          <w:szCs w:val="28"/>
        </w:rPr>
      </w:pPr>
      <w:r w:rsidRPr="004F1E84">
        <w:rPr>
          <w:rFonts w:ascii="Times New Roman" w:hAnsi="Times New Roman" w:cs="Times New Roman"/>
          <w:bCs/>
          <w:sz w:val="28"/>
          <w:szCs w:val="28"/>
        </w:rPr>
        <w:t>Развитие речевого творчества.</w:t>
      </w:r>
    </w:p>
    <w:p w:rsidR="004F1E84" w:rsidRPr="004F1E84" w:rsidRDefault="004F1E84" w:rsidP="00013E66">
      <w:pPr>
        <w:numPr>
          <w:ilvl w:val="0"/>
          <w:numId w:val="15"/>
        </w:numPr>
        <w:tabs>
          <w:tab w:val="left" w:pos="1080"/>
        </w:tabs>
        <w:suppressAutoHyphens/>
        <w:autoSpaceDE w:val="0"/>
        <w:spacing w:after="0" w:line="240" w:lineRule="auto"/>
        <w:ind w:left="0" w:firstLine="567"/>
        <w:jc w:val="both"/>
        <w:rPr>
          <w:rFonts w:ascii="Times New Roman" w:hAnsi="Times New Roman" w:cs="Times New Roman"/>
          <w:bCs/>
          <w:sz w:val="28"/>
          <w:szCs w:val="28"/>
        </w:rPr>
      </w:pPr>
      <w:r w:rsidRPr="004F1E84">
        <w:rPr>
          <w:rFonts w:ascii="Times New Roman" w:hAnsi="Times New Roman" w:cs="Times New Roman"/>
          <w:bCs/>
          <w:sz w:val="28"/>
          <w:szCs w:val="28"/>
        </w:rPr>
        <w:lastRenderedPageBreak/>
        <w:t>Развитие звуковой и интонационной культуры речи, фонематического слуха.</w:t>
      </w:r>
    </w:p>
    <w:p w:rsidR="004F1E84" w:rsidRPr="004F1E84" w:rsidRDefault="004F1E84" w:rsidP="00013E66">
      <w:pPr>
        <w:numPr>
          <w:ilvl w:val="0"/>
          <w:numId w:val="15"/>
        </w:numPr>
        <w:tabs>
          <w:tab w:val="left" w:pos="1080"/>
        </w:tabs>
        <w:suppressAutoHyphens/>
        <w:autoSpaceDE w:val="0"/>
        <w:spacing w:after="0" w:line="240" w:lineRule="auto"/>
        <w:ind w:left="0" w:firstLine="567"/>
        <w:jc w:val="both"/>
        <w:rPr>
          <w:rFonts w:ascii="Times New Roman" w:hAnsi="Times New Roman" w:cs="Times New Roman"/>
          <w:bCs/>
          <w:sz w:val="28"/>
          <w:szCs w:val="28"/>
        </w:rPr>
      </w:pPr>
      <w:r w:rsidRPr="004F1E84">
        <w:rPr>
          <w:rFonts w:ascii="Times New Roman" w:hAnsi="Times New Roman" w:cs="Times New Roman"/>
          <w:bCs/>
          <w:sz w:val="28"/>
          <w:szCs w:val="28"/>
        </w:rPr>
        <w:t>Знакомство с книжной культурой, детской литературой, понимание на слух текстов различных жанров детской литературы.</w:t>
      </w:r>
    </w:p>
    <w:p w:rsidR="004F1E84" w:rsidRPr="004F1E84" w:rsidRDefault="004F1E84" w:rsidP="00013E66">
      <w:pPr>
        <w:numPr>
          <w:ilvl w:val="0"/>
          <w:numId w:val="15"/>
        </w:numPr>
        <w:tabs>
          <w:tab w:val="left" w:pos="1080"/>
        </w:tabs>
        <w:suppressAutoHyphens/>
        <w:autoSpaceDE w:val="0"/>
        <w:spacing w:after="0" w:line="240" w:lineRule="auto"/>
        <w:ind w:left="0" w:firstLine="567"/>
        <w:jc w:val="both"/>
        <w:rPr>
          <w:rFonts w:ascii="Times New Roman" w:hAnsi="Times New Roman" w:cs="Times New Roman"/>
          <w:bCs/>
          <w:i/>
          <w:sz w:val="28"/>
          <w:szCs w:val="28"/>
        </w:rPr>
      </w:pPr>
      <w:r w:rsidRPr="004F1E84">
        <w:rPr>
          <w:rFonts w:ascii="Times New Roman" w:hAnsi="Times New Roman" w:cs="Times New Roman"/>
          <w:bCs/>
          <w:sz w:val="28"/>
          <w:szCs w:val="28"/>
        </w:rPr>
        <w:t xml:space="preserve">Формирование звуковой </w:t>
      </w:r>
      <w:proofErr w:type="spellStart"/>
      <w:r w:rsidRPr="004F1E84">
        <w:rPr>
          <w:rFonts w:ascii="Times New Roman" w:hAnsi="Times New Roman" w:cs="Times New Roman"/>
          <w:bCs/>
          <w:sz w:val="28"/>
          <w:szCs w:val="28"/>
        </w:rPr>
        <w:t>аналитико</w:t>
      </w:r>
      <w:proofErr w:type="spellEnd"/>
      <w:r w:rsidRPr="004F1E84">
        <w:rPr>
          <w:rFonts w:ascii="Times New Roman" w:hAnsi="Times New Roman" w:cs="Times New Roman"/>
          <w:bCs/>
          <w:sz w:val="28"/>
          <w:szCs w:val="28"/>
        </w:rPr>
        <w:t xml:space="preserve"> – синтетической активности как предпосылки обучения грамоте.</w:t>
      </w:r>
    </w:p>
    <w:p w:rsidR="004F1E84" w:rsidRPr="004F1E84" w:rsidRDefault="004F1E84" w:rsidP="004F1E84">
      <w:pPr>
        <w:autoSpaceDE w:val="0"/>
        <w:spacing w:after="0" w:line="240" w:lineRule="auto"/>
        <w:ind w:firstLine="567"/>
        <w:jc w:val="both"/>
        <w:rPr>
          <w:rFonts w:ascii="Times New Roman" w:hAnsi="Times New Roman" w:cs="Times New Roman"/>
          <w:bCs/>
          <w:sz w:val="28"/>
          <w:szCs w:val="28"/>
        </w:rPr>
      </w:pPr>
      <w:r w:rsidRPr="004F1E84">
        <w:rPr>
          <w:rFonts w:ascii="Times New Roman" w:hAnsi="Times New Roman" w:cs="Times New Roman"/>
          <w:bCs/>
          <w:i/>
          <w:sz w:val="28"/>
          <w:szCs w:val="28"/>
        </w:rPr>
        <w:t>Художественно - эстетическое развитие</w:t>
      </w:r>
    </w:p>
    <w:p w:rsidR="004F1E84" w:rsidRPr="004F1E84" w:rsidRDefault="004F1E84" w:rsidP="00013E66">
      <w:pPr>
        <w:numPr>
          <w:ilvl w:val="0"/>
          <w:numId w:val="13"/>
        </w:numPr>
        <w:tabs>
          <w:tab w:val="left" w:pos="1080"/>
        </w:tabs>
        <w:suppressAutoHyphens/>
        <w:autoSpaceDE w:val="0"/>
        <w:spacing w:after="0" w:line="240" w:lineRule="auto"/>
        <w:ind w:left="0" w:firstLine="567"/>
        <w:jc w:val="both"/>
        <w:rPr>
          <w:rFonts w:ascii="Times New Roman" w:hAnsi="Times New Roman" w:cs="Times New Roman"/>
          <w:bCs/>
          <w:sz w:val="28"/>
          <w:szCs w:val="28"/>
        </w:rPr>
      </w:pPr>
      <w:r w:rsidRPr="004F1E84">
        <w:rPr>
          <w:rFonts w:ascii="Times New Roman" w:hAnsi="Times New Roman" w:cs="Times New Roman"/>
          <w:bCs/>
          <w:sz w:val="28"/>
          <w:szCs w:val="28"/>
        </w:rPr>
        <w:t xml:space="preserve">Развитие предпосылок </w:t>
      </w:r>
      <w:proofErr w:type="spellStart"/>
      <w:r w:rsidRPr="004F1E84">
        <w:rPr>
          <w:rFonts w:ascii="Times New Roman" w:hAnsi="Times New Roman" w:cs="Times New Roman"/>
          <w:bCs/>
          <w:sz w:val="28"/>
          <w:szCs w:val="28"/>
        </w:rPr>
        <w:t>ценностно</w:t>
      </w:r>
      <w:proofErr w:type="spellEnd"/>
      <w:r w:rsidRPr="004F1E84">
        <w:rPr>
          <w:rFonts w:ascii="Times New Roman" w:hAnsi="Times New Roman" w:cs="Times New Roman"/>
          <w:bCs/>
          <w:sz w:val="28"/>
          <w:szCs w:val="28"/>
        </w:rPr>
        <w:t xml:space="preserve"> – смыслового восприятия и понимания произведений искусства (словесного, музыкального, изобразительного), мира природы.</w:t>
      </w:r>
    </w:p>
    <w:p w:rsidR="004F1E84" w:rsidRPr="004F1E84" w:rsidRDefault="004F1E84" w:rsidP="00013E66">
      <w:pPr>
        <w:numPr>
          <w:ilvl w:val="0"/>
          <w:numId w:val="13"/>
        </w:numPr>
        <w:tabs>
          <w:tab w:val="left" w:pos="1080"/>
        </w:tabs>
        <w:suppressAutoHyphens/>
        <w:autoSpaceDE w:val="0"/>
        <w:spacing w:after="0" w:line="240" w:lineRule="auto"/>
        <w:ind w:left="0" w:firstLine="567"/>
        <w:jc w:val="both"/>
        <w:rPr>
          <w:rFonts w:ascii="Times New Roman" w:hAnsi="Times New Roman" w:cs="Times New Roman"/>
          <w:bCs/>
          <w:sz w:val="28"/>
          <w:szCs w:val="28"/>
        </w:rPr>
      </w:pPr>
      <w:r w:rsidRPr="004F1E84">
        <w:rPr>
          <w:rFonts w:ascii="Times New Roman" w:hAnsi="Times New Roman" w:cs="Times New Roman"/>
          <w:bCs/>
          <w:sz w:val="28"/>
          <w:szCs w:val="28"/>
        </w:rPr>
        <w:t>Становление эстетического отношения к окружающему миру.</w:t>
      </w:r>
    </w:p>
    <w:p w:rsidR="004F1E84" w:rsidRPr="004F1E84" w:rsidRDefault="004F1E84" w:rsidP="00013E66">
      <w:pPr>
        <w:numPr>
          <w:ilvl w:val="0"/>
          <w:numId w:val="13"/>
        </w:numPr>
        <w:tabs>
          <w:tab w:val="left" w:pos="1080"/>
        </w:tabs>
        <w:suppressAutoHyphens/>
        <w:autoSpaceDE w:val="0"/>
        <w:spacing w:after="0" w:line="240" w:lineRule="auto"/>
        <w:ind w:left="0" w:firstLine="567"/>
        <w:jc w:val="both"/>
        <w:rPr>
          <w:rFonts w:ascii="Times New Roman" w:hAnsi="Times New Roman" w:cs="Times New Roman"/>
          <w:bCs/>
          <w:sz w:val="28"/>
          <w:szCs w:val="28"/>
        </w:rPr>
      </w:pPr>
      <w:r w:rsidRPr="004F1E84">
        <w:rPr>
          <w:rFonts w:ascii="Times New Roman" w:hAnsi="Times New Roman" w:cs="Times New Roman"/>
          <w:bCs/>
          <w:sz w:val="28"/>
          <w:szCs w:val="28"/>
        </w:rPr>
        <w:t>Формирование элементарных представлений о видах искусства.</w:t>
      </w:r>
    </w:p>
    <w:p w:rsidR="004F1E84" w:rsidRPr="004F1E84" w:rsidRDefault="004F1E84" w:rsidP="00013E66">
      <w:pPr>
        <w:numPr>
          <w:ilvl w:val="0"/>
          <w:numId w:val="13"/>
        </w:numPr>
        <w:tabs>
          <w:tab w:val="left" w:pos="1080"/>
        </w:tabs>
        <w:suppressAutoHyphens/>
        <w:autoSpaceDE w:val="0"/>
        <w:spacing w:after="0" w:line="240" w:lineRule="auto"/>
        <w:ind w:left="0" w:firstLine="567"/>
        <w:jc w:val="both"/>
        <w:rPr>
          <w:rFonts w:ascii="Times New Roman" w:hAnsi="Times New Roman" w:cs="Times New Roman"/>
          <w:bCs/>
          <w:sz w:val="28"/>
          <w:szCs w:val="28"/>
        </w:rPr>
      </w:pPr>
      <w:r w:rsidRPr="004F1E84">
        <w:rPr>
          <w:rFonts w:ascii="Times New Roman" w:hAnsi="Times New Roman" w:cs="Times New Roman"/>
          <w:bCs/>
          <w:sz w:val="28"/>
          <w:szCs w:val="28"/>
        </w:rPr>
        <w:t>Восприятие музыки, художественной литературы, фольклора.</w:t>
      </w:r>
    </w:p>
    <w:p w:rsidR="004F1E84" w:rsidRPr="004F1E84" w:rsidRDefault="004F1E84" w:rsidP="00013E66">
      <w:pPr>
        <w:numPr>
          <w:ilvl w:val="0"/>
          <w:numId w:val="13"/>
        </w:numPr>
        <w:tabs>
          <w:tab w:val="left" w:pos="1080"/>
        </w:tabs>
        <w:suppressAutoHyphens/>
        <w:autoSpaceDE w:val="0"/>
        <w:spacing w:after="0" w:line="240" w:lineRule="auto"/>
        <w:ind w:left="0" w:firstLine="567"/>
        <w:jc w:val="both"/>
        <w:rPr>
          <w:rFonts w:ascii="Times New Roman" w:hAnsi="Times New Roman" w:cs="Times New Roman"/>
          <w:bCs/>
          <w:sz w:val="28"/>
          <w:szCs w:val="28"/>
        </w:rPr>
      </w:pPr>
      <w:r w:rsidRPr="004F1E84">
        <w:rPr>
          <w:rFonts w:ascii="Times New Roman" w:hAnsi="Times New Roman" w:cs="Times New Roman"/>
          <w:bCs/>
          <w:sz w:val="28"/>
          <w:szCs w:val="28"/>
        </w:rPr>
        <w:t>Стимулирование сопереживания персонажам художественных произведений.</w:t>
      </w:r>
    </w:p>
    <w:p w:rsidR="004F1E84" w:rsidRPr="004F1E84" w:rsidRDefault="004F1E84" w:rsidP="00013E66">
      <w:pPr>
        <w:numPr>
          <w:ilvl w:val="0"/>
          <w:numId w:val="13"/>
        </w:numPr>
        <w:tabs>
          <w:tab w:val="left" w:pos="1080"/>
        </w:tabs>
        <w:suppressAutoHyphens/>
        <w:autoSpaceDE w:val="0"/>
        <w:spacing w:after="0" w:line="240" w:lineRule="auto"/>
        <w:ind w:left="0" w:firstLine="567"/>
        <w:jc w:val="both"/>
        <w:rPr>
          <w:rFonts w:ascii="Times New Roman" w:hAnsi="Times New Roman" w:cs="Times New Roman"/>
          <w:bCs/>
          <w:i/>
          <w:sz w:val="28"/>
          <w:szCs w:val="28"/>
        </w:rPr>
      </w:pPr>
      <w:r w:rsidRPr="004F1E84">
        <w:rPr>
          <w:rFonts w:ascii="Times New Roman" w:hAnsi="Times New Roman" w:cs="Times New Roman"/>
          <w:bCs/>
          <w:sz w:val="28"/>
          <w:szCs w:val="28"/>
        </w:rPr>
        <w:t>Реализация самостоятельной творческой деятельности детей (изобразительной, конструктивно-модельной, музыкальной и др.)</w:t>
      </w:r>
    </w:p>
    <w:p w:rsidR="004F1E84" w:rsidRPr="004F1E84" w:rsidRDefault="004F1E84" w:rsidP="004F1E84">
      <w:pPr>
        <w:autoSpaceDE w:val="0"/>
        <w:spacing w:after="0" w:line="240" w:lineRule="auto"/>
        <w:ind w:firstLine="567"/>
        <w:jc w:val="both"/>
        <w:rPr>
          <w:rFonts w:ascii="Times New Roman" w:hAnsi="Times New Roman" w:cs="Times New Roman"/>
          <w:bCs/>
          <w:sz w:val="28"/>
          <w:szCs w:val="28"/>
        </w:rPr>
      </w:pPr>
      <w:r w:rsidRPr="004F1E84">
        <w:rPr>
          <w:rFonts w:ascii="Times New Roman" w:hAnsi="Times New Roman" w:cs="Times New Roman"/>
          <w:bCs/>
          <w:i/>
          <w:sz w:val="28"/>
          <w:szCs w:val="28"/>
        </w:rPr>
        <w:t>Физическое развитие</w:t>
      </w:r>
    </w:p>
    <w:p w:rsidR="004F1E84" w:rsidRPr="004F1E84" w:rsidRDefault="004F1E84" w:rsidP="00013E66">
      <w:pPr>
        <w:numPr>
          <w:ilvl w:val="0"/>
          <w:numId w:val="12"/>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4F1E84">
        <w:rPr>
          <w:rFonts w:ascii="Times New Roman" w:hAnsi="Times New Roman" w:cs="Times New Roman"/>
          <w:bCs/>
          <w:sz w:val="28"/>
          <w:szCs w:val="28"/>
        </w:rPr>
        <w:t>Развитие физических качеств.</w:t>
      </w:r>
    </w:p>
    <w:p w:rsidR="004F1E84" w:rsidRPr="004F1E84" w:rsidRDefault="004F1E84" w:rsidP="00013E66">
      <w:pPr>
        <w:numPr>
          <w:ilvl w:val="0"/>
          <w:numId w:val="12"/>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4F1E84">
        <w:rPr>
          <w:rFonts w:ascii="Times New Roman" w:hAnsi="Times New Roman" w:cs="Times New Roman"/>
          <w:bCs/>
          <w:sz w:val="28"/>
          <w:szCs w:val="28"/>
        </w:rPr>
        <w:t xml:space="preserve">Правильное формирование </w:t>
      </w:r>
      <w:proofErr w:type="spellStart"/>
      <w:r w:rsidRPr="004F1E84">
        <w:rPr>
          <w:rFonts w:ascii="Times New Roman" w:hAnsi="Times New Roman" w:cs="Times New Roman"/>
          <w:bCs/>
          <w:sz w:val="28"/>
          <w:szCs w:val="28"/>
        </w:rPr>
        <w:t>опорно</w:t>
      </w:r>
      <w:proofErr w:type="spellEnd"/>
      <w:r w:rsidRPr="004F1E84">
        <w:rPr>
          <w:rFonts w:ascii="Times New Roman" w:hAnsi="Times New Roman" w:cs="Times New Roman"/>
          <w:bCs/>
          <w:sz w:val="28"/>
          <w:szCs w:val="28"/>
        </w:rPr>
        <w:t xml:space="preserve"> – двигательной системы организма, развитие равновесия, координации движений, крупной и мелкой моторики.</w:t>
      </w:r>
    </w:p>
    <w:p w:rsidR="004F1E84" w:rsidRPr="004F1E84" w:rsidRDefault="004F1E84" w:rsidP="00013E66">
      <w:pPr>
        <w:numPr>
          <w:ilvl w:val="0"/>
          <w:numId w:val="12"/>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4F1E84">
        <w:rPr>
          <w:rFonts w:ascii="Times New Roman" w:hAnsi="Times New Roman" w:cs="Times New Roman"/>
          <w:bCs/>
          <w:sz w:val="28"/>
          <w:szCs w:val="28"/>
        </w:rPr>
        <w:t>Правильное выполнение основных движений.</w:t>
      </w:r>
    </w:p>
    <w:p w:rsidR="004F1E84" w:rsidRPr="004F1E84" w:rsidRDefault="004F1E84" w:rsidP="00013E66">
      <w:pPr>
        <w:numPr>
          <w:ilvl w:val="0"/>
          <w:numId w:val="12"/>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4F1E84">
        <w:rPr>
          <w:rFonts w:ascii="Times New Roman" w:hAnsi="Times New Roman" w:cs="Times New Roman"/>
          <w:bCs/>
          <w:sz w:val="28"/>
          <w:szCs w:val="28"/>
        </w:rPr>
        <w:t>Формирование начальных представлений о некоторых видах спорта.</w:t>
      </w:r>
    </w:p>
    <w:p w:rsidR="004F1E84" w:rsidRPr="004F1E84" w:rsidRDefault="004F1E84" w:rsidP="00013E66">
      <w:pPr>
        <w:numPr>
          <w:ilvl w:val="0"/>
          <w:numId w:val="12"/>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4F1E84">
        <w:rPr>
          <w:rFonts w:ascii="Times New Roman" w:hAnsi="Times New Roman" w:cs="Times New Roman"/>
          <w:bCs/>
          <w:sz w:val="28"/>
          <w:szCs w:val="28"/>
        </w:rPr>
        <w:t>Овладение подвижными играми с правилами.</w:t>
      </w:r>
    </w:p>
    <w:p w:rsidR="004F1E84" w:rsidRPr="004F1E84" w:rsidRDefault="004F1E84" w:rsidP="00013E66">
      <w:pPr>
        <w:numPr>
          <w:ilvl w:val="0"/>
          <w:numId w:val="12"/>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4F1E84">
        <w:rPr>
          <w:rFonts w:ascii="Times New Roman" w:hAnsi="Times New Roman" w:cs="Times New Roman"/>
          <w:bCs/>
          <w:sz w:val="28"/>
          <w:szCs w:val="28"/>
        </w:rPr>
        <w:t xml:space="preserve">Становление целенаправленности и </w:t>
      </w:r>
      <w:proofErr w:type="spellStart"/>
      <w:r w:rsidRPr="004F1E84">
        <w:rPr>
          <w:rFonts w:ascii="Times New Roman" w:hAnsi="Times New Roman" w:cs="Times New Roman"/>
          <w:bCs/>
          <w:sz w:val="28"/>
          <w:szCs w:val="28"/>
        </w:rPr>
        <w:t>саморегуляции</w:t>
      </w:r>
      <w:proofErr w:type="spellEnd"/>
      <w:r w:rsidRPr="004F1E84">
        <w:rPr>
          <w:rFonts w:ascii="Times New Roman" w:hAnsi="Times New Roman" w:cs="Times New Roman"/>
          <w:bCs/>
          <w:sz w:val="28"/>
          <w:szCs w:val="28"/>
        </w:rPr>
        <w:t xml:space="preserve"> в двигательной сфере.</w:t>
      </w:r>
    </w:p>
    <w:p w:rsidR="004F1E84" w:rsidRPr="004F1E84" w:rsidRDefault="004F1E84" w:rsidP="00013E66">
      <w:pPr>
        <w:numPr>
          <w:ilvl w:val="0"/>
          <w:numId w:val="12"/>
        </w:numPr>
        <w:tabs>
          <w:tab w:val="left" w:pos="720"/>
        </w:tabs>
        <w:suppressAutoHyphens/>
        <w:autoSpaceDE w:val="0"/>
        <w:spacing w:after="0" w:line="240" w:lineRule="auto"/>
        <w:ind w:left="0" w:firstLine="567"/>
        <w:jc w:val="both"/>
        <w:rPr>
          <w:rFonts w:ascii="Times New Roman" w:hAnsi="Times New Roman" w:cs="Times New Roman"/>
          <w:b/>
          <w:sz w:val="28"/>
          <w:szCs w:val="28"/>
        </w:rPr>
      </w:pPr>
      <w:r w:rsidRPr="004F1E84">
        <w:rPr>
          <w:rFonts w:ascii="Times New Roman" w:hAnsi="Times New Roman" w:cs="Times New Roman"/>
          <w:bCs/>
          <w:sz w:val="28"/>
          <w:szCs w:val="28"/>
        </w:rPr>
        <w:t>Овладение элементарными нормами и правилами здорового образа жизни.</w:t>
      </w:r>
    </w:p>
    <w:p w:rsidR="004F1E84" w:rsidRPr="004F1E84" w:rsidRDefault="004F1E84" w:rsidP="004F1E84">
      <w:pPr>
        <w:tabs>
          <w:tab w:val="left" w:pos="720"/>
        </w:tabs>
        <w:spacing w:after="0" w:line="240" w:lineRule="auto"/>
        <w:ind w:firstLine="709"/>
        <w:jc w:val="both"/>
        <w:rPr>
          <w:rFonts w:ascii="Times New Roman" w:hAnsi="Times New Roman" w:cs="Times New Roman"/>
          <w:b/>
          <w:sz w:val="28"/>
          <w:szCs w:val="28"/>
        </w:rPr>
      </w:pPr>
      <w:r w:rsidRPr="004F1E84">
        <w:rPr>
          <w:rFonts w:ascii="Times New Roman" w:hAnsi="Times New Roman" w:cs="Times New Roman"/>
          <w:b/>
          <w:sz w:val="28"/>
          <w:szCs w:val="28"/>
        </w:rPr>
        <w:t>Часть, формируемая участниками образовательных отношений.</w:t>
      </w:r>
    </w:p>
    <w:p w:rsidR="006612F8" w:rsidRPr="006612F8" w:rsidRDefault="006612F8" w:rsidP="004F1E84">
      <w:pPr>
        <w:pStyle w:val="af4"/>
        <w:spacing w:after="0"/>
        <w:ind w:firstLine="709"/>
        <w:jc w:val="both"/>
        <w:rPr>
          <w:i/>
          <w:sz w:val="28"/>
          <w:szCs w:val="28"/>
        </w:rPr>
      </w:pPr>
      <w:r>
        <w:rPr>
          <w:i/>
          <w:sz w:val="28"/>
          <w:szCs w:val="28"/>
        </w:rPr>
        <w:t>Познавательное развитие</w:t>
      </w:r>
    </w:p>
    <w:p w:rsidR="004F1E84" w:rsidRPr="004F1E84" w:rsidRDefault="004F1E84" w:rsidP="004F1E84">
      <w:pPr>
        <w:pStyle w:val="af4"/>
        <w:spacing w:after="0"/>
        <w:ind w:firstLine="709"/>
        <w:jc w:val="both"/>
        <w:rPr>
          <w:sz w:val="28"/>
          <w:szCs w:val="28"/>
        </w:rPr>
      </w:pPr>
      <w:r w:rsidRPr="004F1E84">
        <w:rPr>
          <w:sz w:val="28"/>
          <w:szCs w:val="28"/>
        </w:rPr>
        <w:t>Интегрированное содержание работы по духовно-нравственному воспитанию при освоении образовательных областей основной общеобразовательной программы дошкольного образования дополнено задачами психолого-педагогической работы с детьми 6-6, 6-7 лет с использованием содержательного модуля Шевченко. Л.Л.  «Добрый мир. Православная культура для малышей», 2011.</w:t>
      </w:r>
    </w:p>
    <w:p w:rsidR="006612F8" w:rsidRDefault="006612F8" w:rsidP="004F1E84">
      <w:pPr>
        <w:pStyle w:val="af4"/>
        <w:spacing w:after="0"/>
        <w:ind w:firstLine="709"/>
        <w:jc w:val="both"/>
        <w:rPr>
          <w:i/>
          <w:sz w:val="28"/>
          <w:szCs w:val="28"/>
        </w:rPr>
      </w:pPr>
      <w:r>
        <w:rPr>
          <w:i/>
          <w:sz w:val="28"/>
          <w:szCs w:val="28"/>
        </w:rPr>
        <w:t>Социально-коммуникативное развитие</w:t>
      </w:r>
    </w:p>
    <w:p w:rsidR="004F1E84" w:rsidRDefault="004F1E84" w:rsidP="004F1E84">
      <w:pPr>
        <w:pStyle w:val="af4"/>
        <w:spacing w:after="0"/>
        <w:ind w:firstLine="709"/>
        <w:jc w:val="both"/>
        <w:rPr>
          <w:sz w:val="28"/>
          <w:szCs w:val="28"/>
        </w:rPr>
      </w:pPr>
      <w:r w:rsidRPr="004F1E84">
        <w:rPr>
          <w:sz w:val="28"/>
          <w:szCs w:val="28"/>
        </w:rPr>
        <w:t>Система разнообразных форм и методов работы с детьми по Парциальной  программе для дошкольных образовательных организаций «</w:t>
      </w:r>
      <w:proofErr w:type="spellStart"/>
      <w:r w:rsidRPr="004F1E84">
        <w:rPr>
          <w:sz w:val="28"/>
          <w:szCs w:val="28"/>
        </w:rPr>
        <w:t>Белгородоведение</w:t>
      </w:r>
      <w:proofErr w:type="spellEnd"/>
      <w:r w:rsidRPr="004F1E84">
        <w:rPr>
          <w:sz w:val="28"/>
          <w:szCs w:val="28"/>
        </w:rPr>
        <w:t>»  /</w:t>
      </w:r>
      <w:proofErr w:type="spellStart"/>
      <w:r w:rsidRPr="004F1E84">
        <w:rPr>
          <w:sz w:val="28"/>
          <w:szCs w:val="28"/>
        </w:rPr>
        <w:t>Т.М.Стручаева</w:t>
      </w:r>
      <w:proofErr w:type="spellEnd"/>
      <w:r w:rsidRPr="004F1E84">
        <w:rPr>
          <w:sz w:val="28"/>
          <w:szCs w:val="28"/>
        </w:rPr>
        <w:t xml:space="preserve">, </w:t>
      </w:r>
      <w:proofErr w:type="spellStart"/>
      <w:r w:rsidRPr="004F1E84">
        <w:rPr>
          <w:sz w:val="28"/>
          <w:szCs w:val="28"/>
        </w:rPr>
        <w:t>Н.Д.Епанчинцева</w:t>
      </w:r>
      <w:proofErr w:type="spellEnd"/>
      <w:r w:rsidRPr="004F1E84">
        <w:rPr>
          <w:sz w:val="28"/>
          <w:szCs w:val="28"/>
        </w:rPr>
        <w:t xml:space="preserve">, и др., обеспечивает эффективное развитие чувства патриотизма у детей дошкольного возраста и обогащение их представлений об истории, культуре, природе  родного края. </w:t>
      </w:r>
    </w:p>
    <w:p w:rsidR="006612F8" w:rsidRPr="004F1E84" w:rsidRDefault="006612F8" w:rsidP="006612F8">
      <w:pPr>
        <w:pStyle w:val="af4"/>
        <w:spacing w:after="0"/>
        <w:ind w:firstLine="709"/>
        <w:jc w:val="both"/>
        <w:rPr>
          <w:sz w:val="28"/>
          <w:szCs w:val="28"/>
        </w:rPr>
      </w:pPr>
      <w:r w:rsidRPr="00DE61AE">
        <w:rPr>
          <w:sz w:val="28"/>
          <w:szCs w:val="28"/>
        </w:rPr>
        <w:lastRenderedPageBreak/>
        <w:t xml:space="preserve">Коммуникативно-познавательная деятельность в обучении детей старшего дошкольного возраста иностранному языку по «сквозной» программе раннего обучения английскому языку детей в детском саду и 1-м классе начальной школы» под редакцией Н.Д. </w:t>
      </w:r>
      <w:proofErr w:type="spellStart"/>
      <w:r w:rsidRPr="00DE61AE">
        <w:rPr>
          <w:sz w:val="28"/>
          <w:szCs w:val="28"/>
        </w:rPr>
        <w:t>Епанчинцевой</w:t>
      </w:r>
      <w:proofErr w:type="spellEnd"/>
      <w:r w:rsidRPr="00DE61AE">
        <w:rPr>
          <w:sz w:val="28"/>
          <w:szCs w:val="28"/>
        </w:rPr>
        <w:t xml:space="preserve">, О.А. </w:t>
      </w:r>
      <w:proofErr w:type="spellStart"/>
      <w:r w:rsidRPr="00DE61AE">
        <w:rPr>
          <w:sz w:val="28"/>
          <w:szCs w:val="28"/>
        </w:rPr>
        <w:t>Моисеенко</w:t>
      </w:r>
      <w:proofErr w:type="spellEnd"/>
      <w:r w:rsidRPr="00DE61AE">
        <w:rPr>
          <w:sz w:val="28"/>
          <w:szCs w:val="28"/>
        </w:rPr>
        <w:t xml:space="preserve"> является ведущей как на специально организованных непродолжительных занятиях, так и в режимных моментах. Задачи «сквозной» программы по английскому языку ограниченно переплетаются с задачами основной образовательной программы дошкольного образования, дополняются и конкретизируются от этапа к этапу.</w:t>
      </w:r>
    </w:p>
    <w:p w:rsidR="004F1E84" w:rsidRPr="00DE61AE" w:rsidRDefault="004F1E84" w:rsidP="004F1E84">
      <w:pPr>
        <w:pStyle w:val="af4"/>
        <w:spacing w:after="0"/>
        <w:ind w:firstLine="709"/>
        <w:jc w:val="both"/>
        <w:rPr>
          <w:b/>
          <w:sz w:val="28"/>
          <w:szCs w:val="28"/>
        </w:rPr>
      </w:pPr>
      <w:r w:rsidRPr="00DE61AE">
        <w:rPr>
          <w:b/>
          <w:sz w:val="28"/>
          <w:szCs w:val="28"/>
        </w:rPr>
        <w:t>2.2. Описание вариативных форм, способов, методов и средств реализации Программы</w:t>
      </w:r>
    </w:p>
    <w:p w:rsidR="004F1E84" w:rsidRPr="00DE61AE" w:rsidRDefault="004F1E84" w:rsidP="004F1E84">
      <w:pPr>
        <w:pStyle w:val="Default"/>
        <w:spacing w:line="240" w:lineRule="auto"/>
        <w:ind w:firstLine="709"/>
        <w:jc w:val="both"/>
        <w:rPr>
          <w:rFonts w:ascii="Times New Roman" w:hAnsi="Times New Roman" w:cs="Times New Roman"/>
          <w:sz w:val="28"/>
          <w:szCs w:val="28"/>
        </w:rPr>
      </w:pPr>
      <w:r w:rsidRPr="00DE61AE">
        <w:rPr>
          <w:rFonts w:ascii="Times New Roman" w:hAnsi="Times New Roman" w:cs="Times New Roman"/>
          <w:sz w:val="28"/>
          <w:szCs w:val="28"/>
        </w:rPr>
        <w:t xml:space="preserve">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 При реализации образовательной Программы педагог: </w:t>
      </w:r>
    </w:p>
    <w:p w:rsidR="004F1E84" w:rsidRPr="00DE61AE" w:rsidRDefault="004F1E84" w:rsidP="004F1E84">
      <w:pPr>
        <w:pStyle w:val="Default"/>
        <w:spacing w:line="240" w:lineRule="auto"/>
        <w:ind w:firstLine="709"/>
        <w:jc w:val="both"/>
        <w:rPr>
          <w:rFonts w:ascii="Times New Roman" w:hAnsi="Times New Roman" w:cs="Times New Roman"/>
          <w:sz w:val="28"/>
          <w:szCs w:val="28"/>
        </w:rPr>
      </w:pPr>
      <w:r w:rsidRPr="00DE61AE">
        <w:rPr>
          <w:rFonts w:ascii="Times New Roman" w:hAnsi="Times New Roman" w:cs="Times New Roman"/>
          <w:sz w:val="28"/>
          <w:szCs w:val="28"/>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4F1E84" w:rsidRPr="00DE61AE" w:rsidRDefault="004F1E84" w:rsidP="004F1E84">
      <w:pPr>
        <w:pStyle w:val="Default"/>
        <w:spacing w:line="240" w:lineRule="auto"/>
        <w:ind w:firstLine="709"/>
        <w:jc w:val="both"/>
        <w:rPr>
          <w:rFonts w:ascii="Times New Roman" w:hAnsi="Times New Roman" w:cs="Times New Roman"/>
          <w:sz w:val="28"/>
          <w:szCs w:val="28"/>
        </w:rPr>
      </w:pPr>
      <w:r w:rsidRPr="00DE61AE">
        <w:rPr>
          <w:rFonts w:ascii="Times New Roman" w:hAnsi="Times New Roman" w:cs="Times New Roman"/>
          <w:sz w:val="28"/>
          <w:szCs w:val="28"/>
        </w:rPr>
        <w:t xml:space="preserve">• определяет единые для всех детей правила </w:t>
      </w:r>
      <w:proofErr w:type="spellStart"/>
      <w:r w:rsidRPr="00DE61AE">
        <w:rPr>
          <w:rFonts w:ascii="Times New Roman" w:hAnsi="Times New Roman" w:cs="Times New Roman"/>
          <w:sz w:val="28"/>
          <w:szCs w:val="28"/>
        </w:rPr>
        <w:t>сосуществованиия</w:t>
      </w:r>
      <w:proofErr w:type="spellEnd"/>
      <w:r w:rsidRPr="00DE61AE">
        <w:rPr>
          <w:rFonts w:ascii="Times New Roman" w:hAnsi="Times New Roman" w:cs="Times New Roman"/>
          <w:sz w:val="28"/>
          <w:szCs w:val="28"/>
        </w:rPr>
        <w:t xml:space="preserve"> детского общества, включающие равенство прав, взаимную доброжелательность и внимание друг к другу, готовность прийти на помощь, поддержать; </w:t>
      </w:r>
    </w:p>
    <w:p w:rsidR="004F1E84" w:rsidRPr="00DE61AE" w:rsidRDefault="004F1E84" w:rsidP="004F1E84">
      <w:pPr>
        <w:pStyle w:val="Default"/>
        <w:spacing w:line="240" w:lineRule="auto"/>
        <w:ind w:firstLine="709"/>
        <w:jc w:val="both"/>
        <w:rPr>
          <w:rFonts w:ascii="Times New Roman" w:hAnsi="Times New Roman" w:cs="Times New Roman"/>
          <w:sz w:val="28"/>
          <w:szCs w:val="28"/>
        </w:rPr>
      </w:pPr>
      <w:r w:rsidRPr="00DE61AE">
        <w:rPr>
          <w:rFonts w:ascii="Times New Roman" w:hAnsi="Times New Roman" w:cs="Times New Roman"/>
          <w:sz w:val="28"/>
          <w:szCs w:val="28"/>
        </w:rPr>
        <w:t xml:space="preserve">• соблюдает </w:t>
      </w:r>
      <w:proofErr w:type="spellStart"/>
      <w:r w:rsidRPr="00DE61AE">
        <w:rPr>
          <w:rFonts w:ascii="Times New Roman" w:hAnsi="Times New Roman" w:cs="Times New Roman"/>
          <w:sz w:val="28"/>
          <w:szCs w:val="28"/>
        </w:rPr>
        <w:t>гумманистические</w:t>
      </w:r>
      <w:proofErr w:type="spellEnd"/>
      <w:r w:rsidRPr="00DE61AE">
        <w:rPr>
          <w:rFonts w:ascii="Times New Roman" w:hAnsi="Times New Roman" w:cs="Times New Roman"/>
          <w:sz w:val="28"/>
          <w:szCs w:val="28"/>
        </w:rPr>
        <w:t xml:space="preserve">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4F1E84" w:rsidRPr="00DE61AE" w:rsidRDefault="004F1E84" w:rsidP="004F1E84">
      <w:pPr>
        <w:pStyle w:val="Default"/>
        <w:spacing w:line="240" w:lineRule="auto"/>
        <w:ind w:firstLine="709"/>
        <w:jc w:val="both"/>
        <w:rPr>
          <w:rFonts w:ascii="Times New Roman" w:hAnsi="Times New Roman" w:cs="Times New Roman"/>
          <w:sz w:val="28"/>
          <w:szCs w:val="28"/>
        </w:rPr>
      </w:pPr>
      <w:r w:rsidRPr="00DE61AE">
        <w:rPr>
          <w:rFonts w:ascii="Times New Roman" w:hAnsi="Times New Roman" w:cs="Times New Roman"/>
          <w:sz w:val="28"/>
          <w:szCs w:val="28"/>
        </w:rPr>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4F1E84" w:rsidRPr="00DE61AE" w:rsidRDefault="004F1E84" w:rsidP="004F1E84">
      <w:pPr>
        <w:pStyle w:val="Default"/>
        <w:spacing w:line="240" w:lineRule="auto"/>
        <w:ind w:firstLine="709"/>
        <w:jc w:val="both"/>
        <w:rPr>
          <w:rFonts w:ascii="Times New Roman" w:hAnsi="Times New Roman" w:cs="Times New Roman"/>
          <w:sz w:val="28"/>
          <w:szCs w:val="28"/>
        </w:rPr>
      </w:pPr>
      <w:r w:rsidRPr="00DE61AE">
        <w:rPr>
          <w:rFonts w:ascii="Times New Roman" w:hAnsi="Times New Roman" w:cs="Times New Roman"/>
          <w:sz w:val="28"/>
          <w:szCs w:val="28"/>
        </w:rPr>
        <w:t xml:space="preserve">• сочетает совместную с ребенком деятельность (игры, труд, наблюдения и пр.) и самостоятельную деятельность детей; </w:t>
      </w:r>
    </w:p>
    <w:p w:rsidR="004F1E84" w:rsidRPr="00DE61AE" w:rsidRDefault="004F1E84" w:rsidP="004F1E84">
      <w:pPr>
        <w:pStyle w:val="Default"/>
        <w:spacing w:line="240" w:lineRule="auto"/>
        <w:ind w:firstLine="709"/>
        <w:jc w:val="both"/>
        <w:rPr>
          <w:rFonts w:ascii="Times New Roman" w:hAnsi="Times New Roman" w:cs="Times New Roman"/>
          <w:sz w:val="28"/>
          <w:szCs w:val="28"/>
        </w:rPr>
      </w:pPr>
      <w:r w:rsidRPr="00DE61AE">
        <w:rPr>
          <w:rFonts w:ascii="Times New Roman" w:hAnsi="Times New Roman" w:cs="Times New Roman"/>
          <w:sz w:val="28"/>
          <w:szCs w:val="28"/>
        </w:rPr>
        <w:t xml:space="preserve">• ежедневно планирует образовательные ситуации, обогащающие практический и познавательный опыт детей, эмоции и преставления о мире; </w:t>
      </w:r>
    </w:p>
    <w:p w:rsidR="004F1E84" w:rsidRPr="00DE61AE" w:rsidRDefault="004F1E84" w:rsidP="004F1E84">
      <w:pPr>
        <w:pStyle w:val="Default"/>
        <w:spacing w:line="240" w:lineRule="auto"/>
        <w:ind w:firstLine="709"/>
        <w:jc w:val="both"/>
        <w:rPr>
          <w:rFonts w:ascii="Times New Roman" w:hAnsi="Times New Roman" w:cs="Times New Roman"/>
          <w:sz w:val="28"/>
          <w:szCs w:val="28"/>
        </w:rPr>
      </w:pPr>
      <w:r w:rsidRPr="00DE61AE">
        <w:rPr>
          <w:rFonts w:ascii="Times New Roman" w:hAnsi="Times New Roman" w:cs="Times New Roman"/>
          <w:sz w:val="28"/>
          <w:szCs w:val="28"/>
        </w:rPr>
        <w:t xml:space="preserve">• создает развивающую предметно-пространственную среду; </w:t>
      </w:r>
    </w:p>
    <w:p w:rsidR="004F1E84" w:rsidRPr="00DE61AE" w:rsidRDefault="004F1E84" w:rsidP="004F1E84">
      <w:pPr>
        <w:pStyle w:val="Default"/>
        <w:spacing w:line="240" w:lineRule="auto"/>
        <w:ind w:firstLine="709"/>
        <w:jc w:val="both"/>
        <w:rPr>
          <w:rFonts w:ascii="Times New Roman" w:hAnsi="Times New Roman" w:cs="Times New Roman"/>
          <w:sz w:val="28"/>
          <w:szCs w:val="28"/>
        </w:rPr>
      </w:pPr>
      <w:r w:rsidRPr="00DE61AE">
        <w:rPr>
          <w:rFonts w:ascii="Times New Roman" w:hAnsi="Times New Roman" w:cs="Times New Roman"/>
          <w:sz w:val="28"/>
          <w:szCs w:val="28"/>
        </w:rPr>
        <w:t xml:space="preserve">• </w:t>
      </w:r>
      <w:proofErr w:type="gramStart"/>
      <w:r w:rsidRPr="00DE61AE">
        <w:rPr>
          <w:rFonts w:ascii="Times New Roman" w:hAnsi="Times New Roman" w:cs="Times New Roman"/>
          <w:sz w:val="28"/>
          <w:szCs w:val="28"/>
        </w:rPr>
        <w:t>наблюдает</w:t>
      </w:r>
      <w:proofErr w:type="gramEnd"/>
      <w:r w:rsidRPr="00DE61AE">
        <w:rPr>
          <w:rFonts w:ascii="Times New Roman" w:hAnsi="Times New Roman" w:cs="Times New Roman"/>
          <w:sz w:val="28"/>
          <w:szCs w:val="28"/>
        </w:rPr>
        <w:t xml:space="preserve"> как развиваются самостоятельность каждого ребенка и взаимоотношения детей; </w:t>
      </w:r>
    </w:p>
    <w:p w:rsidR="004F1E84" w:rsidRPr="00DE61AE" w:rsidRDefault="004F1E84" w:rsidP="004F1E84">
      <w:pPr>
        <w:pStyle w:val="Default"/>
        <w:spacing w:line="240" w:lineRule="auto"/>
        <w:ind w:firstLine="709"/>
        <w:jc w:val="both"/>
        <w:rPr>
          <w:rFonts w:ascii="Times New Roman" w:hAnsi="Times New Roman" w:cs="Times New Roman"/>
          <w:sz w:val="28"/>
          <w:szCs w:val="28"/>
        </w:rPr>
      </w:pPr>
      <w:r w:rsidRPr="00DE61AE">
        <w:rPr>
          <w:rFonts w:ascii="Times New Roman" w:hAnsi="Times New Roman" w:cs="Times New Roman"/>
          <w:sz w:val="28"/>
          <w:szCs w:val="28"/>
        </w:rPr>
        <w:t xml:space="preserve">• сотрудничает с родителями, совместно с ними решая задачи воспитания и развития малышей. </w:t>
      </w:r>
    </w:p>
    <w:p w:rsidR="004F1E84" w:rsidRPr="00DE61AE" w:rsidRDefault="004F1E84" w:rsidP="004F1E84">
      <w:pPr>
        <w:pStyle w:val="Default"/>
        <w:spacing w:line="240" w:lineRule="auto"/>
        <w:ind w:firstLine="709"/>
        <w:jc w:val="both"/>
        <w:rPr>
          <w:rFonts w:ascii="Times New Roman" w:hAnsi="Times New Roman" w:cs="Times New Roman"/>
          <w:sz w:val="28"/>
          <w:szCs w:val="28"/>
        </w:rPr>
      </w:pPr>
      <w:r w:rsidRPr="00DE61AE">
        <w:rPr>
          <w:rFonts w:ascii="Times New Roman" w:hAnsi="Times New Roman" w:cs="Times New Roman"/>
          <w:sz w:val="28"/>
          <w:szCs w:val="28"/>
        </w:rPr>
        <w:t>В качестве адекватных форм и методов работы с детьми используются:</w:t>
      </w:r>
    </w:p>
    <w:tbl>
      <w:tblPr>
        <w:tblStyle w:val="a8"/>
        <w:tblW w:w="0" w:type="auto"/>
        <w:tblLook w:val="04A0"/>
      </w:tblPr>
      <w:tblGrid>
        <w:gridCol w:w="3190"/>
        <w:gridCol w:w="3190"/>
        <w:gridCol w:w="3190"/>
      </w:tblGrid>
      <w:tr w:rsidR="004F1E84" w:rsidRPr="00DE61AE" w:rsidTr="004F1E84">
        <w:tc>
          <w:tcPr>
            <w:tcW w:w="3190" w:type="dxa"/>
            <w:vMerge w:val="restart"/>
          </w:tcPr>
          <w:p w:rsidR="004F1E84" w:rsidRPr="00DE61AE" w:rsidRDefault="004F1E84" w:rsidP="004F1E84">
            <w:pPr>
              <w:pStyle w:val="Default"/>
              <w:spacing w:line="240" w:lineRule="auto"/>
              <w:jc w:val="both"/>
              <w:rPr>
                <w:rFonts w:ascii="Times New Roman" w:hAnsi="Times New Roman" w:cs="Times New Roman"/>
                <w:b/>
                <w:bCs/>
                <w:sz w:val="28"/>
                <w:szCs w:val="28"/>
              </w:rPr>
            </w:pPr>
            <w:r w:rsidRPr="00DE61AE">
              <w:rPr>
                <w:rFonts w:ascii="Times New Roman" w:hAnsi="Times New Roman" w:cs="Times New Roman"/>
                <w:sz w:val="28"/>
                <w:szCs w:val="28"/>
              </w:rPr>
              <w:t>Виды детской деятельности</w:t>
            </w:r>
          </w:p>
        </w:tc>
        <w:tc>
          <w:tcPr>
            <w:tcW w:w="6380" w:type="dxa"/>
            <w:gridSpan w:val="2"/>
          </w:tcPr>
          <w:p w:rsidR="004F1E84" w:rsidRPr="00DE61AE" w:rsidRDefault="004F1E84" w:rsidP="004F1E84">
            <w:pPr>
              <w:pStyle w:val="Default"/>
              <w:spacing w:line="240" w:lineRule="auto"/>
              <w:jc w:val="both"/>
              <w:rPr>
                <w:rFonts w:ascii="Times New Roman" w:hAnsi="Times New Roman" w:cs="Times New Roman"/>
                <w:b/>
                <w:bCs/>
                <w:sz w:val="28"/>
                <w:szCs w:val="28"/>
              </w:rPr>
            </w:pPr>
            <w:r w:rsidRPr="00DE61AE">
              <w:rPr>
                <w:rFonts w:ascii="Times New Roman" w:hAnsi="Times New Roman" w:cs="Times New Roman"/>
                <w:sz w:val="28"/>
                <w:szCs w:val="28"/>
              </w:rPr>
              <w:t>Формы организации образовательной деятельности</w:t>
            </w:r>
          </w:p>
        </w:tc>
      </w:tr>
      <w:tr w:rsidR="004F1E84" w:rsidRPr="00DE61AE" w:rsidTr="004F1E84">
        <w:tc>
          <w:tcPr>
            <w:tcW w:w="3190" w:type="dxa"/>
            <w:vMerge/>
          </w:tcPr>
          <w:p w:rsidR="004F1E84" w:rsidRPr="00DE61AE" w:rsidRDefault="004F1E84" w:rsidP="004F1E84">
            <w:pPr>
              <w:pStyle w:val="Default"/>
              <w:spacing w:line="240" w:lineRule="auto"/>
              <w:jc w:val="both"/>
              <w:rPr>
                <w:rFonts w:ascii="Times New Roman" w:hAnsi="Times New Roman" w:cs="Times New Roman"/>
                <w:b/>
                <w:bCs/>
                <w:sz w:val="28"/>
                <w:szCs w:val="28"/>
              </w:rPr>
            </w:pPr>
          </w:p>
        </w:tc>
        <w:tc>
          <w:tcPr>
            <w:tcW w:w="3190" w:type="dxa"/>
          </w:tcPr>
          <w:p w:rsidR="004F1E84" w:rsidRPr="00DE61AE" w:rsidRDefault="004F1E84" w:rsidP="004F1E84">
            <w:pPr>
              <w:pStyle w:val="Default"/>
              <w:spacing w:line="240" w:lineRule="auto"/>
              <w:jc w:val="both"/>
              <w:rPr>
                <w:rFonts w:ascii="Times New Roman" w:hAnsi="Times New Roman" w:cs="Times New Roman"/>
                <w:b/>
                <w:bCs/>
                <w:sz w:val="28"/>
                <w:szCs w:val="28"/>
              </w:rPr>
            </w:pPr>
            <w:r w:rsidRPr="00DE61AE">
              <w:rPr>
                <w:rFonts w:ascii="Times New Roman" w:hAnsi="Times New Roman" w:cs="Times New Roman"/>
                <w:sz w:val="28"/>
                <w:szCs w:val="28"/>
              </w:rPr>
              <w:t>Младший дошкольный возраст</w:t>
            </w:r>
          </w:p>
        </w:tc>
        <w:tc>
          <w:tcPr>
            <w:tcW w:w="3190" w:type="dxa"/>
          </w:tcPr>
          <w:p w:rsidR="004F1E84" w:rsidRPr="00DE61AE" w:rsidRDefault="004F1E84" w:rsidP="004F1E84">
            <w:pPr>
              <w:pStyle w:val="Default"/>
              <w:spacing w:line="240" w:lineRule="auto"/>
              <w:jc w:val="both"/>
              <w:rPr>
                <w:rFonts w:ascii="Times New Roman" w:hAnsi="Times New Roman" w:cs="Times New Roman"/>
                <w:b/>
                <w:bCs/>
                <w:sz w:val="28"/>
                <w:szCs w:val="28"/>
              </w:rPr>
            </w:pPr>
            <w:r w:rsidRPr="00DE61AE">
              <w:rPr>
                <w:rFonts w:ascii="Times New Roman" w:hAnsi="Times New Roman" w:cs="Times New Roman"/>
                <w:sz w:val="28"/>
                <w:szCs w:val="28"/>
              </w:rPr>
              <w:t>Старший дошкольный возраст</w:t>
            </w:r>
          </w:p>
        </w:tc>
      </w:tr>
      <w:tr w:rsidR="004F1E84" w:rsidRPr="00DE61AE" w:rsidTr="004F1E84">
        <w:tc>
          <w:tcPr>
            <w:tcW w:w="9570" w:type="dxa"/>
            <w:gridSpan w:val="3"/>
          </w:tcPr>
          <w:p w:rsidR="004F1E84" w:rsidRPr="00DE61AE" w:rsidRDefault="004F1E84" w:rsidP="004F1E84">
            <w:pPr>
              <w:pStyle w:val="Default"/>
              <w:spacing w:line="240" w:lineRule="auto"/>
              <w:jc w:val="center"/>
              <w:rPr>
                <w:rFonts w:ascii="Times New Roman" w:hAnsi="Times New Roman" w:cs="Times New Roman"/>
                <w:b/>
                <w:bCs/>
                <w:sz w:val="28"/>
                <w:szCs w:val="28"/>
              </w:rPr>
            </w:pPr>
            <w:r w:rsidRPr="00DE61AE">
              <w:rPr>
                <w:rFonts w:ascii="Times New Roman" w:hAnsi="Times New Roman" w:cs="Times New Roman"/>
                <w:sz w:val="28"/>
                <w:szCs w:val="28"/>
              </w:rPr>
              <w:t>Социально-коммуникативное развитие</w:t>
            </w:r>
          </w:p>
        </w:tc>
      </w:tr>
      <w:tr w:rsidR="004F1E84" w:rsidRPr="00DE61AE" w:rsidTr="004F1E84">
        <w:tc>
          <w:tcPr>
            <w:tcW w:w="3190" w:type="dxa"/>
          </w:tcPr>
          <w:p w:rsidR="004F1E84" w:rsidRPr="00DE61AE" w:rsidRDefault="004F1E84" w:rsidP="004F1E84">
            <w:pPr>
              <w:pStyle w:val="Default"/>
              <w:spacing w:line="240" w:lineRule="auto"/>
              <w:rPr>
                <w:rFonts w:ascii="Times New Roman" w:hAnsi="Times New Roman" w:cs="Times New Roman"/>
                <w:b/>
                <w:bCs/>
                <w:sz w:val="28"/>
                <w:szCs w:val="28"/>
              </w:rPr>
            </w:pPr>
            <w:r w:rsidRPr="00DE61AE">
              <w:rPr>
                <w:rFonts w:ascii="Times New Roman" w:hAnsi="Times New Roman" w:cs="Times New Roman"/>
                <w:sz w:val="28"/>
                <w:szCs w:val="28"/>
              </w:rPr>
              <w:lastRenderedPageBreak/>
              <w:t>Игровая, трудовая, коммуникативная</w:t>
            </w:r>
          </w:p>
        </w:tc>
        <w:tc>
          <w:tcPr>
            <w:tcW w:w="3190" w:type="dxa"/>
          </w:tcPr>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Игровое упражнение.</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Индивидуальная игра. Совместная с воспитателем игра. Совместная со сверстниками игра (парная, в малой группе).</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Игра. </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Чтение.</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Беседа. </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Наблюдение. Рассматривание. </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Чтение. </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Педагогическая ситуация. </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Праздник. </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Экскурсии. </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Ситуация морального выбора. </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Поручение. </w:t>
            </w:r>
          </w:p>
          <w:p w:rsidR="004F1E84" w:rsidRPr="00DE61AE" w:rsidRDefault="004F1E84" w:rsidP="004F1E84">
            <w:pPr>
              <w:pStyle w:val="Default"/>
              <w:spacing w:line="240" w:lineRule="auto"/>
              <w:rPr>
                <w:rFonts w:ascii="Times New Roman" w:hAnsi="Times New Roman" w:cs="Times New Roman"/>
                <w:b/>
                <w:bCs/>
                <w:sz w:val="28"/>
                <w:szCs w:val="28"/>
              </w:rPr>
            </w:pPr>
            <w:r w:rsidRPr="00DE61AE">
              <w:rPr>
                <w:rFonts w:ascii="Times New Roman" w:hAnsi="Times New Roman" w:cs="Times New Roman"/>
                <w:sz w:val="28"/>
                <w:szCs w:val="28"/>
              </w:rPr>
              <w:t>Дежурство.</w:t>
            </w:r>
          </w:p>
        </w:tc>
        <w:tc>
          <w:tcPr>
            <w:tcW w:w="3190" w:type="dxa"/>
          </w:tcPr>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Индивидуальная игра. Совместная с воспитателем игра. Совместная со сверстниками игра. Игра. </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Чтение. </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Беседа.</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Наблюдение. Педагогическая ситуация. </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Экскурсия.</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Ситуация морального выбора. </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Проектная деятельность Интегративная деятельность.</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Праздник.</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Совместные действия. Рассматривание. Проектная деятельность.</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Просмотр и анализ мультфильмов, видеофильмов, телепередач. Экспериментирование.</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Поручение и задание. Дежурство. </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Совместная деятельность взрослого и детей тематического характера.</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Проектная деятельность</w:t>
            </w:r>
          </w:p>
        </w:tc>
      </w:tr>
      <w:tr w:rsidR="004F1E84" w:rsidRPr="00DE61AE" w:rsidTr="004F1E84">
        <w:tc>
          <w:tcPr>
            <w:tcW w:w="9570" w:type="dxa"/>
            <w:gridSpan w:val="3"/>
          </w:tcPr>
          <w:p w:rsidR="004F1E84" w:rsidRPr="00DE61AE" w:rsidRDefault="004F1E84" w:rsidP="004F1E84">
            <w:pPr>
              <w:pStyle w:val="Default"/>
              <w:spacing w:line="240" w:lineRule="auto"/>
              <w:jc w:val="center"/>
              <w:rPr>
                <w:rFonts w:ascii="Times New Roman" w:hAnsi="Times New Roman" w:cs="Times New Roman"/>
                <w:b/>
                <w:bCs/>
                <w:sz w:val="28"/>
                <w:szCs w:val="28"/>
              </w:rPr>
            </w:pPr>
            <w:r w:rsidRPr="00DE61AE">
              <w:rPr>
                <w:rFonts w:ascii="Times New Roman" w:hAnsi="Times New Roman" w:cs="Times New Roman"/>
                <w:sz w:val="28"/>
                <w:szCs w:val="28"/>
              </w:rPr>
              <w:t>Познавательное развитие</w:t>
            </w:r>
          </w:p>
        </w:tc>
      </w:tr>
      <w:tr w:rsidR="004F1E84" w:rsidRPr="00DE61AE" w:rsidTr="004F1E84">
        <w:tc>
          <w:tcPr>
            <w:tcW w:w="3190" w:type="dxa"/>
          </w:tcPr>
          <w:p w:rsidR="004F1E84" w:rsidRPr="00DE61AE" w:rsidRDefault="004F1E84" w:rsidP="004F1E84">
            <w:pPr>
              <w:pStyle w:val="Default"/>
              <w:spacing w:line="240" w:lineRule="auto"/>
              <w:jc w:val="both"/>
              <w:rPr>
                <w:rFonts w:ascii="Times New Roman" w:hAnsi="Times New Roman" w:cs="Times New Roman"/>
                <w:b/>
                <w:bCs/>
                <w:sz w:val="28"/>
                <w:szCs w:val="28"/>
              </w:rPr>
            </w:pPr>
            <w:r w:rsidRPr="00DE61AE">
              <w:rPr>
                <w:rFonts w:ascii="Times New Roman" w:hAnsi="Times New Roman" w:cs="Times New Roman"/>
                <w:sz w:val="28"/>
                <w:szCs w:val="28"/>
              </w:rPr>
              <w:t>Познавательно - исследовательская</w:t>
            </w:r>
          </w:p>
        </w:tc>
        <w:tc>
          <w:tcPr>
            <w:tcW w:w="3190" w:type="dxa"/>
          </w:tcPr>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Рассматривание. Наблюдение.</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Игра-экспериментирование. Исследовательская деятельность. Конструирование. Развивающая игра.</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Экскурсии.</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lastRenderedPageBreak/>
              <w:t>Ситуативный разговор.</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Рассказ.</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Интегративная деятельность.</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Беседа.</w:t>
            </w:r>
          </w:p>
          <w:p w:rsidR="004F1E84" w:rsidRPr="00DE61AE" w:rsidRDefault="004F1E84" w:rsidP="004F1E84">
            <w:pPr>
              <w:pStyle w:val="Default"/>
              <w:spacing w:line="240" w:lineRule="auto"/>
              <w:rPr>
                <w:rFonts w:ascii="Times New Roman" w:hAnsi="Times New Roman" w:cs="Times New Roman"/>
                <w:b/>
                <w:bCs/>
                <w:sz w:val="28"/>
                <w:szCs w:val="28"/>
              </w:rPr>
            </w:pPr>
            <w:r w:rsidRPr="00DE61AE">
              <w:rPr>
                <w:rFonts w:ascii="Times New Roman" w:hAnsi="Times New Roman" w:cs="Times New Roman"/>
                <w:sz w:val="28"/>
                <w:szCs w:val="28"/>
              </w:rPr>
              <w:t>Проблемная ситуация.</w:t>
            </w:r>
          </w:p>
        </w:tc>
        <w:tc>
          <w:tcPr>
            <w:tcW w:w="3190" w:type="dxa"/>
          </w:tcPr>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lastRenderedPageBreak/>
              <w:t>Создание коллекций.</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Проектная деятельность. Исследовательская деятельность. Конструирование. Экспериментирование.</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Развивающая игра. Наблюдение. </w:t>
            </w:r>
            <w:r w:rsidRPr="00DE61AE">
              <w:rPr>
                <w:rFonts w:ascii="Times New Roman" w:hAnsi="Times New Roman" w:cs="Times New Roman"/>
                <w:sz w:val="28"/>
                <w:szCs w:val="28"/>
              </w:rPr>
              <w:lastRenderedPageBreak/>
              <w:t>Проблемная ситуация. Рассказ.</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Беседа. </w:t>
            </w:r>
          </w:p>
          <w:p w:rsidR="004F1E84" w:rsidRPr="00DE61AE" w:rsidRDefault="004F1E84" w:rsidP="004F1E84">
            <w:pPr>
              <w:pStyle w:val="Default"/>
              <w:spacing w:line="240" w:lineRule="auto"/>
              <w:rPr>
                <w:rFonts w:ascii="Times New Roman" w:hAnsi="Times New Roman" w:cs="Times New Roman"/>
                <w:b/>
                <w:bCs/>
                <w:sz w:val="28"/>
                <w:szCs w:val="28"/>
              </w:rPr>
            </w:pPr>
            <w:r w:rsidRPr="00DE61AE">
              <w:rPr>
                <w:rFonts w:ascii="Times New Roman" w:hAnsi="Times New Roman" w:cs="Times New Roman"/>
                <w:sz w:val="28"/>
                <w:szCs w:val="28"/>
              </w:rPr>
              <w:t>Интегративная деятельность. Экскурсии. Коллекционирование. Моделирование. Реализация проекта. Игры с правилами.</w:t>
            </w:r>
          </w:p>
        </w:tc>
      </w:tr>
      <w:tr w:rsidR="004F1E84" w:rsidRPr="00DE61AE" w:rsidTr="004F1E84">
        <w:tc>
          <w:tcPr>
            <w:tcW w:w="9570" w:type="dxa"/>
            <w:gridSpan w:val="3"/>
          </w:tcPr>
          <w:p w:rsidR="004F1E84" w:rsidRPr="00DE61AE" w:rsidRDefault="004F1E84" w:rsidP="004F1E84">
            <w:pPr>
              <w:pStyle w:val="Default"/>
              <w:spacing w:line="240" w:lineRule="auto"/>
              <w:jc w:val="center"/>
              <w:rPr>
                <w:rFonts w:ascii="Times New Roman" w:hAnsi="Times New Roman" w:cs="Times New Roman"/>
                <w:b/>
                <w:bCs/>
                <w:sz w:val="28"/>
                <w:szCs w:val="28"/>
              </w:rPr>
            </w:pPr>
            <w:r w:rsidRPr="00DE61AE">
              <w:rPr>
                <w:rFonts w:ascii="Times New Roman" w:hAnsi="Times New Roman" w:cs="Times New Roman"/>
                <w:sz w:val="28"/>
                <w:szCs w:val="28"/>
              </w:rPr>
              <w:lastRenderedPageBreak/>
              <w:t>Речевое развитие</w:t>
            </w:r>
          </w:p>
        </w:tc>
      </w:tr>
      <w:tr w:rsidR="004F1E84" w:rsidRPr="00DE61AE" w:rsidTr="004F1E84">
        <w:tc>
          <w:tcPr>
            <w:tcW w:w="3190" w:type="dxa"/>
          </w:tcPr>
          <w:p w:rsidR="004F1E84" w:rsidRPr="00DE61AE" w:rsidRDefault="004F1E84" w:rsidP="004F1E84">
            <w:pPr>
              <w:pStyle w:val="Default"/>
              <w:spacing w:line="240" w:lineRule="auto"/>
              <w:jc w:val="both"/>
              <w:rPr>
                <w:rFonts w:ascii="Times New Roman" w:hAnsi="Times New Roman" w:cs="Times New Roman"/>
                <w:b/>
                <w:bCs/>
                <w:sz w:val="28"/>
                <w:szCs w:val="28"/>
              </w:rPr>
            </w:pPr>
            <w:proofErr w:type="gramStart"/>
            <w:r w:rsidRPr="00DE61AE">
              <w:rPr>
                <w:rFonts w:ascii="Times New Roman" w:hAnsi="Times New Roman" w:cs="Times New Roman"/>
                <w:sz w:val="28"/>
                <w:szCs w:val="28"/>
              </w:rPr>
              <w:t>Коммуникативная</w:t>
            </w:r>
            <w:proofErr w:type="gramEnd"/>
            <w:r w:rsidRPr="00DE61AE">
              <w:rPr>
                <w:rFonts w:ascii="Times New Roman" w:hAnsi="Times New Roman" w:cs="Times New Roman"/>
                <w:sz w:val="28"/>
                <w:szCs w:val="28"/>
              </w:rPr>
              <w:t xml:space="preserve"> (знакомство с книжной культурой, детской литературой)</w:t>
            </w:r>
          </w:p>
        </w:tc>
        <w:tc>
          <w:tcPr>
            <w:tcW w:w="3190" w:type="dxa"/>
          </w:tcPr>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Рассматривание. Игровая ситуация. Дидактическая игра. Ситуация общения. Беседа (в том числе в процессе наблюдения за объектами природы, трудом взрослых). Интегративная деятельность. Хороводная игра с пением.</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Игра-драматизация. Чтение.</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Обсуждение.</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Рассказ.</w:t>
            </w:r>
          </w:p>
          <w:p w:rsidR="004F1E84" w:rsidRPr="00DE61AE" w:rsidRDefault="004F1E84" w:rsidP="004F1E84">
            <w:pPr>
              <w:pStyle w:val="Default"/>
              <w:spacing w:line="240" w:lineRule="auto"/>
              <w:rPr>
                <w:rFonts w:ascii="Times New Roman" w:hAnsi="Times New Roman" w:cs="Times New Roman"/>
                <w:b/>
                <w:bCs/>
                <w:sz w:val="28"/>
                <w:szCs w:val="28"/>
              </w:rPr>
            </w:pPr>
            <w:r w:rsidRPr="00DE61AE">
              <w:rPr>
                <w:rFonts w:ascii="Times New Roman" w:hAnsi="Times New Roman" w:cs="Times New Roman"/>
                <w:sz w:val="28"/>
                <w:szCs w:val="28"/>
              </w:rPr>
              <w:t>Игра</w:t>
            </w:r>
          </w:p>
        </w:tc>
        <w:tc>
          <w:tcPr>
            <w:tcW w:w="3190" w:type="dxa"/>
          </w:tcPr>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Чтение. </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Беседа.</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Рассматривание. Решение проблемных ситуаций. </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Разговор с детьми.</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Игра.</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Проектная деятельность.</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Создание коллекций. Интегративная деятельность.</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Обсуждение. </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Рассказ. </w:t>
            </w:r>
            <w:proofErr w:type="spellStart"/>
            <w:r w:rsidRPr="00DE61AE">
              <w:rPr>
                <w:rFonts w:ascii="Times New Roman" w:hAnsi="Times New Roman" w:cs="Times New Roman"/>
                <w:sz w:val="28"/>
                <w:szCs w:val="28"/>
              </w:rPr>
              <w:t>Инсценирование</w:t>
            </w:r>
            <w:proofErr w:type="spellEnd"/>
            <w:r w:rsidRPr="00DE61AE">
              <w:rPr>
                <w:rFonts w:ascii="Times New Roman" w:hAnsi="Times New Roman" w:cs="Times New Roman"/>
                <w:sz w:val="28"/>
                <w:szCs w:val="28"/>
              </w:rPr>
              <w:t>. Ситуативный разговор с детьми.</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Сочинение загадок.</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Проблемная ситуация. Использование различных видов театра.</w:t>
            </w:r>
          </w:p>
        </w:tc>
      </w:tr>
      <w:tr w:rsidR="004F1E84" w:rsidRPr="00DE61AE" w:rsidTr="004F1E84">
        <w:tc>
          <w:tcPr>
            <w:tcW w:w="9570" w:type="dxa"/>
            <w:gridSpan w:val="3"/>
          </w:tcPr>
          <w:p w:rsidR="004F1E84" w:rsidRPr="00DE61AE" w:rsidRDefault="004F1E84" w:rsidP="004F1E84">
            <w:pPr>
              <w:pStyle w:val="Default"/>
              <w:spacing w:line="240" w:lineRule="auto"/>
              <w:jc w:val="center"/>
              <w:rPr>
                <w:rFonts w:ascii="Times New Roman" w:hAnsi="Times New Roman" w:cs="Times New Roman"/>
                <w:b/>
                <w:bCs/>
                <w:sz w:val="28"/>
                <w:szCs w:val="28"/>
              </w:rPr>
            </w:pPr>
            <w:r w:rsidRPr="00DE61AE">
              <w:rPr>
                <w:rFonts w:ascii="Times New Roman" w:hAnsi="Times New Roman" w:cs="Times New Roman"/>
                <w:sz w:val="28"/>
                <w:szCs w:val="28"/>
              </w:rPr>
              <w:t>Художественно-эстетическое развитие</w:t>
            </w:r>
          </w:p>
        </w:tc>
      </w:tr>
      <w:tr w:rsidR="004F1E84" w:rsidRPr="00DE61AE" w:rsidTr="004F1E84">
        <w:tc>
          <w:tcPr>
            <w:tcW w:w="3190" w:type="dxa"/>
          </w:tcPr>
          <w:p w:rsidR="004F1E84" w:rsidRPr="00DE61AE" w:rsidRDefault="004F1E84" w:rsidP="004F1E84">
            <w:pPr>
              <w:pStyle w:val="Default"/>
              <w:spacing w:line="240" w:lineRule="auto"/>
              <w:jc w:val="both"/>
              <w:rPr>
                <w:rFonts w:ascii="Times New Roman" w:hAnsi="Times New Roman" w:cs="Times New Roman"/>
                <w:b/>
                <w:bCs/>
                <w:sz w:val="28"/>
                <w:szCs w:val="28"/>
              </w:rPr>
            </w:pPr>
            <w:proofErr w:type="gramStart"/>
            <w:r w:rsidRPr="00DE61AE">
              <w:rPr>
                <w:rFonts w:ascii="Times New Roman" w:hAnsi="Times New Roman" w:cs="Times New Roman"/>
                <w:sz w:val="28"/>
                <w:szCs w:val="28"/>
              </w:rPr>
              <w:t>Рисование, лепка, аппликация, конструирование, музыкальная деятельность, восприятие литературного текста, театрализованная деятельность</w:t>
            </w:r>
            <w:proofErr w:type="gramEnd"/>
          </w:p>
        </w:tc>
        <w:tc>
          <w:tcPr>
            <w:tcW w:w="3190" w:type="dxa"/>
          </w:tcPr>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Рассматривание эстетически привлекательных предметов.</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 Игра.</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 Организация выставок. Изготовление украшений.</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Слушание соответствующей возрасту народной, </w:t>
            </w:r>
            <w:r w:rsidRPr="00DE61AE">
              <w:rPr>
                <w:rFonts w:ascii="Times New Roman" w:hAnsi="Times New Roman" w:cs="Times New Roman"/>
                <w:sz w:val="28"/>
                <w:szCs w:val="28"/>
              </w:rPr>
              <w:lastRenderedPageBreak/>
              <w:t>классической, детской музыки. Экспериментирование со звуками. Музыкально-дидактическая игра. Разучивание музыкальных игр и танцев.</w:t>
            </w:r>
          </w:p>
          <w:p w:rsidR="004F1E84" w:rsidRPr="00DE61AE" w:rsidRDefault="004F1E84" w:rsidP="004F1E84">
            <w:pPr>
              <w:pStyle w:val="Default"/>
              <w:spacing w:line="240" w:lineRule="auto"/>
              <w:rPr>
                <w:rFonts w:ascii="Times New Roman" w:hAnsi="Times New Roman" w:cs="Times New Roman"/>
                <w:b/>
                <w:bCs/>
                <w:sz w:val="28"/>
                <w:szCs w:val="28"/>
              </w:rPr>
            </w:pPr>
            <w:r w:rsidRPr="00DE61AE">
              <w:rPr>
                <w:rFonts w:ascii="Times New Roman" w:hAnsi="Times New Roman" w:cs="Times New Roman"/>
                <w:sz w:val="28"/>
                <w:szCs w:val="28"/>
              </w:rPr>
              <w:t>Совместное пение.</w:t>
            </w:r>
          </w:p>
        </w:tc>
        <w:tc>
          <w:tcPr>
            <w:tcW w:w="3190" w:type="dxa"/>
          </w:tcPr>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Создание макетов, коллекций и их </w:t>
            </w:r>
            <w:r w:rsidRPr="00DE61AE">
              <w:rPr>
                <w:rFonts w:ascii="Times New Roman" w:hAnsi="Times New Roman" w:cs="Times New Roman"/>
                <w:sz w:val="28"/>
                <w:szCs w:val="28"/>
              </w:rPr>
              <w:lastRenderedPageBreak/>
              <w:t>оформление. Рассматривание эстетически привлекательных предметов.</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Игра.</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Организация выставок.</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Слушание соответствующей возрасту народной, классической, детской музыки.</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 Музыкально- дидактическая игра. Беседа интегративного характера, элементарного музыковедческого содержания. Интегративная деятельность. Совместное и индивидуальное музыкальное исполнение. Музыкальное упражнение. </w:t>
            </w:r>
          </w:p>
          <w:p w:rsidR="004F1E84" w:rsidRPr="00DE61AE" w:rsidRDefault="004F1E84" w:rsidP="004F1E84">
            <w:pPr>
              <w:pStyle w:val="Default"/>
              <w:spacing w:line="240" w:lineRule="auto"/>
              <w:rPr>
                <w:rFonts w:ascii="Times New Roman" w:hAnsi="Times New Roman" w:cs="Times New Roman"/>
                <w:sz w:val="28"/>
                <w:szCs w:val="28"/>
              </w:rPr>
            </w:pPr>
            <w:proofErr w:type="spellStart"/>
            <w:r w:rsidRPr="00DE61AE">
              <w:rPr>
                <w:rFonts w:ascii="Times New Roman" w:hAnsi="Times New Roman" w:cs="Times New Roman"/>
                <w:sz w:val="28"/>
                <w:szCs w:val="28"/>
              </w:rPr>
              <w:t>Попевка</w:t>
            </w:r>
            <w:proofErr w:type="spellEnd"/>
            <w:r w:rsidRPr="00DE61AE">
              <w:rPr>
                <w:rFonts w:ascii="Times New Roman" w:hAnsi="Times New Roman" w:cs="Times New Roman"/>
                <w:sz w:val="28"/>
                <w:szCs w:val="28"/>
              </w:rPr>
              <w:t xml:space="preserve">. </w:t>
            </w:r>
          </w:p>
          <w:p w:rsidR="004F1E84" w:rsidRPr="00DE61AE" w:rsidRDefault="004F1E84" w:rsidP="004F1E84">
            <w:pPr>
              <w:pStyle w:val="Default"/>
              <w:spacing w:line="240" w:lineRule="auto"/>
              <w:rPr>
                <w:rFonts w:ascii="Times New Roman" w:hAnsi="Times New Roman" w:cs="Times New Roman"/>
                <w:sz w:val="28"/>
                <w:szCs w:val="28"/>
              </w:rPr>
            </w:pPr>
            <w:proofErr w:type="spellStart"/>
            <w:r w:rsidRPr="00DE61AE">
              <w:rPr>
                <w:rFonts w:ascii="Times New Roman" w:hAnsi="Times New Roman" w:cs="Times New Roman"/>
                <w:sz w:val="28"/>
                <w:szCs w:val="28"/>
              </w:rPr>
              <w:t>Распевка</w:t>
            </w:r>
            <w:proofErr w:type="spellEnd"/>
            <w:r w:rsidRPr="00DE61AE">
              <w:rPr>
                <w:rFonts w:ascii="Times New Roman" w:hAnsi="Times New Roman" w:cs="Times New Roman"/>
                <w:sz w:val="28"/>
                <w:szCs w:val="28"/>
              </w:rPr>
              <w:t>. Двигательный, пластический танцевальный этюд.</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Танец.</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Творческое задание.</w:t>
            </w:r>
          </w:p>
          <w:p w:rsidR="004F1E84" w:rsidRPr="00DE61AE" w:rsidRDefault="004F1E84" w:rsidP="004F1E84">
            <w:pPr>
              <w:pStyle w:val="Default"/>
              <w:spacing w:line="240" w:lineRule="auto"/>
              <w:rPr>
                <w:rFonts w:ascii="Times New Roman" w:hAnsi="Times New Roman" w:cs="Times New Roman"/>
                <w:b/>
                <w:bCs/>
                <w:sz w:val="28"/>
                <w:szCs w:val="28"/>
              </w:rPr>
            </w:pPr>
            <w:r w:rsidRPr="00DE61AE">
              <w:rPr>
                <w:rFonts w:ascii="Times New Roman" w:hAnsi="Times New Roman" w:cs="Times New Roman"/>
                <w:sz w:val="28"/>
                <w:szCs w:val="28"/>
              </w:rPr>
              <w:t>Концерт- импровизация. Музыкальная сюжетная игра.</w:t>
            </w:r>
          </w:p>
        </w:tc>
      </w:tr>
      <w:tr w:rsidR="004F1E84" w:rsidRPr="00DE61AE" w:rsidTr="004F1E84">
        <w:tc>
          <w:tcPr>
            <w:tcW w:w="9570" w:type="dxa"/>
            <w:gridSpan w:val="3"/>
          </w:tcPr>
          <w:p w:rsidR="004F1E84" w:rsidRPr="00DE61AE" w:rsidRDefault="004F1E84" w:rsidP="004F1E84">
            <w:pPr>
              <w:pStyle w:val="Default"/>
              <w:spacing w:line="240" w:lineRule="auto"/>
              <w:jc w:val="center"/>
              <w:rPr>
                <w:rFonts w:ascii="Times New Roman" w:hAnsi="Times New Roman" w:cs="Times New Roman"/>
                <w:b/>
                <w:bCs/>
                <w:sz w:val="28"/>
                <w:szCs w:val="28"/>
              </w:rPr>
            </w:pPr>
            <w:r w:rsidRPr="00DE61AE">
              <w:rPr>
                <w:rFonts w:ascii="Times New Roman" w:hAnsi="Times New Roman" w:cs="Times New Roman"/>
                <w:sz w:val="28"/>
                <w:szCs w:val="28"/>
              </w:rPr>
              <w:lastRenderedPageBreak/>
              <w:t>Физическое развитие</w:t>
            </w:r>
          </w:p>
        </w:tc>
      </w:tr>
      <w:tr w:rsidR="004F1E84" w:rsidRPr="00DE61AE" w:rsidTr="004F1E84">
        <w:tc>
          <w:tcPr>
            <w:tcW w:w="3190" w:type="dxa"/>
          </w:tcPr>
          <w:p w:rsidR="004F1E84" w:rsidRPr="00DE61AE" w:rsidRDefault="004F1E84" w:rsidP="004F1E84">
            <w:pPr>
              <w:pStyle w:val="Default"/>
              <w:spacing w:line="240" w:lineRule="auto"/>
              <w:jc w:val="both"/>
              <w:rPr>
                <w:rFonts w:ascii="Times New Roman" w:hAnsi="Times New Roman" w:cs="Times New Roman"/>
                <w:b/>
                <w:bCs/>
                <w:sz w:val="28"/>
                <w:szCs w:val="28"/>
              </w:rPr>
            </w:pPr>
            <w:r w:rsidRPr="00DE61AE">
              <w:rPr>
                <w:rFonts w:ascii="Times New Roman" w:hAnsi="Times New Roman" w:cs="Times New Roman"/>
                <w:sz w:val="28"/>
                <w:szCs w:val="28"/>
              </w:rPr>
              <w:t>Двигательная</w:t>
            </w:r>
          </w:p>
        </w:tc>
        <w:tc>
          <w:tcPr>
            <w:tcW w:w="3190" w:type="dxa"/>
          </w:tcPr>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Игровая беседа с элементами движений. Игра.</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Утренняя гимнастика. Интегративная деятельность.</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lastRenderedPageBreak/>
              <w:t>Упражнения. Экспериментирование. Ситуативный разговор. Беседа.</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Рассказ.</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Чтение.</w:t>
            </w:r>
          </w:p>
          <w:p w:rsidR="004F1E84" w:rsidRPr="00DE61AE" w:rsidRDefault="004F1E84" w:rsidP="004F1E84">
            <w:pPr>
              <w:pStyle w:val="Default"/>
              <w:spacing w:line="240" w:lineRule="auto"/>
              <w:rPr>
                <w:rFonts w:ascii="Times New Roman" w:hAnsi="Times New Roman" w:cs="Times New Roman"/>
                <w:b/>
                <w:bCs/>
                <w:sz w:val="28"/>
                <w:szCs w:val="28"/>
              </w:rPr>
            </w:pPr>
            <w:r w:rsidRPr="00DE61AE">
              <w:rPr>
                <w:rFonts w:ascii="Times New Roman" w:hAnsi="Times New Roman" w:cs="Times New Roman"/>
                <w:sz w:val="28"/>
                <w:szCs w:val="28"/>
              </w:rPr>
              <w:t>Проблемная ситуация.</w:t>
            </w:r>
          </w:p>
        </w:tc>
        <w:tc>
          <w:tcPr>
            <w:tcW w:w="3190" w:type="dxa"/>
          </w:tcPr>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lastRenderedPageBreak/>
              <w:t>Физкультурное занятие. Утренняя гимнастика. Игра.</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 Беседа.</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 Рассказ.</w:t>
            </w:r>
          </w:p>
          <w:p w:rsidR="004F1E84" w:rsidRPr="00DE61AE" w:rsidRDefault="004F1E84" w:rsidP="004F1E84">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 Чтение. </w:t>
            </w:r>
            <w:r w:rsidRPr="00DE61AE">
              <w:rPr>
                <w:rFonts w:ascii="Times New Roman" w:hAnsi="Times New Roman" w:cs="Times New Roman"/>
                <w:sz w:val="28"/>
                <w:szCs w:val="28"/>
              </w:rPr>
              <w:lastRenderedPageBreak/>
              <w:t>Рассматривание. Комплексная деятельность. Спортивные и физкультурные досуги. Спортивные состязания. Совместная деятельность взрослого и детей тематического характера.</w:t>
            </w:r>
          </w:p>
          <w:p w:rsidR="004F1E84" w:rsidRPr="00DE61AE" w:rsidRDefault="004F1E84" w:rsidP="004F1E84">
            <w:pPr>
              <w:pStyle w:val="Default"/>
              <w:spacing w:line="240" w:lineRule="auto"/>
              <w:rPr>
                <w:rFonts w:ascii="Times New Roman" w:hAnsi="Times New Roman" w:cs="Times New Roman"/>
                <w:b/>
                <w:bCs/>
                <w:sz w:val="28"/>
                <w:szCs w:val="28"/>
              </w:rPr>
            </w:pPr>
            <w:r w:rsidRPr="00DE61AE">
              <w:rPr>
                <w:rFonts w:ascii="Times New Roman" w:hAnsi="Times New Roman" w:cs="Times New Roman"/>
                <w:sz w:val="28"/>
                <w:szCs w:val="28"/>
              </w:rPr>
              <w:t xml:space="preserve"> Проектная деятельность. Проблемная ситуация.</w:t>
            </w:r>
          </w:p>
        </w:tc>
      </w:tr>
    </w:tbl>
    <w:p w:rsidR="004F1E84" w:rsidRPr="00DE61AE" w:rsidRDefault="004F1E84" w:rsidP="004F1E84">
      <w:pPr>
        <w:pStyle w:val="Default"/>
        <w:spacing w:line="240" w:lineRule="auto"/>
        <w:jc w:val="both"/>
        <w:rPr>
          <w:rFonts w:ascii="Times New Roman" w:hAnsi="Times New Roman" w:cs="Times New Roman"/>
          <w:b/>
          <w:bCs/>
          <w:sz w:val="28"/>
          <w:szCs w:val="28"/>
        </w:rPr>
      </w:pPr>
    </w:p>
    <w:p w:rsidR="004F1E84" w:rsidRDefault="004F1E84" w:rsidP="004F1E84">
      <w:pPr>
        <w:pStyle w:val="Default"/>
        <w:spacing w:line="240" w:lineRule="auto"/>
        <w:ind w:firstLine="709"/>
        <w:jc w:val="both"/>
        <w:rPr>
          <w:rFonts w:ascii="Times New Roman" w:hAnsi="Times New Roman" w:cs="Times New Roman"/>
          <w:sz w:val="28"/>
          <w:szCs w:val="28"/>
        </w:rPr>
      </w:pPr>
      <w:r w:rsidRPr="00DE61AE">
        <w:rPr>
          <w:rFonts w:ascii="Times New Roman" w:hAnsi="Times New Roman" w:cs="Times New Roman"/>
          <w:sz w:val="28"/>
          <w:szCs w:val="28"/>
        </w:rPr>
        <w:t xml:space="preserve">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 </w:t>
      </w:r>
    </w:p>
    <w:p w:rsidR="004F1E84" w:rsidRPr="00095EF2" w:rsidRDefault="00095EF2" w:rsidP="004F1E84">
      <w:pPr>
        <w:pStyle w:val="Default"/>
        <w:spacing w:line="240" w:lineRule="auto"/>
        <w:ind w:firstLine="709"/>
        <w:jc w:val="both"/>
        <w:rPr>
          <w:rFonts w:ascii="Times New Roman" w:hAnsi="Times New Roman" w:cs="Times New Roman"/>
          <w:i/>
          <w:sz w:val="28"/>
          <w:szCs w:val="28"/>
        </w:rPr>
      </w:pPr>
      <w:r w:rsidRPr="00095EF2">
        <w:rPr>
          <w:rFonts w:ascii="Times New Roman" w:hAnsi="Times New Roman" w:cs="Times New Roman"/>
          <w:i/>
          <w:sz w:val="28"/>
          <w:szCs w:val="28"/>
        </w:rPr>
        <w:t>Ранний возраст (2-3 года):</w:t>
      </w:r>
    </w:p>
    <w:p w:rsidR="00095EF2" w:rsidRPr="00DE61AE" w:rsidRDefault="00095EF2" w:rsidP="00095EF2">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предметная деятельность и игры с составными и динамическими игрушками </w:t>
      </w:r>
    </w:p>
    <w:p w:rsidR="00095EF2" w:rsidRPr="00DE61AE" w:rsidRDefault="00095EF2" w:rsidP="00095EF2">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экспериментирование с материалами и веществами (песок, вода, тесто и пр.), </w:t>
      </w:r>
    </w:p>
    <w:p w:rsidR="00095EF2" w:rsidRPr="00DE61AE" w:rsidRDefault="00095EF2" w:rsidP="00095EF2">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общение с взрослым и совместные игры со сверстниками под руководством взрослого, • самообслуживание и действия с бытовыми предметами-орудиями (ложка, совок, лопатка и пр.), </w:t>
      </w:r>
    </w:p>
    <w:p w:rsidR="00095EF2" w:rsidRDefault="00095EF2" w:rsidP="00095EF2">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восприятие смысла музыки, сказок, стихов, рассматривание ка</w:t>
      </w:r>
      <w:r>
        <w:rPr>
          <w:rFonts w:ascii="Times New Roman" w:hAnsi="Times New Roman" w:cs="Times New Roman"/>
          <w:sz w:val="28"/>
          <w:szCs w:val="28"/>
        </w:rPr>
        <w:t>ртинок, двигательная активность.</w:t>
      </w:r>
    </w:p>
    <w:p w:rsidR="00095EF2" w:rsidRPr="00095EF2" w:rsidRDefault="00095EF2" w:rsidP="00095EF2">
      <w:pPr>
        <w:pStyle w:val="Default"/>
        <w:spacing w:line="240" w:lineRule="auto"/>
        <w:ind w:firstLine="709"/>
        <w:jc w:val="both"/>
        <w:rPr>
          <w:rFonts w:ascii="Times New Roman" w:hAnsi="Times New Roman" w:cs="Times New Roman"/>
          <w:i/>
          <w:sz w:val="28"/>
          <w:szCs w:val="28"/>
        </w:rPr>
      </w:pPr>
      <w:r w:rsidRPr="00095EF2">
        <w:rPr>
          <w:rFonts w:ascii="Times New Roman" w:hAnsi="Times New Roman" w:cs="Times New Roman"/>
          <w:i/>
          <w:sz w:val="28"/>
          <w:szCs w:val="28"/>
        </w:rPr>
        <w:t>Для детей дошкольного возраста (3 года - 7 лет):</w:t>
      </w:r>
    </w:p>
    <w:p w:rsidR="00095EF2" w:rsidRPr="00DE61AE" w:rsidRDefault="00095EF2" w:rsidP="00095EF2">
      <w:pPr>
        <w:pStyle w:val="Default"/>
        <w:tabs>
          <w:tab w:val="clear" w:pos="709"/>
          <w:tab w:val="left" w:pos="0"/>
        </w:tabs>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w:t>
      </w:r>
      <w:proofErr w:type="gramStart"/>
      <w:r w:rsidRPr="00DE61AE">
        <w:rPr>
          <w:rFonts w:ascii="Times New Roman" w:hAnsi="Times New Roman" w:cs="Times New Roman"/>
          <w:sz w:val="28"/>
          <w:szCs w:val="28"/>
        </w:rPr>
        <w:t>игровая</w:t>
      </w:r>
      <w:proofErr w:type="gramEnd"/>
      <w:r w:rsidRPr="00DE61AE">
        <w:rPr>
          <w:rFonts w:ascii="Times New Roman" w:hAnsi="Times New Roman" w:cs="Times New Roman"/>
          <w:sz w:val="28"/>
          <w:szCs w:val="28"/>
        </w:rPr>
        <w:t xml:space="preserve">, включая сюжетно-ролевую игру, игру с правилами и другие виды игры, </w:t>
      </w:r>
    </w:p>
    <w:p w:rsidR="00095EF2" w:rsidRPr="00DE61AE" w:rsidRDefault="00095EF2" w:rsidP="00095EF2">
      <w:pPr>
        <w:pStyle w:val="Default"/>
        <w:tabs>
          <w:tab w:val="clear" w:pos="709"/>
          <w:tab w:val="left" w:pos="0"/>
        </w:tabs>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коммуникативная (общение и взаимодействие </w:t>
      </w:r>
      <w:proofErr w:type="gramStart"/>
      <w:r w:rsidRPr="00DE61AE">
        <w:rPr>
          <w:rFonts w:ascii="Times New Roman" w:hAnsi="Times New Roman" w:cs="Times New Roman"/>
          <w:sz w:val="28"/>
          <w:szCs w:val="28"/>
        </w:rPr>
        <w:t>со</w:t>
      </w:r>
      <w:proofErr w:type="gramEnd"/>
      <w:r w:rsidRPr="00DE61AE">
        <w:rPr>
          <w:rFonts w:ascii="Times New Roman" w:hAnsi="Times New Roman" w:cs="Times New Roman"/>
          <w:sz w:val="28"/>
          <w:szCs w:val="28"/>
        </w:rPr>
        <w:t xml:space="preserve"> взрослыми и сверстниками), </w:t>
      </w:r>
    </w:p>
    <w:p w:rsidR="00095EF2" w:rsidRPr="00DE61AE" w:rsidRDefault="00095EF2" w:rsidP="00095EF2">
      <w:pPr>
        <w:pStyle w:val="Default"/>
        <w:tabs>
          <w:tab w:val="clear" w:pos="709"/>
          <w:tab w:val="left" w:pos="0"/>
        </w:tabs>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w:t>
      </w:r>
      <w:proofErr w:type="gramStart"/>
      <w:r w:rsidRPr="00DE61AE">
        <w:rPr>
          <w:rFonts w:ascii="Times New Roman" w:hAnsi="Times New Roman" w:cs="Times New Roman"/>
          <w:sz w:val="28"/>
          <w:szCs w:val="28"/>
        </w:rPr>
        <w:t>познавательно-исследовательская</w:t>
      </w:r>
      <w:proofErr w:type="gramEnd"/>
      <w:r w:rsidRPr="00DE61AE">
        <w:rPr>
          <w:rFonts w:ascii="Times New Roman" w:hAnsi="Times New Roman" w:cs="Times New Roman"/>
          <w:sz w:val="28"/>
          <w:szCs w:val="28"/>
        </w:rPr>
        <w:t xml:space="preserve"> (исследования объектов окружающего мира и экспериментирования с ними), </w:t>
      </w:r>
    </w:p>
    <w:p w:rsidR="00095EF2" w:rsidRPr="00DE61AE" w:rsidRDefault="00095EF2" w:rsidP="00095EF2">
      <w:pPr>
        <w:pStyle w:val="Default"/>
        <w:tabs>
          <w:tab w:val="clear" w:pos="709"/>
          <w:tab w:val="left" w:pos="0"/>
        </w:tabs>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восприятие художественной литературы и фольклора, </w:t>
      </w:r>
    </w:p>
    <w:p w:rsidR="00095EF2" w:rsidRPr="00DE61AE" w:rsidRDefault="00095EF2" w:rsidP="00095EF2">
      <w:pPr>
        <w:pStyle w:val="Default"/>
        <w:tabs>
          <w:tab w:val="clear" w:pos="709"/>
          <w:tab w:val="left" w:pos="0"/>
        </w:tabs>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самообслуживание и элементарный бытовой труд (в помещении и на улице),</w:t>
      </w:r>
    </w:p>
    <w:p w:rsidR="00095EF2" w:rsidRPr="00DE61AE" w:rsidRDefault="00095EF2" w:rsidP="00095EF2">
      <w:pPr>
        <w:pStyle w:val="Default"/>
        <w:tabs>
          <w:tab w:val="clear" w:pos="709"/>
          <w:tab w:val="left" w:pos="0"/>
        </w:tabs>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конструирование из разного материала, включая конструкторы, модули, бумагу, природный и иной материал, </w:t>
      </w:r>
    </w:p>
    <w:p w:rsidR="00095EF2" w:rsidRPr="00DE61AE" w:rsidRDefault="00095EF2" w:rsidP="00095EF2">
      <w:pPr>
        <w:pStyle w:val="Default"/>
        <w:tabs>
          <w:tab w:val="clear" w:pos="709"/>
          <w:tab w:val="left" w:pos="0"/>
        </w:tabs>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изобразительная (рисование, лепка, аппликация), </w:t>
      </w:r>
    </w:p>
    <w:p w:rsidR="00095EF2" w:rsidRPr="00DE61AE" w:rsidRDefault="00095EF2" w:rsidP="00095EF2">
      <w:pPr>
        <w:pStyle w:val="Default"/>
        <w:tabs>
          <w:tab w:val="clear" w:pos="709"/>
          <w:tab w:val="left" w:pos="0"/>
        </w:tabs>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музыкальная (восприятие и понимание смысла музыкальных произведений, пение, музыкально</w:t>
      </w:r>
      <w:r>
        <w:rPr>
          <w:rFonts w:ascii="Times New Roman" w:hAnsi="Times New Roman" w:cs="Times New Roman"/>
          <w:sz w:val="28"/>
          <w:szCs w:val="28"/>
        </w:rPr>
        <w:t xml:space="preserve"> </w:t>
      </w:r>
      <w:r w:rsidRPr="00DE61AE">
        <w:rPr>
          <w:rFonts w:ascii="Times New Roman" w:hAnsi="Times New Roman" w:cs="Times New Roman"/>
          <w:sz w:val="28"/>
          <w:szCs w:val="28"/>
        </w:rPr>
        <w:t xml:space="preserve">- </w:t>
      </w:r>
      <w:proofErr w:type="gramStart"/>
      <w:r w:rsidRPr="00DE61AE">
        <w:rPr>
          <w:rFonts w:ascii="Times New Roman" w:hAnsi="Times New Roman" w:cs="Times New Roman"/>
          <w:sz w:val="28"/>
          <w:szCs w:val="28"/>
        </w:rPr>
        <w:t>ритмические движения</w:t>
      </w:r>
      <w:proofErr w:type="gramEnd"/>
      <w:r w:rsidRPr="00DE61AE">
        <w:rPr>
          <w:rFonts w:ascii="Times New Roman" w:hAnsi="Times New Roman" w:cs="Times New Roman"/>
          <w:sz w:val="28"/>
          <w:szCs w:val="28"/>
        </w:rPr>
        <w:t xml:space="preserve">, игры на детских музыкальных </w:t>
      </w:r>
      <w:r w:rsidRPr="00DE61AE">
        <w:rPr>
          <w:rFonts w:ascii="Times New Roman" w:hAnsi="Times New Roman" w:cs="Times New Roman"/>
          <w:sz w:val="28"/>
          <w:szCs w:val="28"/>
        </w:rPr>
        <w:lastRenderedPageBreak/>
        <w:t>инструментах); • двигательная (овладение основными движениями) формы активности ребенка.</w:t>
      </w:r>
    </w:p>
    <w:p w:rsidR="004F1E84" w:rsidRPr="00DE61AE" w:rsidRDefault="004F1E84" w:rsidP="004F1E84">
      <w:pPr>
        <w:pStyle w:val="Default"/>
        <w:spacing w:line="240" w:lineRule="auto"/>
        <w:jc w:val="both"/>
        <w:rPr>
          <w:rFonts w:ascii="Times New Roman" w:hAnsi="Times New Roman" w:cs="Times New Roman"/>
          <w:sz w:val="28"/>
          <w:szCs w:val="28"/>
        </w:rPr>
      </w:pPr>
    </w:p>
    <w:p w:rsidR="004F1E84" w:rsidRPr="00DE61AE" w:rsidRDefault="004F1E84" w:rsidP="004F1E84">
      <w:pPr>
        <w:pStyle w:val="Default"/>
        <w:spacing w:line="240" w:lineRule="auto"/>
        <w:jc w:val="center"/>
        <w:rPr>
          <w:rFonts w:ascii="Times New Roman" w:hAnsi="Times New Roman" w:cs="Times New Roman"/>
          <w:b/>
          <w:sz w:val="28"/>
          <w:szCs w:val="28"/>
        </w:rPr>
      </w:pPr>
      <w:r w:rsidRPr="00DE61AE">
        <w:rPr>
          <w:rFonts w:ascii="Times New Roman" w:hAnsi="Times New Roman" w:cs="Times New Roman"/>
          <w:b/>
          <w:sz w:val="28"/>
          <w:szCs w:val="28"/>
        </w:rPr>
        <w:t>Формы организации образовательной деятельности.</w:t>
      </w:r>
    </w:p>
    <w:tbl>
      <w:tblPr>
        <w:tblStyle w:val="a8"/>
        <w:tblW w:w="0" w:type="auto"/>
        <w:tblLook w:val="04A0"/>
      </w:tblPr>
      <w:tblGrid>
        <w:gridCol w:w="4785"/>
        <w:gridCol w:w="4785"/>
      </w:tblGrid>
      <w:tr w:rsidR="004F1E84" w:rsidRPr="00DE61AE" w:rsidTr="004F1E84">
        <w:tc>
          <w:tcPr>
            <w:tcW w:w="4785" w:type="dxa"/>
          </w:tcPr>
          <w:p w:rsidR="004F1E84" w:rsidRPr="00DE61AE" w:rsidRDefault="004F1E84" w:rsidP="004F1E84">
            <w:pPr>
              <w:pStyle w:val="Default"/>
              <w:spacing w:line="240" w:lineRule="auto"/>
              <w:jc w:val="center"/>
              <w:rPr>
                <w:rFonts w:ascii="Times New Roman" w:hAnsi="Times New Roman" w:cs="Times New Roman"/>
                <w:b/>
                <w:sz w:val="28"/>
                <w:szCs w:val="28"/>
              </w:rPr>
            </w:pPr>
            <w:r w:rsidRPr="00DE61AE">
              <w:rPr>
                <w:rFonts w:ascii="Times New Roman" w:hAnsi="Times New Roman" w:cs="Times New Roman"/>
                <w:sz w:val="28"/>
                <w:szCs w:val="28"/>
              </w:rPr>
              <w:t>Формы организации</w:t>
            </w:r>
          </w:p>
        </w:tc>
        <w:tc>
          <w:tcPr>
            <w:tcW w:w="4785" w:type="dxa"/>
          </w:tcPr>
          <w:p w:rsidR="004F1E84" w:rsidRPr="00DE61AE" w:rsidRDefault="004F1E84" w:rsidP="004F1E84">
            <w:pPr>
              <w:pStyle w:val="Default"/>
              <w:spacing w:line="240" w:lineRule="auto"/>
              <w:jc w:val="center"/>
              <w:rPr>
                <w:rFonts w:ascii="Times New Roman" w:hAnsi="Times New Roman" w:cs="Times New Roman"/>
                <w:b/>
                <w:sz w:val="28"/>
                <w:szCs w:val="28"/>
              </w:rPr>
            </w:pPr>
            <w:r w:rsidRPr="00DE61AE">
              <w:rPr>
                <w:rFonts w:ascii="Times New Roman" w:hAnsi="Times New Roman" w:cs="Times New Roman"/>
                <w:sz w:val="28"/>
                <w:szCs w:val="28"/>
              </w:rPr>
              <w:t>Особенности</w:t>
            </w:r>
          </w:p>
        </w:tc>
      </w:tr>
      <w:tr w:rsidR="004F1E84" w:rsidRPr="00DE61AE" w:rsidTr="004F1E84">
        <w:tc>
          <w:tcPr>
            <w:tcW w:w="4785" w:type="dxa"/>
          </w:tcPr>
          <w:p w:rsidR="004F1E84" w:rsidRPr="00DE61AE" w:rsidRDefault="004F1E84" w:rsidP="004F1E84">
            <w:pPr>
              <w:pStyle w:val="Default"/>
              <w:spacing w:line="240" w:lineRule="auto"/>
              <w:jc w:val="center"/>
              <w:rPr>
                <w:rFonts w:ascii="Times New Roman" w:hAnsi="Times New Roman" w:cs="Times New Roman"/>
                <w:b/>
                <w:sz w:val="28"/>
                <w:szCs w:val="28"/>
              </w:rPr>
            </w:pPr>
            <w:r w:rsidRPr="00DE61AE">
              <w:rPr>
                <w:rFonts w:ascii="Times New Roman" w:hAnsi="Times New Roman" w:cs="Times New Roman"/>
                <w:sz w:val="28"/>
                <w:szCs w:val="28"/>
              </w:rPr>
              <w:t>Индивидуальная</w:t>
            </w:r>
          </w:p>
        </w:tc>
        <w:tc>
          <w:tcPr>
            <w:tcW w:w="4785" w:type="dxa"/>
          </w:tcPr>
          <w:p w:rsidR="004F1E84" w:rsidRPr="00DE61AE" w:rsidRDefault="004F1E84" w:rsidP="004F1E84">
            <w:pPr>
              <w:pStyle w:val="Default"/>
              <w:spacing w:line="240" w:lineRule="auto"/>
              <w:rPr>
                <w:rFonts w:ascii="Times New Roman" w:hAnsi="Times New Roman" w:cs="Times New Roman"/>
                <w:b/>
                <w:sz w:val="28"/>
                <w:szCs w:val="28"/>
              </w:rPr>
            </w:pPr>
            <w:r w:rsidRPr="00DE61AE">
              <w:rPr>
                <w:rFonts w:ascii="Times New Roman" w:hAnsi="Times New Roman" w:cs="Times New Roman"/>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4F1E84" w:rsidRPr="00DE61AE" w:rsidTr="004F1E84">
        <w:tc>
          <w:tcPr>
            <w:tcW w:w="4785" w:type="dxa"/>
          </w:tcPr>
          <w:p w:rsidR="004F1E84" w:rsidRPr="00DE61AE" w:rsidRDefault="004F1E84" w:rsidP="004F1E84">
            <w:pPr>
              <w:pStyle w:val="Default"/>
              <w:spacing w:line="240" w:lineRule="auto"/>
              <w:jc w:val="center"/>
              <w:rPr>
                <w:rFonts w:ascii="Times New Roman" w:hAnsi="Times New Roman" w:cs="Times New Roman"/>
                <w:b/>
                <w:sz w:val="28"/>
                <w:szCs w:val="28"/>
              </w:rPr>
            </w:pPr>
            <w:r w:rsidRPr="00DE61AE">
              <w:rPr>
                <w:rFonts w:ascii="Times New Roman" w:hAnsi="Times New Roman" w:cs="Times New Roman"/>
                <w:sz w:val="28"/>
                <w:szCs w:val="28"/>
              </w:rPr>
              <w:t>Групповая (индивидуально- коллективная)</w:t>
            </w:r>
          </w:p>
        </w:tc>
        <w:tc>
          <w:tcPr>
            <w:tcW w:w="4785" w:type="dxa"/>
          </w:tcPr>
          <w:p w:rsidR="004F1E84" w:rsidRPr="00DE61AE" w:rsidRDefault="004F1E84" w:rsidP="004F1E84">
            <w:pPr>
              <w:pStyle w:val="Default"/>
              <w:spacing w:line="240" w:lineRule="auto"/>
              <w:rPr>
                <w:rFonts w:ascii="Times New Roman" w:hAnsi="Times New Roman" w:cs="Times New Roman"/>
                <w:b/>
                <w:sz w:val="28"/>
                <w:szCs w:val="28"/>
              </w:rPr>
            </w:pPr>
            <w:r w:rsidRPr="00DE61AE">
              <w:rPr>
                <w:rFonts w:ascii="Times New Roman" w:hAnsi="Times New Roman" w:cs="Times New Roman"/>
                <w:sz w:val="28"/>
                <w:szCs w:val="28"/>
              </w:rPr>
              <w:t>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4F1E84" w:rsidRPr="00DE61AE" w:rsidTr="004F1E84">
        <w:tc>
          <w:tcPr>
            <w:tcW w:w="4785" w:type="dxa"/>
          </w:tcPr>
          <w:p w:rsidR="004F1E84" w:rsidRPr="00DE61AE" w:rsidRDefault="004F1E84" w:rsidP="004F1E84">
            <w:pPr>
              <w:pStyle w:val="Default"/>
              <w:spacing w:line="240" w:lineRule="auto"/>
              <w:jc w:val="center"/>
              <w:rPr>
                <w:rFonts w:ascii="Times New Roman" w:hAnsi="Times New Roman" w:cs="Times New Roman"/>
                <w:b/>
                <w:sz w:val="28"/>
                <w:szCs w:val="28"/>
              </w:rPr>
            </w:pPr>
            <w:r w:rsidRPr="00DE61AE">
              <w:rPr>
                <w:rFonts w:ascii="Times New Roman" w:hAnsi="Times New Roman" w:cs="Times New Roman"/>
                <w:sz w:val="28"/>
                <w:szCs w:val="28"/>
              </w:rPr>
              <w:t>Фронтальная</w:t>
            </w:r>
          </w:p>
        </w:tc>
        <w:tc>
          <w:tcPr>
            <w:tcW w:w="4785" w:type="dxa"/>
          </w:tcPr>
          <w:p w:rsidR="004F1E84" w:rsidRPr="00DE61AE" w:rsidRDefault="004F1E84" w:rsidP="004F1E84">
            <w:pPr>
              <w:pStyle w:val="Default"/>
              <w:spacing w:line="240" w:lineRule="auto"/>
              <w:rPr>
                <w:rFonts w:ascii="Times New Roman" w:hAnsi="Times New Roman" w:cs="Times New Roman"/>
                <w:b/>
                <w:sz w:val="28"/>
                <w:szCs w:val="28"/>
              </w:rPr>
            </w:pPr>
            <w:r w:rsidRPr="00DE61AE">
              <w:rPr>
                <w:rFonts w:ascii="Times New Roman" w:hAnsi="Times New Roman" w:cs="Times New Roman"/>
                <w:sz w:val="28"/>
                <w:szCs w:val="28"/>
              </w:rPr>
              <w:t>Работа со всей группой, четкое расписание, единое содержание. При этом</w:t>
            </w:r>
            <w:proofErr w:type="gramStart"/>
            <w:r w:rsidRPr="00DE61AE">
              <w:rPr>
                <w:rFonts w:ascii="Times New Roman" w:hAnsi="Times New Roman" w:cs="Times New Roman"/>
                <w:sz w:val="28"/>
                <w:szCs w:val="28"/>
              </w:rPr>
              <w:t>,</w:t>
            </w:r>
            <w:proofErr w:type="gramEnd"/>
            <w:r w:rsidRPr="00DE61AE">
              <w:rPr>
                <w:rFonts w:ascii="Times New Roman" w:hAnsi="Times New Roman" w:cs="Times New Roman"/>
                <w:sz w:val="28"/>
                <w:szCs w:val="28"/>
              </w:rPr>
              <w:t xml:space="preserve"> содержанием ООД может быть деятельность художественного характера. Достоинствами формы явл</w:t>
            </w:r>
            <w:r w:rsidR="00095EF2">
              <w:rPr>
                <w:rFonts w:ascii="Times New Roman" w:hAnsi="Times New Roman" w:cs="Times New Roman"/>
                <w:sz w:val="28"/>
                <w:szCs w:val="28"/>
              </w:rPr>
              <w:t>я</w:t>
            </w:r>
            <w:r w:rsidRPr="00DE61AE">
              <w:rPr>
                <w:rFonts w:ascii="Times New Roman" w:hAnsi="Times New Roman" w:cs="Times New Roman"/>
                <w:sz w:val="28"/>
                <w:szCs w:val="28"/>
              </w:rPr>
              <w:t>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4F1E84" w:rsidRPr="00DE61AE" w:rsidRDefault="004F1E84" w:rsidP="004F1E84">
      <w:pPr>
        <w:pStyle w:val="Default"/>
        <w:spacing w:line="240" w:lineRule="auto"/>
        <w:jc w:val="center"/>
        <w:rPr>
          <w:rFonts w:ascii="Times New Roman" w:hAnsi="Times New Roman" w:cs="Times New Roman"/>
          <w:b/>
          <w:sz w:val="28"/>
          <w:szCs w:val="28"/>
        </w:rPr>
      </w:pPr>
    </w:p>
    <w:p w:rsidR="004F1E84" w:rsidRDefault="004F1E84" w:rsidP="0088671E">
      <w:pPr>
        <w:pStyle w:val="Default"/>
        <w:tabs>
          <w:tab w:val="left" w:pos="3900"/>
        </w:tabs>
        <w:spacing w:line="240" w:lineRule="auto"/>
        <w:jc w:val="center"/>
        <w:rPr>
          <w:rFonts w:ascii="Times New Roman" w:hAnsi="Times New Roman" w:cs="Times New Roman"/>
          <w:b/>
          <w:sz w:val="28"/>
          <w:szCs w:val="28"/>
        </w:rPr>
      </w:pPr>
      <w:r w:rsidRPr="00DE61AE">
        <w:rPr>
          <w:rFonts w:ascii="Times New Roman" w:hAnsi="Times New Roman" w:cs="Times New Roman"/>
          <w:b/>
          <w:sz w:val="28"/>
          <w:szCs w:val="28"/>
        </w:rPr>
        <w:t>Методы раз</w:t>
      </w:r>
      <w:r w:rsidR="00095EF2">
        <w:rPr>
          <w:rFonts w:ascii="Times New Roman" w:hAnsi="Times New Roman" w:cs="Times New Roman"/>
          <w:b/>
          <w:sz w:val="28"/>
          <w:szCs w:val="28"/>
        </w:rPr>
        <w:t>вития коммуникации</w:t>
      </w:r>
    </w:p>
    <w:p w:rsidR="00095EF2" w:rsidRPr="00095EF2" w:rsidRDefault="00095EF2" w:rsidP="00095EF2">
      <w:pPr>
        <w:pStyle w:val="Default"/>
        <w:tabs>
          <w:tab w:val="left" w:pos="3900"/>
        </w:tabs>
        <w:spacing w:line="240" w:lineRule="auto"/>
        <w:rPr>
          <w:rFonts w:ascii="Times New Roman" w:hAnsi="Times New Roman" w:cs="Times New Roman"/>
          <w:i/>
          <w:sz w:val="28"/>
          <w:szCs w:val="28"/>
        </w:rPr>
      </w:pPr>
      <w:r w:rsidRPr="00095EF2">
        <w:rPr>
          <w:rFonts w:ascii="Times New Roman" w:hAnsi="Times New Roman" w:cs="Times New Roman"/>
          <w:i/>
          <w:sz w:val="28"/>
          <w:szCs w:val="28"/>
        </w:rPr>
        <w:t>Наглядные:</w:t>
      </w:r>
    </w:p>
    <w:p w:rsidR="00095EF2" w:rsidRPr="00DE61AE" w:rsidRDefault="00095EF2" w:rsidP="00013E66">
      <w:pPr>
        <w:pStyle w:val="Default"/>
        <w:numPr>
          <w:ilvl w:val="0"/>
          <w:numId w:val="25"/>
        </w:numPr>
        <w:tabs>
          <w:tab w:val="left" w:pos="3900"/>
        </w:tabs>
        <w:spacing w:line="240" w:lineRule="auto"/>
        <w:rPr>
          <w:rFonts w:ascii="Times New Roman" w:hAnsi="Times New Roman" w:cs="Times New Roman"/>
          <w:sz w:val="28"/>
          <w:szCs w:val="28"/>
        </w:rPr>
      </w:pPr>
      <w:r w:rsidRPr="00DE61AE">
        <w:rPr>
          <w:rFonts w:ascii="Times New Roman" w:hAnsi="Times New Roman" w:cs="Times New Roman"/>
          <w:sz w:val="28"/>
          <w:szCs w:val="28"/>
        </w:rPr>
        <w:t>Метод непосредственного наблюдения и его разновидности: наблюдение в природе, экскурсии.</w:t>
      </w:r>
    </w:p>
    <w:p w:rsidR="00095EF2" w:rsidRPr="00095EF2" w:rsidRDefault="00095EF2" w:rsidP="00013E66">
      <w:pPr>
        <w:pStyle w:val="Default"/>
        <w:numPr>
          <w:ilvl w:val="0"/>
          <w:numId w:val="25"/>
        </w:numPr>
        <w:tabs>
          <w:tab w:val="left" w:pos="3900"/>
        </w:tabs>
        <w:spacing w:line="240" w:lineRule="auto"/>
        <w:rPr>
          <w:rFonts w:ascii="Times New Roman" w:hAnsi="Times New Roman" w:cs="Times New Roman"/>
          <w:b/>
          <w:sz w:val="28"/>
          <w:szCs w:val="28"/>
        </w:rPr>
      </w:pPr>
      <w:r w:rsidRPr="00DE61AE">
        <w:rPr>
          <w:rFonts w:ascii="Times New Roman" w:hAnsi="Times New Roman" w:cs="Times New Roman"/>
          <w:sz w:val="28"/>
          <w:szCs w:val="28"/>
        </w:rPr>
        <w:t>Опосредованное наблюдение (изобразительная наглядность): рассматривание игрушек и картин, рассказывание по игрушкам и картинкам</w:t>
      </w:r>
      <w:r>
        <w:rPr>
          <w:rFonts w:ascii="Times New Roman" w:hAnsi="Times New Roman" w:cs="Times New Roman"/>
          <w:sz w:val="28"/>
          <w:szCs w:val="28"/>
        </w:rPr>
        <w:t>.</w:t>
      </w:r>
    </w:p>
    <w:p w:rsidR="00095EF2" w:rsidRDefault="00095EF2" w:rsidP="00095EF2">
      <w:pPr>
        <w:pStyle w:val="Default"/>
        <w:tabs>
          <w:tab w:val="left" w:pos="3900"/>
        </w:tabs>
        <w:spacing w:line="240" w:lineRule="auto"/>
        <w:rPr>
          <w:rFonts w:ascii="Times New Roman" w:hAnsi="Times New Roman" w:cs="Times New Roman"/>
          <w:i/>
          <w:sz w:val="28"/>
          <w:szCs w:val="28"/>
        </w:rPr>
      </w:pPr>
      <w:r w:rsidRPr="00095EF2">
        <w:rPr>
          <w:rFonts w:ascii="Times New Roman" w:hAnsi="Times New Roman" w:cs="Times New Roman"/>
          <w:i/>
          <w:sz w:val="28"/>
          <w:szCs w:val="28"/>
        </w:rPr>
        <w:t>Словесные:</w:t>
      </w:r>
    </w:p>
    <w:p w:rsidR="00095EF2" w:rsidRPr="00DE61AE" w:rsidRDefault="00095EF2" w:rsidP="00013E66">
      <w:pPr>
        <w:pStyle w:val="Default"/>
        <w:numPr>
          <w:ilvl w:val="0"/>
          <w:numId w:val="26"/>
        </w:numPr>
        <w:tabs>
          <w:tab w:val="left" w:pos="3900"/>
        </w:tabs>
        <w:spacing w:line="240" w:lineRule="auto"/>
        <w:rPr>
          <w:rFonts w:ascii="Times New Roman" w:hAnsi="Times New Roman" w:cs="Times New Roman"/>
          <w:sz w:val="28"/>
          <w:szCs w:val="28"/>
        </w:rPr>
      </w:pPr>
      <w:r w:rsidRPr="00DE61AE">
        <w:rPr>
          <w:rFonts w:ascii="Times New Roman" w:hAnsi="Times New Roman" w:cs="Times New Roman"/>
          <w:sz w:val="28"/>
          <w:szCs w:val="28"/>
        </w:rPr>
        <w:t>Чтение и рассказыван</w:t>
      </w:r>
      <w:r>
        <w:rPr>
          <w:rFonts w:ascii="Times New Roman" w:hAnsi="Times New Roman" w:cs="Times New Roman"/>
          <w:sz w:val="28"/>
          <w:szCs w:val="28"/>
        </w:rPr>
        <w:t>ие художественных произведений</w:t>
      </w:r>
    </w:p>
    <w:p w:rsidR="00095EF2" w:rsidRPr="00DE61AE" w:rsidRDefault="00095EF2" w:rsidP="00013E66">
      <w:pPr>
        <w:pStyle w:val="Default"/>
        <w:numPr>
          <w:ilvl w:val="0"/>
          <w:numId w:val="26"/>
        </w:numPr>
        <w:tabs>
          <w:tab w:val="left" w:pos="3900"/>
        </w:tabs>
        <w:spacing w:line="240" w:lineRule="auto"/>
        <w:rPr>
          <w:rFonts w:ascii="Times New Roman" w:hAnsi="Times New Roman" w:cs="Times New Roman"/>
          <w:sz w:val="28"/>
          <w:szCs w:val="28"/>
        </w:rPr>
      </w:pPr>
      <w:r>
        <w:rPr>
          <w:rFonts w:ascii="Times New Roman" w:hAnsi="Times New Roman" w:cs="Times New Roman"/>
          <w:sz w:val="28"/>
          <w:szCs w:val="28"/>
        </w:rPr>
        <w:lastRenderedPageBreak/>
        <w:t>Заучивание наизусть</w:t>
      </w:r>
    </w:p>
    <w:p w:rsidR="00095EF2" w:rsidRPr="00DE61AE" w:rsidRDefault="00095EF2" w:rsidP="00013E66">
      <w:pPr>
        <w:pStyle w:val="Default"/>
        <w:numPr>
          <w:ilvl w:val="0"/>
          <w:numId w:val="26"/>
        </w:numPr>
        <w:tabs>
          <w:tab w:val="left" w:pos="3900"/>
        </w:tabs>
        <w:spacing w:line="240" w:lineRule="auto"/>
        <w:rPr>
          <w:rFonts w:ascii="Times New Roman" w:hAnsi="Times New Roman" w:cs="Times New Roman"/>
          <w:sz w:val="28"/>
          <w:szCs w:val="28"/>
        </w:rPr>
      </w:pPr>
      <w:r>
        <w:rPr>
          <w:rFonts w:ascii="Times New Roman" w:hAnsi="Times New Roman" w:cs="Times New Roman"/>
          <w:sz w:val="28"/>
          <w:szCs w:val="28"/>
        </w:rPr>
        <w:t>Пересказ</w:t>
      </w:r>
    </w:p>
    <w:p w:rsidR="00095EF2" w:rsidRPr="00DE61AE" w:rsidRDefault="00095EF2" w:rsidP="00013E66">
      <w:pPr>
        <w:pStyle w:val="Default"/>
        <w:numPr>
          <w:ilvl w:val="0"/>
          <w:numId w:val="26"/>
        </w:numPr>
        <w:tabs>
          <w:tab w:val="left" w:pos="3900"/>
        </w:tabs>
        <w:spacing w:line="240" w:lineRule="auto"/>
        <w:rPr>
          <w:rFonts w:ascii="Times New Roman" w:hAnsi="Times New Roman" w:cs="Times New Roman"/>
          <w:sz w:val="28"/>
          <w:szCs w:val="28"/>
        </w:rPr>
      </w:pPr>
      <w:r>
        <w:rPr>
          <w:rFonts w:ascii="Times New Roman" w:hAnsi="Times New Roman" w:cs="Times New Roman"/>
          <w:sz w:val="28"/>
          <w:szCs w:val="28"/>
        </w:rPr>
        <w:t>Обобщающая беседа</w:t>
      </w:r>
    </w:p>
    <w:p w:rsidR="00095EF2" w:rsidRPr="00095EF2" w:rsidRDefault="00095EF2" w:rsidP="00013E66">
      <w:pPr>
        <w:pStyle w:val="Default"/>
        <w:numPr>
          <w:ilvl w:val="0"/>
          <w:numId w:val="26"/>
        </w:numPr>
        <w:tabs>
          <w:tab w:val="left" w:pos="3900"/>
        </w:tabs>
        <w:spacing w:line="240" w:lineRule="auto"/>
        <w:rPr>
          <w:rFonts w:ascii="Times New Roman" w:hAnsi="Times New Roman" w:cs="Times New Roman"/>
          <w:i/>
          <w:sz w:val="28"/>
          <w:szCs w:val="28"/>
        </w:rPr>
      </w:pPr>
      <w:r w:rsidRPr="00DE61AE">
        <w:rPr>
          <w:rFonts w:ascii="Times New Roman" w:hAnsi="Times New Roman" w:cs="Times New Roman"/>
          <w:sz w:val="28"/>
          <w:szCs w:val="28"/>
        </w:rPr>
        <w:t>Рассказывание без опоры на наглядный материал</w:t>
      </w:r>
    </w:p>
    <w:p w:rsidR="00095EF2" w:rsidRPr="00095EF2" w:rsidRDefault="00095EF2" w:rsidP="00095EF2">
      <w:pPr>
        <w:pStyle w:val="Default"/>
        <w:tabs>
          <w:tab w:val="left" w:pos="3900"/>
        </w:tabs>
        <w:spacing w:line="240" w:lineRule="auto"/>
        <w:rPr>
          <w:rFonts w:ascii="Times New Roman" w:hAnsi="Times New Roman" w:cs="Times New Roman"/>
          <w:i/>
          <w:sz w:val="28"/>
          <w:szCs w:val="28"/>
        </w:rPr>
      </w:pPr>
      <w:r w:rsidRPr="00095EF2">
        <w:rPr>
          <w:rFonts w:ascii="Times New Roman" w:hAnsi="Times New Roman" w:cs="Times New Roman"/>
          <w:i/>
          <w:sz w:val="28"/>
          <w:szCs w:val="28"/>
        </w:rPr>
        <w:t>Практические:</w:t>
      </w:r>
    </w:p>
    <w:p w:rsidR="00095EF2" w:rsidRPr="00DE61AE" w:rsidRDefault="00095EF2" w:rsidP="00013E66">
      <w:pPr>
        <w:pStyle w:val="Default"/>
        <w:numPr>
          <w:ilvl w:val="0"/>
          <w:numId w:val="27"/>
        </w:numPr>
        <w:tabs>
          <w:tab w:val="left" w:pos="3900"/>
        </w:tabs>
        <w:spacing w:line="240" w:lineRule="auto"/>
        <w:rPr>
          <w:rFonts w:ascii="Times New Roman" w:hAnsi="Times New Roman" w:cs="Times New Roman"/>
          <w:sz w:val="28"/>
          <w:szCs w:val="28"/>
        </w:rPr>
      </w:pPr>
      <w:r>
        <w:rPr>
          <w:rFonts w:ascii="Times New Roman" w:hAnsi="Times New Roman" w:cs="Times New Roman"/>
          <w:sz w:val="28"/>
          <w:szCs w:val="28"/>
        </w:rPr>
        <w:t xml:space="preserve">Дидактические игры </w:t>
      </w:r>
    </w:p>
    <w:p w:rsidR="00095EF2" w:rsidRPr="00DE61AE" w:rsidRDefault="00095EF2" w:rsidP="00013E66">
      <w:pPr>
        <w:pStyle w:val="Default"/>
        <w:numPr>
          <w:ilvl w:val="0"/>
          <w:numId w:val="27"/>
        </w:numPr>
        <w:tabs>
          <w:tab w:val="left" w:pos="3900"/>
        </w:tabs>
        <w:spacing w:line="240" w:lineRule="auto"/>
        <w:rPr>
          <w:rFonts w:ascii="Times New Roman" w:hAnsi="Times New Roman" w:cs="Times New Roman"/>
          <w:sz w:val="28"/>
          <w:szCs w:val="28"/>
        </w:rPr>
      </w:pPr>
      <w:r>
        <w:rPr>
          <w:rFonts w:ascii="Times New Roman" w:hAnsi="Times New Roman" w:cs="Times New Roman"/>
          <w:sz w:val="28"/>
          <w:szCs w:val="28"/>
        </w:rPr>
        <w:t xml:space="preserve">Игры-драматизации </w:t>
      </w:r>
    </w:p>
    <w:p w:rsidR="00095EF2" w:rsidRPr="00DE61AE" w:rsidRDefault="00095EF2" w:rsidP="00013E66">
      <w:pPr>
        <w:pStyle w:val="Default"/>
        <w:numPr>
          <w:ilvl w:val="0"/>
          <w:numId w:val="27"/>
        </w:numPr>
        <w:tabs>
          <w:tab w:val="left" w:pos="3900"/>
        </w:tabs>
        <w:spacing w:line="240" w:lineRule="auto"/>
        <w:rPr>
          <w:rFonts w:ascii="Times New Roman" w:hAnsi="Times New Roman" w:cs="Times New Roman"/>
          <w:sz w:val="28"/>
          <w:szCs w:val="28"/>
        </w:rPr>
      </w:pPr>
      <w:r>
        <w:rPr>
          <w:rFonts w:ascii="Times New Roman" w:hAnsi="Times New Roman" w:cs="Times New Roman"/>
          <w:sz w:val="28"/>
          <w:szCs w:val="28"/>
        </w:rPr>
        <w:t xml:space="preserve">Инсценировки </w:t>
      </w:r>
    </w:p>
    <w:p w:rsidR="00095EF2" w:rsidRPr="00DE61AE" w:rsidRDefault="00095EF2" w:rsidP="00013E66">
      <w:pPr>
        <w:pStyle w:val="Default"/>
        <w:numPr>
          <w:ilvl w:val="0"/>
          <w:numId w:val="27"/>
        </w:numPr>
        <w:tabs>
          <w:tab w:val="left" w:pos="3900"/>
        </w:tabs>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Дидактические упражнения </w:t>
      </w:r>
    </w:p>
    <w:p w:rsidR="00095EF2" w:rsidRPr="00DE61AE" w:rsidRDefault="00095EF2" w:rsidP="00013E66">
      <w:pPr>
        <w:pStyle w:val="Default"/>
        <w:numPr>
          <w:ilvl w:val="0"/>
          <w:numId w:val="27"/>
        </w:numPr>
        <w:tabs>
          <w:tab w:val="left" w:pos="3900"/>
        </w:tabs>
        <w:spacing w:line="240" w:lineRule="auto"/>
        <w:rPr>
          <w:rFonts w:ascii="Times New Roman" w:hAnsi="Times New Roman" w:cs="Times New Roman"/>
          <w:sz w:val="28"/>
          <w:szCs w:val="28"/>
        </w:rPr>
      </w:pPr>
      <w:r>
        <w:rPr>
          <w:rFonts w:ascii="Times New Roman" w:hAnsi="Times New Roman" w:cs="Times New Roman"/>
          <w:sz w:val="28"/>
          <w:szCs w:val="28"/>
        </w:rPr>
        <w:t xml:space="preserve">Пластические этюды </w:t>
      </w:r>
    </w:p>
    <w:p w:rsidR="00095EF2" w:rsidRDefault="00095EF2" w:rsidP="00013E66">
      <w:pPr>
        <w:pStyle w:val="Default"/>
        <w:numPr>
          <w:ilvl w:val="0"/>
          <w:numId w:val="27"/>
        </w:numPr>
        <w:tabs>
          <w:tab w:val="left" w:pos="3900"/>
        </w:tabs>
        <w:spacing w:line="240" w:lineRule="auto"/>
        <w:rPr>
          <w:rFonts w:ascii="Times New Roman" w:hAnsi="Times New Roman" w:cs="Times New Roman"/>
          <w:sz w:val="28"/>
          <w:szCs w:val="28"/>
        </w:rPr>
      </w:pPr>
      <w:r w:rsidRPr="00DE61AE">
        <w:rPr>
          <w:rFonts w:ascii="Times New Roman" w:hAnsi="Times New Roman" w:cs="Times New Roman"/>
          <w:sz w:val="28"/>
          <w:szCs w:val="28"/>
        </w:rPr>
        <w:t>Хороводные игры</w:t>
      </w:r>
    </w:p>
    <w:p w:rsidR="004F1E84" w:rsidRPr="00DE61AE" w:rsidRDefault="004F1E84" w:rsidP="00095EF2">
      <w:pPr>
        <w:pStyle w:val="Default"/>
        <w:tabs>
          <w:tab w:val="left" w:pos="3900"/>
        </w:tabs>
        <w:spacing w:line="240" w:lineRule="auto"/>
        <w:rPr>
          <w:rFonts w:ascii="Times New Roman" w:hAnsi="Times New Roman" w:cs="Times New Roman"/>
          <w:b/>
          <w:sz w:val="28"/>
          <w:szCs w:val="28"/>
        </w:rPr>
      </w:pPr>
    </w:p>
    <w:p w:rsidR="004F1E84" w:rsidRPr="00DE61AE" w:rsidRDefault="004F1E84" w:rsidP="0088671E">
      <w:pPr>
        <w:pStyle w:val="Default"/>
        <w:spacing w:line="240" w:lineRule="auto"/>
        <w:jc w:val="center"/>
        <w:rPr>
          <w:rFonts w:ascii="Times New Roman" w:hAnsi="Times New Roman" w:cs="Times New Roman"/>
          <w:b/>
          <w:sz w:val="28"/>
          <w:szCs w:val="28"/>
        </w:rPr>
      </w:pPr>
      <w:r w:rsidRPr="00DE61AE">
        <w:rPr>
          <w:rFonts w:ascii="Times New Roman" w:hAnsi="Times New Roman" w:cs="Times New Roman"/>
          <w:b/>
          <w:sz w:val="28"/>
          <w:szCs w:val="28"/>
        </w:rPr>
        <w:t>Методы и приемы трудового воспитания детей</w:t>
      </w:r>
    </w:p>
    <w:p w:rsidR="004F1E84" w:rsidRPr="00095EF2" w:rsidRDefault="00095EF2" w:rsidP="004F1E84">
      <w:pPr>
        <w:pStyle w:val="Default"/>
        <w:spacing w:line="240" w:lineRule="auto"/>
        <w:jc w:val="both"/>
        <w:rPr>
          <w:rFonts w:ascii="Times New Roman" w:hAnsi="Times New Roman" w:cs="Times New Roman"/>
          <w:i/>
          <w:sz w:val="28"/>
          <w:szCs w:val="28"/>
        </w:rPr>
      </w:pPr>
      <w:r w:rsidRPr="00095EF2">
        <w:rPr>
          <w:rFonts w:ascii="Times New Roman" w:hAnsi="Times New Roman" w:cs="Times New Roman"/>
          <w:i/>
          <w:sz w:val="28"/>
          <w:szCs w:val="28"/>
        </w:rPr>
        <w:t>Формирование нравственных представлений, суждений, оценок:</w:t>
      </w:r>
    </w:p>
    <w:p w:rsidR="00095EF2" w:rsidRPr="00DE61AE" w:rsidRDefault="00095EF2" w:rsidP="00095EF2">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Решение маленьких логических задач, загадок. </w:t>
      </w:r>
    </w:p>
    <w:p w:rsidR="00095EF2" w:rsidRPr="00DE61AE" w:rsidRDefault="00095EF2" w:rsidP="00095EF2">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Приучение к размышлению, эвристические беседы. </w:t>
      </w:r>
    </w:p>
    <w:p w:rsidR="00095EF2" w:rsidRPr="00DE61AE" w:rsidRDefault="00095EF2" w:rsidP="00095EF2">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Беседы на этические темы. </w:t>
      </w:r>
    </w:p>
    <w:p w:rsidR="00095EF2" w:rsidRPr="00DE61AE" w:rsidRDefault="00095EF2" w:rsidP="00095EF2">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Чтение художественной литературы. </w:t>
      </w:r>
    </w:p>
    <w:p w:rsidR="00095EF2" w:rsidRPr="00DE61AE" w:rsidRDefault="00095EF2" w:rsidP="00095EF2">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Рассматривание иллюстраций. </w:t>
      </w:r>
    </w:p>
    <w:p w:rsidR="00095EF2" w:rsidRPr="00DE61AE" w:rsidRDefault="00095EF2" w:rsidP="00095EF2">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Рассказывание и обсуждение картин, иллюстраций. </w:t>
      </w:r>
    </w:p>
    <w:p w:rsidR="00095EF2" w:rsidRPr="00DE61AE" w:rsidRDefault="00095EF2" w:rsidP="00095EF2">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Просмотр телепередач, видеофильмов. </w:t>
      </w:r>
    </w:p>
    <w:p w:rsidR="00095EF2" w:rsidRPr="00DE61AE" w:rsidRDefault="00095EF2" w:rsidP="00095EF2">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Задачи на решение коммуникативных ситуаций. </w:t>
      </w:r>
    </w:p>
    <w:p w:rsidR="00095EF2" w:rsidRDefault="00095EF2" w:rsidP="00095EF2">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Придумывание сказок.</w:t>
      </w:r>
    </w:p>
    <w:p w:rsidR="00095EF2" w:rsidRPr="00095EF2" w:rsidRDefault="00095EF2" w:rsidP="00095EF2">
      <w:pPr>
        <w:pStyle w:val="Default"/>
        <w:spacing w:line="240" w:lineRule="auto"/>
        <w:jc w:val="both"/>
        <w:rPr>
          <w:rFonts w:ascii="Times New Roman" w:hAnsi="Times New Roman" w:cs="Times New Roman"/>
          <w:i/>
          <w:sz w:val="28"/>
          <w:szCs w:val="28"/>
        </w:rPr>
      </w:pPr>
      <w:r w:rsidRPr="00095EF2">
        <w:rPr>
          <w:rFonts w:ascii="Times New Roman" w:hAnsi="Times New Roman" w:cs="Times New Roman"/>
          <w:i/>
          <w:sz w:val="28"/>
          <w:szCs w:val="28"/>
        </w:rPr>
        <w:t>Создание у детей практического опыта трудовой деятельности:</w:t>
      </w:r>
    </w:p>
    <w:p w:rsidR="00095EF2" w:rsidRPr="00DE61AE" w:rsidRDefault="00095EF2" w:rsidP="00095EF2">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Приучение к положительным формам общественного поведения. </w:t>
      </w:r>
    </w:p>
    <w:p w:rsidR="00095EF2" w:rsidRPr="00DE61AE" w:rsidRDefault="00095EF2" w:rsidP="00095EF2">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Показ действий. </w:t>
      </w:r>
    </w:p>
    <w:p w:rsidR="00095EF2" w:rsidRPr="00DE61AE" w:rsidRDefault="00095EF2" w:rsidP="00095EF2">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Пример взрослого и детей. </w:t>
      </w:r>
    </w:p>
    <w:p w:rsidR="00095EF2" w:rsidRPr="00DE61AE" w:rsidRDefault="00095EF2" w:rsidP="00095EF2">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Целенаправленное наблюдение. </w:t>
      </w:r>
    </w:p>
    <w:p w:rsidR="00095EF2" w:rsidRPr="00DE61AE" w:rsidRDefault="00095EF2" w:rsidP="00095EF2">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Организация интересной деятельности (общественно-полезный труд) </w:t>
      </w:r>
    </w:p>
    <w:p w:rsidR="00095EF2" w:rsidRPr="00DE61AE" w:rsidRDefault="00095EF2" w:rsidP="00095EF2">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Разыгрывание коммуникативных ситуаций. </w:t>
      </w:r>
    </w:p>
    <w:p w:rsidR="00095EF2" w:rsidRPr="00DE61AE" w:rsidRDefault="00095EF2" w:rsidP="00095EF2">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Создание контрольных педагогических ситуаций</w:t>
      </w:r>
    </w:p>
    <w:p w:rsidR="004F1E84" w:rsidRPr="00DE61AE" w:rsidRDefault="004F1E84" w:rsidP="004F1E84">
      <w:pPr>
        <w:pStyle w:val="Default"/>
        <w:spacing w:line="240" w:lineRule="auto"/>
        <w:jc w:val="center"/>
        <w:rPr>
          <w:rFonts w:ascii="Times New Roman" w:hAnsi="Times New Roman" w:cs="Times New Roman"/>
          <w:b/>
          <w:sz w:val="28"/>
          <w:szCs w:val="28"/>
        </w:rPr>
      </w:pPr>
      <w:r w:rsidRPr="00DE61AE">
        <w:rPr>
          <w:rFonts w:ascii="Times New Roman" w:hAnsi="Times New Roman" w:cs="Times New Roman"/>
          <w:b/>
          <w:sz w:val="28"/>
          <w:szCs w:val="28"/>
        </w:rPr>
        <w:t>Методы, позволяющие педагогу наиболее эффективно проводить работу по ознакомлению детей с социальным миром</w:t>
      </w:r>
    </w:p>
    <w:p w:rsidR="004F1E84" w:rsidRPr="0088671E" w:rsidRDefault="0088671E" w:rsidP="004F1E84">
      <w:pPr>
        <w:pStyle w:val="Default"/>
        <w:spacing w:line="240" w:lineRule="auto"/>
        <w:jc w:val="both"/>
        <w:rPr>
          <w:rFonts w:ascii="Times New Roman" w:hAnsi="Times New Roman" w:cs="Times New Roman"/>
          <w:i/>
          <w:sz w:val="28"/>
          <w:szCs w:val="28"/>
        </w:rPr>
      </w:pPr>
      <w:r w:rsidRPr="0088671E">
        <w:rPr>
          <w:rFonts w:ascii="Times New Roman" w:hAnsi="Times New Roman" w:cs="Times New Roman"/>
          <w:i/>
          <w:sz w:val="28"/>
          <w:szCs w:val="28"/>
        </w:rPr>
        <w:t>Методы, повышающие познавательную активность:</w:t>
      </w:r>
    </w:p>
    <w:p w:rsidR="0088671E" w:rsidRPr="00DE61AE" w:rsidRDefault="0088671E" w:rsidP="0088671E">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 Элементарный анализ </w:t>
      </w:r>
    </w:p>
    <w:p w:rsidR="0088671E" w:rsidRPr="00DE61AE" w:rsidRDefault="0088671E" w:rsidP="0088671E">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 Сравнение по контрасту и подобию, сходству </w:t>
      </w:r>
    </w:p>
    <w:p w:rsidR="0088671E" w:rsidRPr="00DE61AE" w:rsidRDefault="0088671E" w:rsidP="0088671E">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 Группировка и классификация </w:t>
      </w:r>
    </w:p>
    <w:p w:rsidR="0088671E" w:rsidRDefault="0088671E" w:rsidP="0088671E">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 Моделирование и конструирование </w:t>
      </w:r>
    </w:p>
    <w:p w:rsidR="0088671E" w:rsidRPr="00DE61AE" w:rsidRDefault="0088671E" w:rsidP="0088671E">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 Ответы на вопросы детей </w:t>
      </w:r>
    </w:p>
    <w:p w:rsidR="0088671E" w:rsidRDefault="0088671E" w:rsidP="0088671E">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Приучение к самостоятельному поиску ответов на вопросы</w:t>
      </w:r>
      <w:r>
        <w:rPr>
          <w:rFonts w:ascii="Times New Roman" w:hAnsi="Times New Roman" w:cs="Times New Roman"/>
          <w:sz w:val="28"/>
          <w:szCs w:val="28"/>
        </w:rPr>
        <w:t>.</w:t>
      </w:r>
    </w:p>
    <w:p w:rsidR="0088671E" w:rsidRPr="0088671E" w:rsidRDefault="0088671E" w:rsidP="0088671E">
      <w:pPr>
        <w:pStyle w:val="Default"/>
        <w:spacing w:line="240" w:lineRule="auto"/>
        <w:jc w:val="both"/>
        <w:rPr>
          <w:rFonts w:ascii="Times New Roman" w:hAnsi="Times New Roman" w:cs="Times New Roman"/>
          <w:i/>
          <w:sz w:val="28"/>
          <w:szCs w:val="28"/>
        </w:rPr>
      </w:pPr>
      <w:r w:rsidRPr="0088671E">
        <w:rPr>
          <w:rFonts w:ascii="Times New Roman" w:hAnsi="Times New Roman" w:cs="Times New Roman"/>
          <w:i/>
          <w:sz w:val="28"/>
          <w:szCs w:val="28"/>
        </w:rPr>
        <w:t>Методы, вызывающие эмоциональную активность:</w:t>
      </w:r>
    </w:p>
    <w:p w:rsidR="0088671E" w:rsidRPr="00DE61AE" w:rsidRDefault="0088671E" w:rsidP="0088671E">
      <w:pPr>
        <w:pStyle w:val="Default"/>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E61AE">
        <w:rPr>
          <w:rFonts w:ascii="Times New Roman" w:hAnsi="Times New Roman" w:cs="Times New Roman"/>
          <w:sz w:val="28"/>
          <w:szCs w:val="28"/>
        </w:rPr>
        <w:t xml:space="preserve">Воображаемая ситуация </w:t>
      </w:r>
    </w:p>
    <w:p w:rsidR="0088671E" w:rsidRPr="00DE61AE" w:rsidRDefault="0088671E" w:rsidP="0088671E">
      <w:pPr>
        <w:pStyle w:val="Default"/>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E61AE">
        <w:rPr>
          <w:rFonts w:ascii="Times New Roman" w:hAnsi="Times New Roman" w:cs="Times New Roman"/>
          <w:sz w:val="28"/>
          <w:szCs w:val="28"/>
        </w:rPr>
        <w:t xml:space="preserve">Придумывание сказок </w:t>
      </w:r>
    </w:p>
    <w:p w:rsidR="0088671E" w:rsidRPr="00DE61AE" w:rsidRDefault="0088671E" w:rsidP="0088671E">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 Игры-драматизации </w:t>
      </w:r>
    </w:p>
    <w:p w:rsidR="0088671E" w:rsidRPr="00DE61AE" w:rsidRDefault="0088671E" w:rsidP="0088671E">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lastRenderedPageBreak/>
        <w:t xml:space="preserve">- Сюрпризные моменты и элементы новизны </w:t>
      </w:r>
    </w:p>
    <w:p w:rsidR="0088671E" w:rsidRPr="00DE61AE" w:rsidRDefault="0088671E" w:rsidP="0088671E">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 Юмор и шутка </w:t>
      </w:r>
    </w:p>
    <w:p w:rsidR="0088671E" w:rsidRDefault="0088671E" w:rsidP="0088671E">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Сочетание разнообразных средств на одной ОД</w:t>
      </w:r>
      <w:r>
        <w:rPr>
          <w:rFonts w:ascii="Times New Roman" w:hAnsi="Times New Roman" w:cs="Times New Roman"/>
          <w:sz w:val="28"/>
          <w:szCs w:val="28"/>
        </w:rPr>
        <w:t>.</w:t>
      </w:r>
    </w:p>
    <w:p w:rsidR="0088671E" w:rsidRPr="0088671E" w:rsidRDefault="0088671E" w:rsidP="0088671E">
      <w:pPr>
        <w:pStyle w:val="Default"/>
        <w:spacing w:line="240" w:lineRule="auto"/>
        <w:jc w:val="both"/>
        <w:rPr>
          <w:rFonts w:ascii="Times New Roman" w:hAnsi="Times New Roman" w:cs="Times New Roman"/>
          <w:i/>
          <w:sz w:val="28"/>
          <w:szCs w:val="28"/>
        </w:rPr>
      </w:pPr>
      <w:r w:rsidRPr="0088671E">
        <w:rPr>
          <w:rFonts w:ascii="Times New Roman" w:hAnsi="Times New Roman" w:cs="Times New Roman"/>
          <w:i/>
          <w:sz w:val="28"/>
          <w:szCs w:val="28"/>
        </w:rPr>
        <w:t>Методы, способствующие взаимосвязи различных видов деятельности:</w:t>
      </w:r>
    </w:p>
    <w:p w:rsidR="0088671E" w:rsidRPr="00DE61AE" w:rsidRDefault="0088671E" w:rsidP="0088671E">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 Прием предложения и обучения способу связи разных видов деятельности </w:t>
      </w:r>
    </w:p>
    <w:p w:rsidR="0088671E" w:rsidRPr="00DE61AE" w:rsidRDefault="0088671E" w:rsidP="0088671E">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 Перспективное планирование </w:t>
      </w:r>
    </w:p>
    <w:p w:rsidR="0088671E" w:rsidRPr="00DE61AE" w:rsidRDefault="0088671E" w:rsidP="0088671E">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 Перспектива, направленная на последующую деятельность </w:t>
      </w:r>
    </w:p>
    <w:p w:rsidR="0088671E" w:rsidRDefault="0088671E" w:rsidP="0088671E">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Беседа</w:t>
      </w:r>
      <w:r>
        <w:rPr>
          <w:rFonts w:ascii="Times New Roman" w:hAnsi="Times New Roman" w:cs="Times New Roman"/>
          <w:sz w:val="28"/>
          <w:szCs w:val="28"/>
        </w:rPr>
        <w:t>.</w:t>
      </w:r>
    </w:p>
    <w:p w:rsidR="0088671E" w:rsidRPr="0088671E" w:rsidRDefault="0088671E" w:rsidP="0088671E">
      <w:pPr>
        <w:pStyle w:val="Default"/>
        <w:spacing w:line="240" w:lineRule="auto"/>
        <w:jc w:val="both"/>
        <w:rPr>
          <w:rFonts w:ascii="Times New Roman" w:hAnsi="Times New Roman" w:cs="Times New Roman"/>
          <w:i/>
          <w:sz w:val="28"/>
          <w:szCs w:val="28"/>
        </w:rPr>
      </w:pPr>
      <w:r w:rsidRPr="0088671E">
        <w:rPr>
          <w:rFonts w:ascii="Times New Roman" w:hAnsi="Times New Roman" w:cs="Times New Roman"/>
          <w:i/>
          <w:sz w:val="28"/>
          <w:szCs w:val="28"/>
        </w:rPr>
        <w:t>Методы коррекции и уточнения детских представлений:</w:t>
      </w:r>
    </w:p>
    <w:p w:rsidR="0088671E" w:rsidRPr="00DE61AE" w:rsidRDefault="0088671E" w:rsidP="0088671E">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 Повторение </w:t>
      </w:r>
    </w:p>
    <w:p w:rsidR="0088671E" w:rsidRDefault="0088671E" w:rsidP="0088671E">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 Наблюдение </w:t>
      </w:r>
    </w:p>
    <w:p w:rsidR="0088671E" w:rsidRPr="00DE61AE" w:rsidRDefault="0088671E" w:rsidP="0088671E">
      <w:pPr>
        <w:pStyle w:val="Default"/>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E61AE">
        <w:rPr>
          <w:rFonts w:ascii="Times New Roman" w:hAnsi="Times New Roman" w:cs="Times New Roman"/>
          <w:sz w:val="28"/>
          <w:szCs w:val="28"/>
        </w:rPr>
        <w:t xml:space="preserve">Экспериментирование </w:t>
      </w:r>
    </w:p>
    <w:p w:rsidR="0088671E" w:rsidRPr="00DE61AE" w:rsidRDefault="0088671E" w:rsidP="0088671E">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 Создание проблемных ситуаций </w:t>
      </w:r>
    </w:p>
    <w:p w:rsidR="0088671E" w:rsidRPr="00DE61AE" w:rsidRDefault="0088671E" w:rsidP="0088671E">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Беседа</w:t>
      </w:r>
      <w:r>
        <w:rPr>
          <w:rFonts w:ascii="Times New Roman" w:hAnsi="Times New Roman" w:cs="Times New Roman"/>
          <w:sz w:val="28"/>
          <w:szCs w:val="28"/>
        </w:rPr>
        <w:t>.</w:t>
      </w:r>
    </w:p>
    <w:p w:rsidR="004F1E84" w:rsidRPr="00DE61AE" w:rsidRDefault="004F1E84" w:rsidP="0088671E">
      <w:pPr>
        <w:pStyle w:val="Default"/>
        <w:spacing w:line="240" w:lineRule="auto"/>
        <w:jc w:val="center"/>
        <w:rPr>
          <w:rFonts w:ascii="Times New Roman" w:hAnsi="Times New Roman" w:cs="Times New Roman"/>
          <w:b/>
          <w:sz w:val="28"/>
          <w:szCs w:val="28"/>
        </w:rPr>
      </w:pPr>
      <w:r w:rsidRPr="00DE61AE">
        <w:rPr>
          <w:rFonts w:ascii="Times New Roman" w:hAnsi="Times New Roman" w:cs="Times New Roman"/>
          <w:b/>
          <w:sz w:val="28"/>
          <w:szCs w:val="28"/>
        </w:rPr>
        <w:t>Методы эстетического воспитания</w:t>
      </w:r>
    </w:p>
    <w:p w:rsidR="004F1E84" w:rsidRPr="00DE61AE" w:rsidRDefault="004F1E84" w:rsidP="004F1E84">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Метод пробуждения ярких эстетических эмоций и переживаний с целью овладения даром сопереживания. </w:t>
      </w:r>
    </w:p>
    <w:p w:rsidR="004F1E84" w:rsidRPr="00DE61AE" w:rsidRDefault="004F1E84" w:rsidP="004F1E84">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Метод побуждения к сопереживанию, эмоциональной отзывчивости на </w:t>
      </w:r>
      <w:proofErr w:type="gramStart"/>
      <w:r w:rsidRPr="00DE61AE">
        <w:rPr>
          <w:rFonts w:ascii="Times New Roman" w:hAnsi="Times New Roman" w:cs="Times New Roman"/>
          <w:sz w:val="28"/>
          <w:szCs w:val="28"/>
        </w:rPr>
        <w:t>прекрасное</w:t>
      </w:r>
      <w:proofErr w:type="gramEnd"/>
      <w:r w:rsidRPr="00DE61AE">
        <w:rPr>
          <w:rFonts w:ascii="Times New Roman" w:hAnsi="Times New Roman" w:cs="Times New Roman"/>
          <w:sz w:val="28"/>
          <w:szCs w:val="28"/>
        </w:rPr>
        <w:t xml:space="preserve"> в окружающем мире. </w:t>
      </w:r>
    </w:p>
    <w:p w:rsidR="004F1E84" w:rsidRPr="00DE61AE" w:rsidRDefault="004F1E84" w:rsidP="004F1E84">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Метод эстетического убеждения </w:t>
      </w:r>
    </w:p>
    <w:p w:rsidR="004F1E84" w:rsidRPr="00DE61AE" w:rsidRDefault="004F1E84" w:rsidP="004F1E84">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Метод сенсорного насыщения (без сенсорной основы немыслимо приобщение детей к художественной культуре). </w:t>
      </w:r>
    </w:p>
    <w:p w:rsidR="004F1E84" w:rsidRPr="00DE61AE" w:rsidRDefault="004F1E84" w:rsidP="004F1E84">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Метод эстетического выбора («убеждения красотой»), направленный на формирование эстетического вкуса. </w:t>
      </w:r>
    </w:p>
    <w:p w:rsidR="004F1E84" w:rsidRPr="00DE61AE" w:rsidRDefault="004F1E84" w:rsidP="004F1E84">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Метод разнообразной художественной практики. </w:t>
      </w:r>
    </w:p>
    <w:p w:rsidR="004F1E84" w:rsidRPr="00DE61AE" w:rsidRDefault="004F1E84" w:rsidP="004F1E84">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Метод сотворчества (с педагогом, народным мастером, художником, сверстниками). </w:t>
      </w:r>
    </w:p>
    <w:p w:rsidR="004F1E84" w:rsidRPr="00DE61AE" w:rsidRDefault="004F1E84" w:rsidP="004F1E84">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Метод нетривиальных (необыденных) творческих ситуаций, пробуждающих интерес к художественной деятельности. </w:t>
      </w:r>
    </w:p>
    <w:p w:rsidR="004F1E84" w:rsidRPr="00DE61AE" w:rsidRDefault="004F1E84" w:rsidP="004F1E84">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Метод эвристических и поисковых ситуаций. </w:t>
      </w:r>
    </w:p>
    <w:p w:rsidR="004F1E84" w:rsidRPr="00DE61AE" w:rsidRDefault="004F1E84" w:rsidP="004F1E84">
      <w:pPr>
        <w:pStyle w:val="Default"/>
        <w:spacing w:line="240" w:lineRule="auto"/>
        <w:jc w:val="center"/>
        <w:rPr>
          <w:rFonts w:ascii="Times New Roman" w:hAnsi="Times New Roman" w:cs="Times New Roman"/>
          <w:sz w:val="28"/>
          <w:szCs w:val="28"/>
        </w:rPr>
      </w:pPr>
    </w:p>
    <w:p w:rsidR="004F1E84" w:rsidRPr="00DE61AE" w:rsidRDefault="004F1E84" w:rsidP="004F1E84">
      <w:pPr>
        <w:pStyle w:val="Default"/>
        <w:spacing w:line="240" w:lineRule="auto"/>
        <w:jc w:val="center"/>
        <w:rPr>
          <w:rFonts w:ascii="Times New Roman" w:hAnsi="Times New Roman" w:cs="Times New Roman"/>
          <w:b/>
          <w:sz w:val="28"/>
          <w:szCs w:val="28"/>
        </w:rPr>
      </w:pPr>
      <w:r w:rsidRPr="00DE61AE">
        <w:rPr>
          <w:rFonts w:ascii="Times New Roman" w:hAnsi="Times New Roman" w:cs="Times New Roman"/>
          <w:b/>
          <w:sz w:val="28"/>
          <w:szCs w:val="28"/>
        </w:rPr>
        <w:t>Методы музыкального развития</w:t>
      </w:r>
    </w:p>
    <w:p w:rsidR="004F1E84" w:rsidRPr="00DE61AE" w:rsidRDefault="004F1E84" w:rsidP="004F1E84">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Наглядный: сопровождение музыкального ряда </w:t>
      </w:r>
      <w:proofErr w:type="gramStart"/>
      <w:r w:rsidRPr="00DE61AE">
        <w:rPr>
          <w:rFonts w:ascii="Times New Roman" w:hAnsi="Times New Roman" w:cs="Times New Roman"/>
          <w:sz w:val="28"/>
          <w:szCs w:val="28"/>
        </w:rPr>
        <w:t>изобразительным</w:t>
      </w:r>
      <w:proofErr w:type="gramEnd"/>
      <w:r w:rsidRPr="00DE61AE">
        <w:rPr>
          <w:rFonts w:ascii="Times New Roman" w:hAnsi="Times New Roman" w:cs="Times New Roman"/>
          <w:sz w:val="28"/>
          <w:szCs w:val="28"/>
        </w:rPr>
        <w:t xml:space="preserve">, показ движений. </w:t>
      </w:r>
    </w:p>
    <w:p w:rsidR="004F1E84" w:rsidRPr="00DE61AE" w:rsidRDefault="004F1E84" w:rsidP="004F1E84">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w:t>
      </w:r>
      <w:proofErr w:type="gramStart"/>
      <w:r w:rsidRPr="00DE61AE">
        <w:rPr>
          <w:rFonts w:ascii="Times New Roman" w:hAnsi="Times New Roman" w:cs="Times New Roman"/>
          <w:sz w:val="28"/>
          <w:szCs w:val="28"/>
        </w:rPr>
        <w:t>Словесный</w:t>
      </w:r>
      <w:proofErr w:type="gramEnd"/>
      <w:r w:rsidRPr="00DE61AE">
        <w:rPr>
          <w:rFonts w:ascii="Times New Roman" w:hAnsi="Times New Roman" w:cs="Times New Roman"/>
          <w:sz w:val="28"/>
          <w:szCs w:val="28"/>
        </w:rPr>
        <w:t xml:space="preserve">: беседы о различных музыкальных жанрах. </w:t>
      </w:r>
    </w:p>
    <w:p w:rsidR="004F1E84" w:rsidRPr="00DE61AE" w:rsidRDefault="004F1E84" w:rsidP="004F1E84">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w:t>
      </w:r>
      <w:proofErr w:type="gramStart"/>
      <w:r w:rsidRPr="00DE61AE">
        <w:rPr>
          <w:rFonts w:ascii="Times New Roman" w:hAnsi="Times New Roman" w:cs="Times New Roman"/>
          <w:sz w:val="28"/>
          <w:szCs w:val="28"/>
        </w:rPr>
        <w:t>Словесно-слуховой</w:t>
      </w:r>
      <w:proofErr w:type="gramEnd"/>
      <w:r w:rsidRPr="00DE61AE">
        <w:rPr>
          <w:rFonts w:ascii="Times New Roman" w:hAnsi="Times New Roman" w:cs="Times New Roman"/>
          <w:sz w:val="28"/>
          <w:szCs w:val="28"/>
        </w:rPr>
        <w:t>: пение.</w:t>
      </w:r>
    </w:p>
    <w:p w:rsidR="004F1E84" w:rsidRPr="00DE61AE" w:rsidRDefault="004F1E84" w:rsidP="004F1E84">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w:t>
      </w:r>
      <w:proofErr w:type="spellStart"/>
      <w:r w:rsidRPr="00DE61AE">
        <w:rPr>
          <w:rFonts w:ascii="Times New Roman" w:hAnsi="Times New Roman" w:cs="Times New Roman"/>
          <w:sz w:val="28"/>
          <w:szCs w:val="28"/>
        </w:rPr>
        <w:t>Слуховой</w:t>
      </w:r>
      <w:proofErr w:type="gramStart"/>
      <w:r w:rsidRPr="00DE61AE">
        <w:rPr>
          <w:rFonts w:ascii="Times New Roman" w:hAnsi="Times New Roman" w:cs="Times New Roman"/>
          <w:sz w:val="28"/>
          <w:szCs w:val="28"/>
        </w:rPr>
        <w:t>:с</w:t>
      </w:r>
      <w:proofErr w:type="gramEnd"/>
      <w:r w:rsidRPr="00DE61AE">
        <w:rPr>
          <w:rFonts w:ascii="Times New Roman" w:hAnsi="Times New Roman" w:cs="Times New Roman"/>
          <w:sz w:val="28"/>
          <w:szCs w:val="28"/>
        </w:rPr>
        <w:t>лушание</w:t>
      </w:r>
      <w:proofErr w:type="spellEnd"/>
      <w:r w:rsidRPr="00DE61AE">
        <w:rPr>
          <w:rFonts w:ascii="Times New Roman" w:hAnsi="Times New Roman" w:cs="Times New Roman"/>
          <w:sz w:val="28"/>
          <w:szCs w:val="28"/>
        </w:rPr>
        <w:t xml:space="preserve"> музыки. </w:t>
      </w:r>
    </w:p>
    <w:p w:rsidR="004F1E84" w:rsidRPr="00DE61AE" w:rsidRDefault="004F1E84" w:rsidP="004F1E84">
      <w:pPr>
        <w:pStyle w:val="Default"/>
        <w:spacing w:line="240" w:lineRule="auto"/>
        <w:jc w:val="both"/>
        <w:rPr>
          <w:rFonts w:ascii="Times New Roman" w:hAnsi="Times New Roman" w:cs="Times New Roman"/>
          <w:sz w:val="28"/>
          <w:szCs w:val="28"/>
        </w:rPr>
      </w:pPr>
      <w:proofErr w:type="gramStart"/>
      <w:r w:rsidRPr="00DE61AE">
        <w:rPr>
          <w:rFonts w:ascii="Times New Roman" w:hAnsi="Times New Roman" w:cs="Times New Roman"/>
          <w:sz w:val="28"/>
          <w:szCs w:val="28"/>
        </w:rPr>
        <w:t xml:space="preserve">• Игровой: музыкальные игры. </w:t>
      </w:r>
      <w:proofErr w:type="gramEnd"/>
    </w:p>
    <w:p w:rsidR="004F1E84" w:rsidRPr="00DE61AE" w:rsidRDefault="004F1E84" w:rsidP="004F1E84">
      <w:pPr>
        <w:pStyle w:val="Default"/>
        <w:spacing w:line="240" w:lineRule="auto"/>
        <w:jc w:val="both"/>
        <w:rPr>
          <w:rFonts w:ascii="Times New Roman" w:hAnsi="Times New Roman" w:cs="Times New Roman"/>
          <w:sz w:val="28"/>
          <w:szCs w:val="28"/>
        </w:rPr>
      </w:pPr>
      <w:r w:rsidRPr="00DE61AE">
        <w:rPr>
          <w:rFonts w:ascii="Times New Roman" w:hAnsi="Times New Roman" w:cs="Times New Roman"/>
          <w:sz w:val="28"/>
          <w:szCs w:val="28"/>
        </w:rPr>
        <w:t xml:space="preserve">• </w:t>
      </w:r>
      <w:proofErr w:type="gramStart"/>
      <w:r w:rsidRPr="00DE61AE">
        <w:rPr>
          <w:rFonts w:ascii="Times New Roman" w:hAnsi="Times New Roman" w:cs="Times New Roman"/>
          <w:sz w:val="28"/>
          <w:szCs w:val="28"/>
        </w:rPr>
        <w:t>Практический</w:t>
      </w:r>
      <w:proofErr w:type="gramEnd"/>
      <w:r w:rsidRPr="00DE61AE">
        <w:rPr>
          <w:rFonts w:ascii="Times New Roman" w:hAnsi="Times New Roman" w:cs="Times New Roman"/>
          <w:sz w:val="28"/>
          <w:szCs w:val="28"/>
        </w:rPr>
        <w:t xml:space="preserve">: разучивание песен, танцев, воспроизведение мелодий. </w:t>
      </w:r>
    </w:p>
    <w:p w:rsidR="004F1E84" w:rsidRPr="00DE61AE" w:rsidRDefault="004F1E84" w:rsidP="004F1E84">
      <w:pPr>
        <w:pStyle w:val="Default"/>
        <w:spacing w:line="240" w:lineRule="auto"/>
        <w:jc w:val="both"/>
        <w:rPr>
          <w:rFonts w:ascii="Times New Roman" w:hAnsi="Times New Roman" w:cs="Times New Roman"/>
          <w:sz w:val="28"/>
          <w:szCs w:val="28"/>
        </w:rPr>
      </w:pPr>
    </w:p>
    <w:p w:rsidR="004F1E84" w:rsidRDefault="004F1E84" w:rsidP="0088671E">
      <w:pPr>
        <w:pStyle w:val="Default"/>
        <w:spacing w:line="240" w:lineRule="auto"/>
        <w:jc w:val="center"/>
        <w:rPr>
          <w:rFonts w:ascii="Times New Roman" w:hAnsi="Times New Roman" w:cs="Times New Roman"/>
          <w:b/>
          <w:sz w:val="28"/>
          <w:szCs w:val="28"/>
        </w:rPr>
      </w:pPr>
      <w:r w:rsidRPr="00DE61AE">
        <w:rPr>
          <w:rFonts w:ascii="Times New Roman" w:hAnsi="Times New Roman" w:cs="Times New Roman"/>
          <w:b/>
          <w:sz w:val="28"/>
          <w:szCs w:val="28"/>
        </w:rPr>
        <w:t>Методы физического развития</w:t>
      </w:r>
    </w:p>
    <w:p w:rsidR="0088671E" w:rsidRPr="0088671E" w:rsidRDefault="0088671E" w:rsidP="0088671E">
      <w:pPr>
        <w:pStyle w:val="Default"/>
        <w:spacing w:line="240" w:lineRule="auto"/>
        <w:rPr>
          <w:rFonts w:ascii="Times New Roman" w:hAnsi="Times New Roman" w:cs="Times New Roman"/>
          <w:i/>
          <w:sz w:val="28"/>
          <w:szCs w:val="28"/>
        </w:rPr>
      </w:pPr>
      <w:r w:rsidRPr="0088671E">
        <w:rPr>
          <w:rFonts w:ascii="Times New Roman" w:hAnsi="Times New Roman" w:cs="Times New Roman"/>
          <w:i/>
          <w:sz w:val="28"/>
          <w:szCs w:val="28"/>
        </w:rPr>
        <w:t>Наглядные:</w:t>
      </w:r>
    </w:p>
    <w:p w:rsidR="0088671E" w:rsidRPr="00DE61AE" w:rsidRDefault="0088671E" w:rsidP="0088671E">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 наглядно-зрительные приемы (показ физических упражнений, использование наглядных пособий, имитация, зрительные ориентиры); </w:t>
      </w:r>
    </w:p>
    <w:p w:rsidR="0088671E" w:rsidRPr="00DE61AE" w:rsidRDefault="0088671E" w:rsidP="0088671E">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lastRenderedPageBreak/>
        <w:t xml:space="preserve">- наглядно-слуховые приемы (музыка, песни); </w:t>
      </w:r>
    </w:p>
    <w:p w:rsidR="0088671E" w:rsidRDefault="0088671E" w:rsidP="0088671E">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тактильно-мышечные приемы (непосредственная помощь воспитателя)</w:t>
      </w:r>
    </w:p>
    <w:p w:rsidR="0088671E" w:rsidRPr="0088671E" w:rsidRDefault="0088671E" w:rsidP="0088671E">
      <w:pPr>
        <w:pStyle w:val="Default"/>
        <w:spacing w:line="240" w:lineRule="auto"/>
        <w:rPr>
          <w:rFonts w:ascii="Times New Roman" w:hAnsi="Times New Roman" w:cs="Times New Roman"/>
          <w:i/>
          <w:sz w:val="28"/>
          <w:szCs w:val="28"/>
        </w:rPr>
      </w:pPr>
      <w:r w:rsidRPr="0088671E">
        <w:rPr>
          <w:rFonts w:ascii="Times New Roman" w:hAnsi="Times New Roman" w:cs="Times New Roman"/>
          <w:i/>
          <w:sz w:val="28"/>
          <w:szCs w:val="28"/>
        </w:rPr>
        <w:t>Словесные:</w:t>
      </w:r>
    </w:p>
    <w:p w:rsidR="0088671E" w:rsidRPr="00DE61AE" w:rsidRDefault="0088671E" w:rsidP="0088671E">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 объяснения, пояснения, указания; </w:t>
      </w:r>
    </w:p>
    <w:p w:rsidR="0088671E" w:rsidRPr="00DE61AE" w:rsidRDefault="0088671E" w:rsidP="0088671E">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 подача команд, распоряжений, сигналов; </w:t>
      </w:r>
    </w:p>
    <w:p w:rsidR="0088671E" w:rsidRPr="00DE61AE" w:rsidRDefault="0088671E" w:rsidP="0088671E">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 вопросы к детям; </w:t>
      </w:r>
    </w:p>
    <w:p w:rsidR="0088671E" w:rsidRPr="00DE61AE" w:rsidRDefault="0088671E" w:rsidP="0088671E">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 образный сюжетный рассказ, беседа; </w:t>
      </w:r>
    </w:p>
    <w:p w:rsidR="0088671E" w:rsidRDefault="0088671E" w:rsidP="0088671E">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словесная инструкция.</w:t>
      </w:r>
    </w:p>
    <w:p w:rsidR="0088671E" w:rsidRPr="0088671E" w:rsidRDefault="0088671E" w:rsidP="0088671E">
      <w:pPr>
        <w:pStyle w:val="Default"/>
        <w:spacing w:line="240" w:lineRule="auto"/>
        <w:rPr>
          <w:rFonts w:ascii="Times New Roman" w:hAnsi="Times New Roman" w:cs="Times New Roman"/>
          <w:i/>
          <w:sz w:val="28"/>
          <w:szCs w:val="28"/>
        </w:rPr>
      </w:pPr>
      <w:r w:rsidRPr="0088671E">
        <w:rPr>
          <w:rFonts w:ascii="Times New Roman" w:hAnsi="Times New Roman" w:cs="Times New Roman"/>
          <w:i/>
          <w:sz w:val="28"/>
          <w:szCs w:val="28"/>
        </w:rPr>
        <w:t>Практические:</w:t>
      </w:r>
    </w:p>
    <w:p w:rsidR="0088671E" w:rsidRPr="00DE61AE" w:rsidRDefault="0088671E" w:rsidP="0088671E">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повторение упражнений без изменения и с изменениями;</w:t>
      </w:r>
    </w:p>
    <w:p w:rsidR="0088671E" w:rsidRPr="00DE61AE" w:rsidRDefault="0088671E" w:rsidP="0088671E">
      <w:pPr>
        <w:pStyle w:val="Default"/>
        <w:spacing w:line="240" w:lineRule="auto"/>
        <w:rPr>
          <w:rFonts w:ascii="Times New Roman" w:hAnsi="Times New Roman" w:cs="Times New Roman"/>
          <w:sz w:val="28"/>
          <w:szCs w:val="28"/>
        </w:rPr>
      </w:pPr>
      <w:r w:rsidRPr="00DE61AE">
        <w:rPr>
          <w:rFonts w:ascii="Times New Roman" w:hAnsi="Times New Roman" w:cs="Times New Roman"/>
          <w:sz w:val="28"/>
          <w:szCs w:val="28"/>
        </w:rPr>
        <w:t xml:space="preserve"> - проведение упражнений в игровой форме; </w:t>
      </w:r>
    </w:p>
    <w:p w:rsidR="0088671E" w:rsidRPr="00DE61AE" w:rsidRDefault="0088671E" w:rsidP="0088671E">
      <w:pPr>
        <w:pStyle w:val="Default"/>
        <w:spacing w:line="240" w:lineRule="auto"/>
        <w:rPr>
          <w:rFonts w:ascii="Times New Roman" w:hAnsi="Times New Roman" w:cs="Times New Roman"/>
          <w:b/>
          <w:sz w:val="28"/>
          <w:szCs w:val="28"/>
        </w:rPr>
      </w:pPr>
      <w:r w:rsidRPr="00DE61AE">
        <w:rPr>
          <w:rFonts w:ascii="Times New Roman" w:hAnsi="Times New Roman" w:cs="Times New Roman"/>
          <w:sz w:val="28"/>
          <w:szCs w:val="28"/>
        </w:rPr>
        <w:t>- проведение упражнений в соревновательной форме</w:t>
      </w:r>
    </w:p>
    <w:p w:rsidR="004F1E84" w:rsidRPr="004F1E84" w:rsidRDefault="004F1E84" w:rsidP="004F1E84">
      <w:pPr>
        <w:pStyle w:val="af4"/>
        <w:spacing w:after="0"/>
        <w:ind w:firstLine="709"/>
        <w:jc w:val="both"/>
        <w:rPr>
          <w:b/>
          <w:sz w:val="28"/>
          <w:szCs w:val="28"/>
        </w:rPr>
      </w:pPr>
      <w:r>
        <w:rPr>
          <w:b/>
          <w:sz w:val="28"/>
          <w:szCs w:val="28"/>
        </w:rPr>
        <w:t>2.3</w:t>
      </w:r>
      <w:r w:rsidRPr="004F1E84">
        <w:rPr>
          <w:b/>
          <w:sz w:val="28"/>
          <w:szCs w:val="28"/>
        </w:rPr>
        <w:t>. Особенности образовательной деятельности разных видов и культурных практик.</w:t>
      </w:r>
    </w:p>
    <w:p w:rsidR="004F1E84" w:rsidRPr="004F1E84" w:rsidRDefault="004F1E84" w:rsidP="004F1E84">
      <w:pPr>
        <w:spacing w:after="0" w:line="240" w:lineRule="auto"/>
        <w:ind w:firstLine="708"/>
        <w:jc w:val="both"/>
        <w:rPr>
          <w:rFonts w:ascii="Times New Roman" w:hAnsi="Times New Roman" w:cs="Times New Roman"/>
          <w:sz w:val="28"/>
        </w:rPr>
      </w:pPr>
      <w:r w:rsidRPr="004F1E84">
        <w:rPr>
          <w:rFonts w:ascii="Times New Roman" w:hAnsi="Times New Roman" w:cs="Times New Roman"/>
          <w:sz w:val="28"/>
          <w:szCs w:val="28"/>
        </w:rPr>
        <w:t>Развитие ребенка в образовательном процессе детского сада осуществляется</w:t>
      </w:r>
      <w:r w:rsidRPr="004F1E84">
        <w:rPr>
          <w:rFonts w:ascii="Times New Roman" w:hAnsi="Times New Roman" w:cs="Times New Roman"/>
          <w:sz w:val="28"/>
        </w:rPr>
        <w:t xml:space="preserve">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4F1E84" w:rsidRPr="004F1E84" w:rsidRDefault="004F1E84" w:rsidP="004F1E84">
      <w:pPr>
        <w:spacing w:after="0" w:line="240" w:lineRule="auto"/>
        <w:ind w:firstLine="708"/>
        <w:jc w:val="both"/>
        <w:rPr>
          <w:rFonts w:ascii="Times New Roman" w:hAnsi="Times New Roman" w:cs="Times New Roman"/>
          <w:sz w:val="28"/>
        </w:rPr>
      </w:pPr>
      <w:r w:rsidRPr="004F1E84">
        <w:rPr>
          <w:rFonts w:ascii="Times New Roman" w:hAnsi="Times New Roman" w:cs="Times New Roman"/>
          <w:sz w:val="28"/>
        </w:rPr>
        <w:t xml:space="preserve">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4F1E84">
        <w:rPr>
          <w:rFonts w:ascii="Times New Roman" w:hAnsi="Times New Roman" w:cs="Times New Roman"/>
          <w:sz w:val="28"/>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4F1E84">
        <w:rPr>
          <w:rFonts w:ascii="Times New Roman" w:hAnsi="Times New Roman" w:cs="Times New Roman"/>
          <w:sz w:val="28"/>
        </w:rPr>
        <w:t xml:space="preserve"> Ориентация на конечный продукт определяет технологию создания образовательных ситуаций.</w:t>
      </w:r>
    </w:p>
    <w:p w:rsidR="004F1E84" w:rsidRPr="004F1E84" w:rsidRDefault="004F1E84" w:rsidP="004F1E84">
      <w:pPr>
        <w:spacing w:after="0" w:line="240" w:lineRule="auto"/>
        <w:ind w:firstLine="708"/>
        <w:jc w:val="both"/>
        <w:rPr>
          <w:rFonts w:ascii="Times New Roman" w:hAnsi="Times New Roman" w:cs="Times New Roman"/>
          <w:sz w:val="28"/>
        </w:rPr>
      </w:pPr>
      <w:r w:rsidRPr="004F1E84">
        <w:rPr>
          <w:rFonts w:ascii="Times New Roman" w:hAnsi="Times New Roman" w:cs="Times New Roman"/>
          <w:sz w:val="28"/>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4F1E84" w:rsidRPr="004F1E84" w:rsidRDefault="004F1E84" w:rsidP="004F1E84">
      <w:pPr>
        <w:spacing w:after="0" w:line="240" w:lineRule="auto"/>
        <w:ind w:firstLine="708"/>
        <w:jc w:val="both"/>
        <w:rPr>
          <w:rFonts w:ascii="Times New Roman" w:hAnsi="Times New Roman" w:cs="Times New Roman"/>
          <w:sz w:val="28"/>
        </w:rPr>
      </w:pPr>
      <w:r w:rsidRPr="004F1E84">
        <w:rPr>
          <w:rFonts w:ascii="Times New Roman" w:hAnsi="Times New Roman" w:cs="Times New Roman"/>
          <w:sz w:val="28"/>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w:t>
      </w:r>
      <w:r w:rsidRPr="004F1E84">
        <w:rPr>
          <w:rFonts w:ascii="Times New Roman" w:hAnsi="Times New Roman" w:cs="Times New Roman"/>
          <w:sz w:val="28"/>
        </w:rPr>
        <w:lastRenderedPageBreak/>
        <w:t>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4F1E84" w:rsidRPr="004F1E84" w:rsidRDefault="004F1E84" w:rsidP="004F1E84">
      <w:pPr>
        <w:spacing w:after="0" w:line="240" w:lineRule="auto"/>
        <w:ind w:firstLine="708"/>
        <w:jc w:val="both"/>
        <w:rPr>
          <w:rFonts w:ascii="Times New Roman" w:hAnsi="Times New Roman" w:cs="Times New Roman"/>
          <w:sz w:val="28"/>
        </w:rPr>
      </w:pPr>
      <w:r w:rsidRPr="004F1E84">
        <w:rPr>
          <w:rFonts w:ascii="Times New Roman" w:hAnsi="Times New Roman" w:cs="Times New Roman"/>
          <w:sz w:val="28"/>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4F1E84" w:rsidRPr="004F1E84" w:rsidRDefault="004F1E84" w:rsidP="004F1E84">
      <w:pPr>
        <w:spacing w:after="0" w:line="240" w:lineRule="auto"/>
        <w:ind w:firstLine="708"/>
        <w:jc w:val="both"/>
        <w:rPr>
          <w:rFonts w:ascii="Times New Roman" w:hAnsi="Times New Roman" w:cs="Times New Roman"/>
          <w:sz w:val="28"/>
        </w:rPr>
      </w:pPr>
      <w:r w:rsidRPr="004F1E84">
        <w:rPr>
          <w:rFonts w:ascii="Times New Roman" w:hAnsi="Times New Roman" w:cs="Times New Roman"/>
          <w:sz w:val="28"/>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4F1E84" w:rsidRPr="004F1E84" w:rsidRDefault="004F1E84" w:rsidP="004F1E84">
      <w:pPr>
        <w:spacing w:after="0" w:line="240" w:lineRule="auto"/>
        <w:ind w:firstLine="708"/>
        <w:jc w:val="both"/>
        <w:rPr>
          <w:rFonts w:ascii="Times New Roman" w:hAnsi="Times New Roman" w:cs="Times New Roman"/>
          <w:sz w:val="28"/>
        </w:rPr>
      </w:pPr>
      <w:r w:rsidRPr="004F1E84">
        <w:rPr>
          <w:rFonts w:ascii="Times New Roman" w:hAnsi="Times New Roman" w:cs="Times New Roman"/>
          <w:sz w:val="28"/>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4F1E84" w:rsidRPr="004F1E84" w:rsidRDefault="004F1E84" w:rsidP="004F1E84">
      <w:pPr>
        <w:spacing w:after="0" w:line="240" w:lineRule="auto"/>
        <w:ind w:firstLine="708"/>
        <w:jc w:val="both"/>
        <w:rPr>
          <w:rFonts w:ascii="Times New Roman" w:hAnsi="Times New Roman" w:cs="Times New Roman"/>
          <w:sz w:val="28"/>
        </w:rPr>
      </w:pPr>
      <w:r w:rsidRPr="004F1E84">
        <w:rPr>
          <w:rFonts w:ascii="Times New Roman" w:hAnsi="Times New Roman" w:cs="Times New Roman"/>
          <w:sz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4F1E84">
        <w:rPr>
          <w:rFonts w:ascii="Times New Roman" w:hAnsi="Times New Roman" w:cs="Times New Roman"/>
          <w:sz w:val="28"/>
        </w:rPr>
        <w:t>субъектности</w:t>
      </w:r>
      <w:proofErr w:type="spellEnd"/>
      <w:r w:rsidRPr="004F1E84">
        <w:rPr>
          <w:rFonts w:ascii="Times New Roman" w:hAnsi="Times New Roman" w:cs="Times New Roman"/>
          <w:sz w:val="28"/>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4F1E84" w:rsidRPr="004F1E84" w:rsidRDefault="004F1E84" w:rsidP="004F1E84">
      <w:pPr>
        <w:spacing w:after="0" w:line="240" w:lineRule="auto"/>
        <w:ind w:firstLine="708"/>
        <w:jc w:val="both"/>
        <w:rPr>
          <w:rFonts w:ascii="Times New Roman" w:hAnsi="Times New Roman" w:cs="Times New Roman"/>
          <w:sz w:val="28"/>
        </w:rPr>
      </w:pPr>
      <w:r w:rsidRPr="004F1E84">
        <w:rPr>
          <w:rFonts w:ascii="Times New Roman" w:hAnsi="Times New Roman" w:cs="Times New Roman"/>
          <w:b/>
          <w:i/>
          <w:sz w:val="28"/>
        </w:rPr>
        <w:t>Непосредственно образовательная деятельность</w:t>
      </w:r>
      <w:r w:rsidRPr="004F1E84">
        <w:rPr>
          <w:rFonts w:ascii="Times New Roman" w:hAnsi="Times New Roman" w:cs="Times New Roman"/>
          <w:sz w:val="28"/>
        </w:rPr>
        <w:t xml:space="preserve"> основана на организации педагогом видов деятельности, заданных ФГОС дошкольного образования.</w:t>
      </w:r>
    </w:p>
    <w:p w:rsidR="004F1E84" w:rsidRPr="004F1E84" w:rsidRDefault="004F1E84" w:rsidP="004F1E84">
      <w:pPr>
        <w:spacing w:after="0" w:line="240" w:lineRule="auto"/>
        <w:ind w:firstLine="708"/>
        <w:jc w:val="both"/>
        <w:rPr>
          <w:rFonts w:ascii="Times New Roman" w:hAnsi="Times New Roman" w:cs="Times New Roman"/>
          <w:sz w:val="28"/>
        </w:rPr>
      </w:pPr>
      <w:r w:rsidRPr="004F1E84">
        <w:rPr>
          <w:rFonts w:ascii="Times New Roman" w:hAnsi="Times New Roman" w:cs="Times New Roman"/>
          <w:b/>
          <w:i/>
          <w:sz w:val="28"/>
        </w:rPr>
        <w:t>Игровая деятельность</w:t>
      </w:r>
      <w:r w:rsidRPr="004F1E84">
        <w:rPr>
          <w:rFonts w:ascii="Times New Roman" w:hAnsi="Times New Roman" w:cs="Times New Roman"/>
          <w:sz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4F1E84" w:rsidRPr="004F1E84" w:rsidRDefault="004F1E84" w:rsidP="004F1E84">
      <w:pPr>
        <w:spacing w:after="0" w:line="240" w:lineRule="auto"/>
        <w:ind w:firstLine="708"/>
        <w:jc w:val="both"/>
        <w:rPr>
          <w:rFonts w:ascii="Times New Roman" w:hAnsi="Times New Roman" w:cs="Times New Roman"/>
          <w:sz w:val="28"/>
        </w:rPr>
      </w:pPr>
      <w:r w:rsidRPr="004F1E84">
        <w:rPr>
          <w:rFonts w:ascii="Times New Roman" w:hAnsi="Times New Roman" w:cs="Times New Roman"/>
          <w:sz w:val="28"/>
        </w:rPr>
        <w:t xml:space="preserve">Игровая деятельность представлена в образовательном процессе в разнообразных формах - это дидактические и сюжетно-дидактические, </w:t>
      </w:r>
      <w:r w:rsidRPr="004F1E84">
        <w:rPr>
          <w:rFonts w:ascii="Times New Roman" w:hAnsi="Times New Roman" w:cs="Times New Roman"/>
          <w:sz w:val="28"/>
        </w:rPr>
        <w:lastRenderedPageBreak/>
        <w:t>развивающие, подвижные игры, игры-путешествия, игровые проблемные ситуации, игры-инсценировки, игры-этюды и пр.</w:t>
      </w:r>
    </w:p>
    <w:p w:rsidR="004F1E84" w:rsidRPr="004F1E84" w:rsidRDefault="004F1E84" w:rsidP="004F1E84">
      <w:pPr>
        <w:spacing w:after="0" w:line="240" w:lineRule="auto"/>
        <w:ind w:firstLine="708"/>
        <w:jc w:val="both"/>
        <w:rPr>
          <w:rFonts w:ascii="Times New Roman" w:hAnsi="Times New Roman" w:cs="Times New Roman"/>
          <w:sz w:val="28"/>
        </w:rPr>
      </w:pPr>
      <w:r w:rsidRPr="004F1E84">
        <w:rPr>
          <w:rFonts w:ascii="Times New Roman" w:hAnsi="Times New Roman" w:cs="Times New Roman"/>
          <w:sz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4F1E84" w:rsidRPr="004F1E84" w:rsidRDefault="004F1E84" w:rsidP="004F1E84">
      <w:pPr>
        <w:spacing w:after="0" w:line="240" w:lineRule="auto"/>
        <w:ind w:firstLine="708"/>
        <w:jc w:val="both"/>
        <w:rPr>
          <w:rFonts w:ascii="Times New Roman" w:hAnsi="Times New Roman" w:cs="Times New Roman"/>
          <w:sz w:val="28"/>
        </w:rPr>
      </w:pPr>
      <w:r w:rsidRPr="004F1E84">
        <w:rPr>
          <w:rFonts w:ascii="Times New Roman" w:hAnsi="Times New Roman" w:cs="Times New Roman"/>
          <w:b/>
          <w:i/>
          <w:sz w:val="28"/>
        </w:rPr>
        <w:t>Коммуникативная деятельность</w:t>
      </w:r>
      <w:r w:rsidRPr="004F1E84">
        <w:rPr>
          <w:rFonts w:ascii="Times New Roman" w:hAnsi="Times New Roman" w:cs="Times New Roman"/>
          <w:sz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4F1E84" w:rsidRPr="004F1E84" w:rsidRDefault="004F1E84" w:rsidP="004F1E84">
      <w:pPr>
        <w:spacing w:after="0" w:line="240" w:lineRule="auto"/>
        <w:ind w:firstLine="708"/>
        <w:jc w:val="both"/>
        <w:rPr>
          <w:rFonts w:ascii="Times New Roman" w:hAnsi="Times New Roman" w:cs="Times New Roman"/>
          <w:sz w:val="28"/>
        </w:rPr>
      </w:pPr>
      <w:r w:rsidRPr="004F1E84">
        <w:rPr>
          <w:rFonts w:ascii="Times New Roman" w:hAnsi="Times New Roman" w:cs="Times New Roman"/>
          <w:b/>
          <w:i/>
          <w:sz w:val="28"/>
        </w:rPr>
        <w:t>Познавательно-исследовательская деятельность</w:t>
      </w:r>
      <w:r w:rsidRPr="004F1E84">
        <w:rPr>
          <w:rFonts w:ascii="Times New Roman" w:hAnsi="Times New Roman" w:cs="Times New Roman"/>
          <w:sz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4F1E84" w:rsidRPr="004F1E84" w:rsidRDefault="004F1E84" w:rsidP="004F1E84">
      <w:pPr>
        <w:spacing w:after="0" w:line="240" w:lineRule="auto"/>
        <w:ind w:firstLine="708"/>
        <w:jc w:val="both"/>
        <w:rPr>
          <w:rFonts w:ascii="Times New Roman" w:hAnsi="Times New Roman" w:cs="Times New Roman"/>
          <w:sz w:val="28"/>
        </w:rPr>
      </w:pPr>
      <w:r w:rsidRPr="004F1E84">
        <w:rPr>
          <w:rFonts w:ascii="Times New Roman" w:hAnsi="Times New Roman" w:cs="Times New Roman"/>
          <w:sz w:val="28"/>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4F1E84" w:rsidRPr="004F1E84" w:rsidRDefault="004F1E84" w:rsidP="004F1E84">
      <w:pPr>
        <w:spacing w:after="0" w:line="240" w:lineRule="auto"/>
        <w:ind w:firstLine="708"/>
        <w:jc w:val="both"/>
        <w:rPr>
          <w:rFonts w:ascii="Times New Roman" w:hAnsi="Times New Roman" w:cs="Times New Roman"/>
          <w:sz w:val="28"/>
        </w:rPr>
      </w:pPr>
      <w:r w:rsidRPr="004F1E84">
        <w:rPr>
          <w:rFonts w:ascii="Times New Roman" w:hAnsi="Times New Roman" w:cs="Times New Roman"/>
          <w:sz w:val="28"/>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w:t>
      </w:r>
    </w:p>
    <w:p w:rsidR="004F1E84" w:rsidRPr="004F1E84" w:rsidRDefault="004F1E84" w:rsidP="004F1E84">
      <w:pPr>
        <w:spacing w:after="0" w:line="240" w:lineRule="auto"/>
        <w:ind w:firstLine="708"/>
        <w:jc w:val="both"/>
        <w:rPr>
          <w:rFonts w:ascii="Times New Roman" w:hAnsi="Times New Roman" w:cs="Times New Roman"/>
          <w:sz w:val="28"/>
        </w:rPr>
      </w:pPr>
      <w:r w:rsidRPr="004F1E84">
        <w:rPr>
          <w:rFonts w:ascii="Times New Roman" w:hAnsi="Times New Roman" w:cs="Times New Roman"/>
          <w:b/>
          <w:i/>
          <w:sz w:val="28"/>
        </w:rPr>
        <w:t>Художественно-творческая деятельность</w:t>
      </w:r>
      <w:r w:rsidRPr="004F1E84">
        <w:rPr>
          <w:rFonts w:ascii="Times New Roman" w:hAnsi="Times New Roman" w:cs="Times New Roman"/>
          <w:sz w:val="28"/>
        </w:rPr>
        <w:t xml:space="preserve">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4F1E84" w:rsidRPr="004F1E84" w:rsidRDefault="004F1E84" w:rsidP="004F1E84">
      <w:pPr>
        <w:spacing w:after="0" w:line="240" w:lineRule="auto"/>
        <w:ind w:firstLine="708"/>
        <w:jc w:val="both"/>
        <w:rPr>
          <w:rFonts w:ascii="Times New Roman" w:hAnsi="Times New Roman" w:cs="Times New Roman"/>
          <w:sz w:val="28"/>
        </w:rPr>
      </w:pPr>
      <w:r w:rsidRPr="004F1E84">
        <w:rPr>
          <w:rFonts w:ascii="Times New Roman" w:hAnsi="Times New Roman" w:cs="Times New Roman"/>
          <w:b/>
          <w:i/>
          <w:sz w:val="28"/>
        </w:rPr>
        <w:t>Музыкальная деятельность</w:t>
      </w:r>
      <w:r w:rsidRPr="004F1E84">
        <w:rPr>
          <w:rFonts w:ascii="Times New Roman" w:hAnsi="Times New Roman" w:cs="Times New Roman"/>
          <w:sz w:val="28"/>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4F1E84" w:rsidRPr="004F1E84" w:rsidRDefault="004F1E84" w:rsidP="004F1E84">
      <w:pPr>
        <w:spacing w:after="0" w:line="240" w:lineRule="auto"/>
        <w:jc w:val="both"/>
        <w:rPr>
          <w:rFonts w:ascii="Times New Roman" w:hAnsi="Times New Roman" w:cs="Times New Roman"/>
          <w:sz w:val="28"/>
        </w:rPr>
      </w:pPr>
      <w:r w:rsidRPr="004F1E84">
        <w:rPr>
          <w:rFonts w:ascii="Times New Roman" w:hAnsi="Times New Roman" w:cs="Times New Roman"/>
          <w:sz w:val="28"/>
        </w:rPr>
        <w:lastRenderedPageBreak/>
        <w:t xml:space="preserve">Двигательная деятельность организуется в процессе занятий физической культурой, </w:t>
      </w:r>
      <w:proofErr w:type="gramStart"/>
      <w:r w:rsidRPr="004F1E84">
        <w:rPr>
          <w:rFonts w:ascii="Times New Roman" w:hAnsi="Times New Roman" w:cs="Times New Roman"/>
          <w:sz w:val="28"/>
        </w:rPr>
        <w:t>требования</w:t>
      </w:r>
      <w:proofErr w:type="gramEnd"/>
      <w:r w:rsidRPr="004F1E84">
        <w:rPr>
          <w:rFonts w:ascii="Times New Roman" w:hAnsi="Times New Roman" w:cs="Times New Roman"/>
          <w:sz w:val="28"/>
        </w:rPr>
        <w:t xml:space="preserve"> к проведению которых согласуются дошкольным учреждением с положениями действующего </w:t>
      </w:r>
      <w:proofErr w:type="spellStart"/>
      <w:r w:rsidRPr="004F1E84">
        <w:rPr>
          <w:rFonts w:ascii="Times New Roman" w:hAnsi="Times New Roman" w:cs="Times New Roman"/>
          <w:sz w:val="28"/>
        </w:rPr>
        <w:t>СанПин</w:t>
      </w:r>
      <w:proofErr w:type="spellEnd"/>
      <w:r w:rsidRPr="004F1E84">
        <w:rPr>
          <w:rFonts w:ascii="Times New Roman" w:hAnsi="Times New Roman" w:cs="Times New Roman"/>
          <w:sz w:val="28"/>
        </w:rPr>
        <w:t>.</w:t>
      </w:r>
    </w:p>
    <w:p w:rsidR="004F1E84" w:rsidRPr="004F1E84" w:rsidRDefault="004F1E84" w:rsidP="004F1E84">
      <w:pPr>
        <w:spacing w:after="0" w:line="240" w:lineRule="auto"/>
        <w:ind w:firstLine="708"/>
        <w:jc w:val="both"/>
        <w:rPr>
          <w:rFonts w:ascii="Times New Roman" w:hAnsi="Times New Roman" w:cs="Times New Roman"/>
          <w:sz w:val="28"/>
        </w:rPr>
      </w:pPr>
      <w:proofErr w:type="gramStart"/>
      <w:r w:rsidRPr="004F1E84">
        <w:rPr>
          <w:rFonts w:ascii="Times New Roman" w:hAnsi="Times New Roman" w:cs="Times New Roman"/>
          <w:b/>
          <w:i/>
          <w:sz w:val="28"/>
        </w:rPr>
        <w:t>Образовательная деятельность</w:t>
      </w:r>
      <w:r w:rsidRPr="004F1E84">
        <w:rPr>
          <w:rFonts w:ascii="Times New Roman" w:hAnsi="Times New Roman" w:cs="Times New Roman"/>
          <w:sz w:val="28"/>
        </w:rPr>
        <w:t>, осуществляемая в ходе режимных моментов требует</w:t>
      </w:r>
      <w:proofErr w:type="gramEnd"/>
      <w:r w:rsidRPr="004F1E84">
        <w:rPr>
          <w:rFonts w:ascii="Times New Roman" w:hAnsi="Times New Roman" w:cs="Times New Roman"/>
          <w:sz w:val="28"/>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4F1E84" w:rsidRPr="004F1E84" w:rsidRDefault="004F1E84" w:rsidP="004F1E84">
      <w:pPr>
        <w:spacing w:after="0" w:line="240" w:lineRule="auto"/>
        <w:ind w:firstLine="708"/>
        <w:jc w:val="both"/>
        <w:rPr>
          <w:rFonts w:ascii="Times New Roman" w:hAnsi="Times New Roman" w:cs="Times New Roman"/>
          <w:sz w:val="28"/>
        </w:rPr>
      </w:pPr>
      <w:r w:rsidRPr="004F1E84">
        <w:rPr>
          <w:rFonts w:ascii="Times New Roman" w:hAnsi="Times New Roman" w:cs="Times New Roman"/>
          <w:sz w:val="28"/>
        </w:rPr>
        <w:t>Образовательная деятельность, осуществляемая в утренний отрезок времени включает:</w:t>
      </w:r>
    </w:p>
    <w:p w:rsidR="004F1E84" w:rsidRPr="004F1E84" w:rsidRDefault="004F1E84" w:rsidP="00013E66">
      <w:pPr>
        <w:pStyle w:val="ac"/>
        <w:numPr>
          <w:ilvl w:val="0"/>
          <w:numId w:val="18"/>
        </w:numPr>
        <w:spacing w:after="0" w:line="240" w:lineRule="auto"/>
        <w:jc w:val="both"/>
        <w:rPr>
          <w:rFonts w:ascii="Times New Roman" w:hAnsi="Times New Roman" w:cs="Times New Roman"/>
          <w:sz w:val="28"/>
        </w:rPr>
      </w:pPr>
      <w:r w:rsidRPr="004F1E84">
        <w:rPr>
          <w:rFonts w:ascii="Times New Roman" w:hAnsi="Times New Roman" w:cs="Times New Roman"/>
          <w:sz w:val="28"/>
        </w:rPr>
        <w:t>наблюдения - в уголке природы; за деятельностью взрослых (сервировка стола к завтраку);</w:t>
      </w:r>
    </w:p>
    <w:p w:rsidR="004F1E84" w:rsidRPr="004F1E84" w:rsidRDefault="004F1E84" w:rsidP="00013E66">
      <w:pPr>
        <w:pStyle w:val="ac"/>
        <w:numPr>
          <w:ilvl w:val="0"/>
          <w:numId w:val="18"/>
        </w:numPr>
        <w:spacing w:after="0" w:line="240" w:lineRule="auto"/>
        <w:jc w:val="both"/>
        <w:rPr>
          <w:rFonts w:ascii="Times New Roman" w:hAnsi="Times New Roman" w:cs="Times New Roman"/>
          <w:sz w:val="28"/>
        </w:rPr>
      </w:pPr>
      <w:r w:rsidRPr="004F1E84">
        <w:rPr>
          <w:rFonts w:ascii="Times New Roman" w:hAnsi="Times New Roman" w:cs="Times New Roman"/>
          <w:sz w:val="28"/>
        </w:rPr>
        <w:t>индивидуальные игры и игры с небольшими подгруппами детей (дидактические, развивающие, сюжетные, музыкальные, подвижные и пр.);</w:t>
      </w:r>
    </w:p>
    <w:p w:rsidR="004F1E84" w:rsidRPr="004F1E84" w:rsidRDefault="004F1E84" w:rsidP="00013E66">
      <w:pPr>
        <w:pStyle w:val="ac"/>
        <w:numPr>
          <w:ilvl w:val="0"/>
          <w:numId w:val="18"/>
        </w:numPr>
        <w:spacing w:after="0" w:line="240" w:lineRule="auto"/>
        <w:jc w:val="both"/>
        <w:rPr>
          <w:rFonts w:ascii="Times New Roman" w:hAnsi="Times New Roman" w:cs="Times New Roman"/>
          <w:sz w:val="28"/>
        </w:rPr>
      </w:pPr>
      <w:r w:rsidRPr="004F1E84">
        <w:rPr>
          <w:rFonts w:ascii="Times New Roman" w:hAnsi="Times New Roman" w:cs="Times New Roman"/>
          <w:sz w:val="28"/>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4F1E84" w:rsidRPr="004F1E84" w:rsidRDefault="004F1E84" w:rsidP="00013E66">
      <w:pPr>
        <w:pStyle w:val="ac"/>
        <w:numPr>
          <w:ilvl w:val="0"/>
          <w:numId w:val="18"/>
        </w:numPr>
        <w:spacing w:after="0" w:line="240" w:lineRule="auto"/>
        <w:jc w:val="both"/>
        <w:rPr>
          <w:rFonts w:ascii="Times New Roman" w:hAnsi="Times New Roman" w:cs="Times New Roman"/>
          <w:sz w:val="28"/>
        </w:rPr>
      </w:pPr>
      <w:r w:rsidRPr="004F1E84">
        <w:rPr>
          <w:rFonts w:ascii="Times New Roman" w:hAnsi="Times New Roman" w:cs="Times New Roman"/>
          <w:sz w:val="28"/>
        </w:rPr>
        <w:t>трудовые поручения (сервировка столов к завтраку, уход за комнатными растениями и пр.);</w:t>
      </w:r>
    </w:p>
    <w:p w:rsidR="004F1E84" w:rsidRPr="004F1E84" w:rsidRDefault="004F1E84" w:rsidP="00013E66">
      <w:pPr>
        <w:pStyle w:val="ac"/>
        <w:numPr>
          <w:ilvl w:val="0"/>
          <w:numId w:val="18"/>
        </w:numPr>
        <w:spacing w:after="0" w:line="240" w:lineRule="auto"/>
        <w:jc w:val="both"/>
        <w:rPr>
          <w:rFonts w:ascii="Times New Roman" w:hAnsi="Times New Roman" w:cs="Times New Roman"/>
          <w:sz w:val="28"/>
        </w:rPr>
      </w:pPr>
      <w:r w:rsidRPr="004F1E84">
        <w:rPr>
          <w:rFonts w:ascii="Times New Roman" w:hAnsi="Times New Roman" w:cs="Times New Roman"/>
          <w:sz w:val="28"/>
        </w:rPr>
        <w:t>беседы и разговоры с детьми по их интересам;</w:t>
      </w:r>
    </w:p>
    <w:p w:rsidR="004F1E84" w:rsidRPr="004F1E84" w:rsidRDefault="004F1E84" w:rsidP="00013E66">
      <w:pPr>
        <w:pStyle w:val="ac"/>
        <w:numPr>
          <w:ilvl w:val="0"/>
          <w:numId w:val="18"/>
        </w:numPr>
        <w:spacing w:after="0" w:line="240" w:lineRule="auto"/>
        <w:jc w:val="both"/>
        <w:rPr>
          <w:rFonts w:ascii="Times New Roman" w:hAnsi="Times New Roman" w:cs="Times New Roman"/>
          <w:sz w:val="28"/>
        </w:rPr>
      </w:pPr>
      <w:r w:rsidRPr="004F1E84">
        <w:rPr>
          <w:rFonts w:ascii="Times New Roman" w:hAnsi="Times New Roman" w:cs="Times New Roman"/>
          <w:sz w:val="28"/>
        </w:rPr>
        <w:t>рассматривание дидактических картинок, иллюстраций, просмотр видеоматериалов разнообразного содержания;</w:t>
      </w:r>
    </w:p>
    <w:p w:rsidR="004F1E84" w:rsidRPr="004F1E84" w:rsidRDefault="004F1E84" w:rsidP="00013E66">
      <w:pPr>
        <w:pStyle w:val="ac"/>
        <w:numPr>
          <w:ilvl w:val="0"/>
          <w:numId w:val="18"/>
        </w:numPr>
        <w:spacing w:after="0" w:line="240" w:lineRule="auto"/>
        <w:jc w:val="both"/>
        <w:rPr>
          <w:rFonts w:ascii="Times New Roman" w:hAnsi="Times New Roman" w:cs="Times New Roman"/>
          <w:sz w:val="28"/>
        </w:rPr>
      </w:pPr>
      <w:r w:rsidRPr="004F1E84">
        <w:rPr>
          <w:rFonts w:ascii="Times New Roman" w:hAnsi="Times New Roman" w:cs="Times New Roman"/>
          <w:sz w:val="28"/>
        </w:rPr>
        <w:t>индивидуальную работу с детьми в соответствии с задачами разных образовательных областей;</w:t>
      </w:r>
    </w:p>
    <w:p w:rsidR="004F1E84" w:rsidRPr="004F1E84" w:rsidRDefault="004F1E84" w:rsidP="00013E66">
      <w:pPr>
        <w:pStyle w:val="ac"/>
        <w:numPr>
          <w:ilvl w:val="0"/>
          <w:numId w:val="18"/>
        </w:numPr>
        <w:spacing w:after="0" w:line="240" w:lineRule="auto"/>
        <w:jc w:val="both"/>
        <w:rPr>
          <w:rFonts w:ascii="Times New Roman" w:hAnsi="Times New Roman" w:cs="Times New Roman"/>
          <w:sz w:val="28"/>
        </w:rPr>
      </w:pPr>
      <w:r w:rsidRPr="004F1E84">
        <w:rPr>
          <w:rFonts w:ascii="Times New Roman" w:hAnsi="Times New Roman" w:cs="Times New Roman"/>
          <w:sz w:val="28"/>
        </w:rPr>
        <w:t xml:space="preserve">двигательную деятельность детей, активность которой зависит от </w:t>
      </w:r>
      <w:proofErr w:type="spellStart"/>
      <w:proofErr w:type="gramStart"/>
      <w:r w:rsidRPr="004F1E84">
        <w:rPr>
          <w:rFonts w:ascii="Times New Roman" w:hAnsi="Times New Roman" w:cs="Times New Roman"/>
          <w:sz w:val="28"/>
        </w:rPr>
        <w:t>от</w:t>
      </w:r>
      <w:proofErr w:type="spellEnd"/>
      <w:proofErr w:type="gramEnd"/>
      <w:r w:rsidRPr="004F1E84">
        <w:rPr>
          <w:rFonts w:ascii="Times New Roman" w:hAnsi="Times New Roman" w:cs="Times New Roman"/>
          <w:sz w:val="28"/>
        </w:rPr>
        <w:t xml:space="preserve"> содержания организованной образовательной деятельности в первой половине дня;</w:t>
      </w:r>
    </w:p>
    <w:p w:rsidR="004F1E84" w:rsidRPr="004F1E84" w:rsidRDefault="004F1E84" w:rsidP="00013E66">
      <w:pPr>
        <w:pStyle w:val="ac"/>
        <w:numPr>
          <w:ilvl w:val="0"/>
          <w:numId w:val="18"/>
        </w:numPr>
        <w:spacing w:after="0" w:line="240" w:lineRule="auto"/>
        <w:jc w:val="both"/>
        <w:rPr>
          <w:rFonts w:ascii="Times New Roman" w:hAnsi="Times New Roman" w:cs="Times New Roman"/>
          <w:sz w:val="28"/>
        </w:rPr>
      </w:pPr>
      <w:r w:rsidRPr="004F1E84">
        <w:rPr>
          <w:rFonts w:ascii="Times New Roman" w:hAnsi="Times New Roman" w:cs="Times New Roman"/>
          <w:sz w:val="28"/>
        </w:rPr>
        <w:t>работу по воспитанию у детей культурно-гигиенических навыков и культуры здоровья.</w:t>
      </w:r>
    </w:p>
    <w:p w:rsidR="004F1E84" w:rsidRPr="004F1E84" w:rsidRDefault="004F1E84" w:rsidP="004F1E84">
      <w:pPr>
        <w:spacing w:after="0" w:line="240" w:lineRule="auto"/>
        <w:ind w:firstLine="709"/>
        <w:jc w:val="both"/>
        <w:rPr>
          <w:rFonts w:ascii="Times New Roman" w:hAnsi="Times New Roman" w:cs="Times New Roman"/>
          <w:b/>
          <w:i/>
          <w:sz w:val="28"/>
        </w:rPr>
      </w:pPr>
      <w:proofErr w:type="gramStart"/>
      <w:r w:rsidRPr="004F1E84">
        <w:rPr>
          <w:rFonts w:ascii="Times New Roman" w:hAnsi="Times New Roman" w:cs="Times New Roman"/>
          <w:b/>
          <w:i/>
          <w:sz w:val="28"/>
        </w:rPr>
        <w:t>Образовательная деятельность, осуществляемая во время прогулки включает</w:t>
      </w:r>
      <w:proofErr w:type="gramEnd"/>
      <w:r w:rsidRPr="004F1E84">
        <w:rPr>
          <w:rFonts w:ascii="Times New Roman" w:hAnsi="Times New Roman" w:cs="Times New Roman"/>
          <w:b/>
          <w:i/>
          <w:sz w:val="28"/>
        </w:rPr>
        <w:t>:</w:t>
      </w:r>
    </w:p>
    <w:p w:rsidR="004F1E84" w:rsidRPr="004F1E84" w:rsidRDefault="004F1E84" w:rsidP="00013E66">
      <w:pPr>
        <w:pStyle w:val="ac"/>
        <w:numPr>
          <w:ilvl w:val="0"/>
          <w:numId w:val="17"/>
        </w:numPr>
        <w:spacing w:after="0" w:line="240" w:lineRule="auto"/>
        <w:jc w:val="both"/>
        <w:rPr>
          <w:rFonts w:ascii="Times New Roman" w:hAnsi="Times New Roman" w:cs="Times New Roman"/>
          <w:sz w:val="28"/>
        </w:rPr>
      </w:pPr>
      <w:r w:rsidRPr="004F1E84">
        <w:rPr>
          <w:rFonts w:ascii="Times New Roman" w:hAnsi="Times New Roman" w:cs="Times New Roman"/>
          <w:sz w:val="28"/>
        </w:rPr>
        <w:t>подвижные игры и упражнения, направленные на оптимизацию режима двигательной активности и укрепление здоровья детей;</w:t>
      </w:r>
    </w:p>
    <w:p w:rsidR="004F1E84" w:rsidRPr="004F1E84" w:rsidRDefault="004F1E84" w:rsidP="00013E66">
      <w:pPr>
        <w:pStyle w:val="ac"/>
        <w:numPr>
          <w:ilvl w:val="0"/>
          <w:numId w:val="17"/>
        </w:numPr>
        <w:spacing w:after="0" w:line="240" w:lineRule="auto"/>
        <w:jc w:val="both"/>
        <w:rPr>
          <w:rFonts w:ascii="Times New Roman" w:hAnsi="Times New Roman" w:cs="Times New Roman"/>
          <w:sz w:val="28"/>
        </w:rPr>
      </w:pPr>
      <w:r w:rsidRPr="004F1E84">
        <w:rPr>
          <w:rFonts w:ascii="Times New Roman" w:hAnsi="Times New Roman" w:cs="Times New Roman"/>
          <w:sz w:val="28"/>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4F1E84" w:rsidRPr="004F1E84" w:rsidRDefault="004F1E84" w:rsidP="00013E66">
      <w:pPr>
        <w:pStyle w:val="ac"/>
        <w:numPr>
          <w:ilvl w:val="0"/>
          <w:numId w:val="17"/>
        </w:numPr>
        <w:spacing w:after="0" w:line="240" w:lineRule="auto"/>
        <w:jc w:val="both"/>
        <w:rPr>
          <w:rFonts w:ascii="Times New Roman" w:hAnsi="Times New Roman" w:cs="Times New Roman"/>
          <w:sz w:val="28"/>
        </w:rPr>
      </w:pPr>
      <w:r w:rsidRPr="004F1E84">
        <w:rPr>
          <w:rFonts w:ascii="Times New Roman" w:hAnsi="Times New Roman" w:cs="Times New Roman"/>
          <w:sz w:val="28"/>
        </w:rPr>
        <w:t>экспериментирование с объектами неживой природы;</w:t>
      </w:r>
    </w:p>
    <w:p w:rsidR="004F1E84" w:rsidRPr="004F1E84" w:rsidRDefault="004F1E84" w:rsidP="00013E66">
      <w:pPr>
        <w:pStyle w:val="ac"/>
        <w:numPr>
          <w:ilvl w:val="0"/>
          <w:numId w:val="17"/>
        </w:numPr>
        <w:spacing w:after="0" w:line="240" w:lineRule="auto"/>
        <w:jc w:val="both"/>
        <w:rPr>
          <w:rFonts w:ascii="Times New Roman" w:hAnsi="Times New Roman" w:cs="Times New Roman"/>
          <w:sz w:val="28"/>
        </w:rPr>
      </w:pPr>
      <w:r w:rsidRPr="004F1E84">
        <w:rPr>
          <w:rFonts w:ascii="Times New Roman" w:hAnsi="Times New Roman" w:cs="Times New Roman"/>
          <w:sz w:val="28"/>
        </w:rPr>
        <w:lastRenderedPageBreak/>
        <w:t>сюжетно-ролевые и конструктивные игры (с песком, со снегом, с природным материалом);</w:t>
      </w:r>
    </w:p>
    <w:p w:rsidR="004F1E84" w:rsidRPr="004F1E84" w:rsidRDefault="004F1E84" w:rsidP="00013E66">
      <w:pPr>
        <w:pStyle w:val="ac"/>
        <w:numPr>
          <w:ilvl w:val="0"/>
          <w:numId w:val="17"/>
        </w:numPr>
        <w:spacing w:after="0" w:line="240" w:lineRule="auto"/>
        <w:jc w:val="both"/>
        <w:rPr>
          <w:rFonts w:ascii="Times New Roman" w:hAnsi="Times New Roman" w:cs="Times New Roman"/>
          <w:sz w:val="28"/>
        </w:rPr>
      </w:pPr>
      <w:r w:rsidRPr="004F1E84">
        <w:rPr>
          <w:rFonts w:ascii="Times New Roman" w:hAnsi="Times New Roman" w:cs="Times New Roman"/>
          <w:sz w:val="28"/>
        </w:rPr>
        <w:t>элементарную трудовую деятельность детей на участке детского сада;</w:t>
      </w:r>
    </w:p>
    <w:p w:rsidR="004F1E84" w:rsidRPr="004F1E84" w:rsidRDefault="004F1E84" w:rsidP="00013E66">
      <w:pPr>
        <w:pStyle w:val="ac"/>
        <w:numPr>
          <w:ilvl w:val="0"/>
          <w:numId w:val="17"/>
        </w:numPr>
        <w:spacing w:after="0" w:line="240" w:lineRule="auto"/>
        <w:jc w:val="both"/>
        <w:rPr>
          <w:rFonts w:ascii="Times New Roman" w:hAnsi="Times New Roman" w:cs="Times New Roman"/>
          <w:sz w:val="28"/>
        </w:rPr>
      </w:pPr>
      <w:r w:rsidRPr="004F1E84">
        <w:rPr>
          <w:rFonts w:ascii="Times New Roman" w:hAnsi="Times New Roman" w:cs="Times New Roman"/>
          <w:sz w:val="28"/>
        </w:rPr>
        <w:t>свободное общение воспитателя с детьми.</w:t>
      </w:r>
    </w:p>
    <w:p w:rsidR="004F1E84" w:rsidRPr="004F1E84" w:rsidRDefault="004F1E84" w:rsidP="004F1E84">
      <w:pPr>
        <w:spacing w:after="0" w:line="240" w:lineRule="auto"/>
        <w:ind w:firstLine="709"/>
        <w:jc w:val="both"/>
        <w:rPr>
          <w:rFonts w:ascii="Times New Roman" w:hAnsi="Times New Roman" w:cs="Times New Roman"/>
          <w:sz w:val="28"/>
        </w:rPr>
      </w:pPr>
      <w:r w:rsidRPr="004F1E84">
        <w:rPr>
          <w:rFonts w:ascii="Times New Roman" w:hAnsi="Times New Roman" w:cs="Times New Roman"/>
          <w:sz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4F1E84" w:rsidRPr="004F1E84" w:rsidRDefault="004F1E84" w:rsidP="004F1E84">
      <w:pPr>
        <w:spacing w:after="0" w:line="240" w:lineRule="auto"/>
        <w:ind w:firstLine="708"/>
        <w:jc w:val="both"/>
        <w:rPr>
          <w:rFonts w:ascii="Times New Roman" w:hAnsi="Times New Roman" w:cs="Times New Roman"/>
          <w:sz w:val="28"/>
        </w:rPr>
      </w:pPr>
      <w:r w:rsidRPr="004F1E84">
        <w:rPr>
          <w:rFonts w:ascii="Times New Roman" w:hAnsi="Times New Roman" w:cs="Times New Roman"/>
          <w:sz w:val="28"/>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4F1E84" w:rsidRPr="004F1E84" w:rsidRDefault="004F1E84" w:rsidP="004F1E84">
      <w:pPr>
        <w:spacing w:after="0" w:line="240" w:lineRule="auto"/>
        <w:ind w:firstLine="708"/>
        <w:jc w:val="both"/>
        <w:rPr>
          <w:rFonts w:ascii="Times New Roman" w:hAnsi="Times New Roman" w:cs="Times New Roman"/>
          <w:sz w:val="28"/>
        </w:rPr>
      </w:pPr>
      <w:r w:rsidRPr="004F1E84">
        <w:rPr>
          <w:rFonts w:ascii="Times New Roman" w:hAnsi="Times New Roman" w:cs="Times New Roman"/>
          <w:sz w:val="28"/>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4F1E84" w:rsidRPr="004F1E84" w:rsidRDefault="004F1E84" w:rsidP="004F1E84">
      <w:pPr>
        <w:spacing w:after="0" w:line="240" w:lineRule="auto"/>
        <w:ind w:firstLine="708"/>
        <w:jc w:val="both"/>
        <w:rPr>
          <w:rFonts w:ascii="Times New Roman" w:hAnsi="Times New Roman" w:cs="Times New Roman"/>
          <w:sz w:val="28"/>
        </w:rPr>
      </w:pPr>
      <w:r w:rsidRPr="004F1E84">
        <w:rPr>
          <w:rFonts w:ascii="Times New Roman" w:hAnsi="Times New Roman" w:cs="Times New Roman"/>
          <w:sz w:val="28"/>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w:t>
      </w:r>
      <w:r w:rsidRPr="004F1E84">
        <w:rPr>
          <w:rFonts w:ascii="Times New Roman" w:hAnsi="Times New Roman" w:cs="Times New Roman"/>
          <w:sz w:val="28"/>
        </w:rPr>
        <w:lastRenderedPageBreak/>
        <w:t>журналов, составление маршрутов путешествия на природу, оформление коллекции, создание продуктов детского рукоделия и пр.</w:t>
      </w:r>
    </w:p>
    <w:p w:rsidR="004F1E84" w:rsidRDefault="004F1E84" w:rsidP="004F1E84">
      <w:pPr>
        <w:spacing w:after="0" w:line="240" w:lineRule="auto"/>
        <w:ind w:firstLine="708"/>
        <w:jc w:val="both"/>
        <w:rPr>
          <w:rFonts w:ascii="Times New Roman" w:hAnsi="Times New Roman" w:cs="Times New Roman"/>
          <w:sz w:val="28"/>
        </w:rPr>
      </w:pPr>
      <w:r w:rsidRPr="004F1E84">
        <w:rPr>
          <w:rFonts w:ascii="Times New Roman" w:hAnsi="Times New Roman" w:cs="Times New Roman"/>
          <w:sz w:val="28"/>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4F1E84" w:rsidRPr="004F1E84" w:rsidRDefault="004F1E84" w:rsidP="004F1E84">
      <w:pPr>
        <w:spacing w:after="0" w:line="240" w:lineRule="auto"/>
        <w:ind w:firstLine="708"/>
        <w:jc w:val="both"/>
        <w:rPr>
          <w:rFonts w:ascii="Times New Roman" w:hAnsi="Times New Roman" w:cs="Times New Roman"/>
          <w:sz w:val="28"/>
        </w:rPr>
      </w:pPr>
      <w:r w:rsidRPr="004F1E84">
        <w:rPr>
          <w:rFonts w:ascii="Times New Roman" w:hAnsi="Times New Roman" w:cs="Times New Roman"/>
          <w:sz w:val="28"/>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4F1E84">
        <w:rPr>
          <w:rFonts w:ascii="Times New Roman" w:hAnsi="Times New Roman" w:cs="Times New Roman"/>
          <w:sz w:val="28"/>
        </w:rPr>
        <w:t>сериационные</w:t>
      </w:r>
      <w:proofErr w:type="spellEnd"/>
      <w:r w:rsidRPr="004F1E84">
        <w:rPr>
          <w:rFonts w:ascii="Times New Roman" w:hAnsi="Times New Roman" w:cs="Times New Roman"/>
          <w:sz w:val="28"/>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4F1E84" w:rsidRPr="004F1E84" w:rsidRDefault="004F1E84" w:rsidP="004F1E84">
      <w:pPr>
        <w:spacing w:after="0" w:line="240" w:lineRule="auto"/>
        <w:ind w:firstLine="708"/>
        <w:jc w:val="both"/>
        <w:rPr>
          <w:rFonts w:ascii="Times New Roman" w:hAnsi="Times New Roman" w:cs="Times New Roman"/>
          <w:sz w:val="28"/>
        </w:rPr>
      </w:pPr>
      <w:r w:rsidRPr="004F1E84">
        <w:rPr>
          <w:rFonts w:ascii="Times New Roman" w:hAnsi="Times New Roman" w:cs="Times New Roman"/>
          <w:sz w:val="28"/>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4F1E84" w:rsidRPr="004F1E84" w:rsidRDefault="004F1E84" w:rsidP="004F1E84">
      <w:pPr>
        <w:spacing w:after="0" w:line="240" w:lineRule="auto"/>
        <w:ind w:firstLine="708"/>
        <w:jc w:val="both"/>
        <w:rPr>
          <w:rFonts w:ascii="Times New Roman" w:hAnsi="Times New Roman" w:cs="Times New Roman"/>
          <w:sz w:val="28"/>
          <w:szCs w:val="28"/>
        </w:rPr>
      </w:pPr>
      <w:r w:rsidRPr="004F1E84">
        <w:rPr>
          <w:rFonts w:ascii="Times New Roman" w:hAnsi="Times New Roman" w:cs="Times New Roman"/>
          <w:sz w:val="28"/>
        </w:rPr>
        <w:t xml:space="preserve">Коллективная и индивидуальная трудовая деятельность носит общественно полезный характер и организуется как хозяйственно-бытовой </w:t>
      </w:r>
      <w:r w:rsidRPr="004F1E84">
        <w:rPr>
          <w:rFonts w:ascii="Times New Roman" w:hAnsi="Times New Roman" w:cs="Times New Roman"/>
          <w:sz w:val="28"/>
          <w:szCs w:val="28"/>
        </w:rPr>
        <w:t xml:space="preserve">труд и труд в природе. </w:t>
      </w:r>
    </w:p>
    <w:p w:rsidR="004F1E84" w:rsidRPr="004F1E84" w:rsidRDefault="004F1E84" w:rsidP="004F1E84">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2.4</w:t>
      </w:r>
      <w:r w:rsidRPr="004F1E84">
        <w:rPr>
          <w:rFonts w:ascii="Times New Roman" w:hAnsi="Times New Roman" w:cs="Times New Roman"/>
          <w:b/>
          <w:sz w:val="28"/>
          <w:szCs w:val="28"/>
        </w:rPr>
        <w:t>. Способы и направления поддержки детской инициативы.</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 w:name="_GoBack"/>
      <w:bookmarkEnd w:id="1"/>
      <w:r w:rsidRPr="004F1E84">
        <w:rPr>
          <w:rFonts w:ascii="Times New Roman" w:hAnsi="Times New Roman" w:cs="Times New Roman"/>
          <w:sz w:val="28"/>
          <w:szCs w:val="28"/>
          <w:lang w:eastAsia="ru-RU"/>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Позиция педагога - поддерживать и поощрять инициативу ребенка в эмоциональном общении (всегда откликаться на стремление малыша получить доброжелательное внимание, поддержку, ласку). Поощрять инициативные и самостоятельные действия детей.</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В развитии детской инициативы и самостоятельности важно:</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развивать активный интерес детей к окружающему миру, стремление к получению новых знаний и умений;</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постоянно расширять область задач. Постепенно выдвигать перед детьми</w:t>
      </w:r>
    </w:p>
    <w:p w:rsidR="004F1E84" w:rsidRPr="004F1E84" w:rsidRDefault="004F1E84" w:rsidP="004F1E84">
      <w:pPr>
        <w:autoSpaceDE w:val="0"/>
        <w:autoSpaceDN w:val="0"/>
        <w:adjustRightInd w:val="0"/>
        <w:spacing w:after="0" w:line="240" w:lineRule="auto"/>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lastRenderedPageBreak/>
        <w:t>более сложные задачи, требующие сообразительности, творчества, поиска новых подходов, поощрять детскую инициативу;</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тренировать волю детей, поддерживать желание преодолевать трудности, доводить начатое дело до конца;</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ориентировать дошкольников на получение хорошего результата.</w:t>
      </w:r>
    </w:p>
    <w:p w:rsidR="004F1E84" w:rsidRPr="004F1E84" w:rsidRDefault="004F1E84" w:rsidP="00095E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Необходимо своевременно обратить особое внимание на детей, постоянно</w:t>
      </w:r>
      <w:r w:rsidR="00095EF2">
        <w:rPr>
          <w:rFonts w:ascii="Times New Roman" w:hAnsi="Times New Roman" w:cs="Times New Roman"/>
          <w:sz w:val="28"/>
          <w:szCs w:val="28"/>
          <w:lang w:eastAsia="ru-RU"/>
        </w:rPr>
        <w:t xml:space="preserve"> </w:t>
      </w:r>
      <w:r w:rsidRPr="004F1E84">
        <w:rPr>
          <w:rFonts w:ascii="Times New Roman" w:hAnsi="Times New Roman" w:cs="Times New Roman"/>
          <w:sz w:val="28"/>
          <w:szCs w:val="28"/>
          <w:lang w:eastAsia="ru-RU"/>
        </w:rPr>
        <w:t>проявляющих небрежность, торопливость, равнодушие к результату, склонных не завершать работу;</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поощрять познавательную активность каждого ребенка, развивать стремление к наблюдению, сравнению, обследованию свойств и каче</w:t>
      </w:r>
      <w:proofErr w:type="gramStart"/>
      <w:r w:rsidRPr="004F1E84">
        <w:rPr>
          <w:rFonts w:ascii="Times New Roman" w:hAnsi="Times New Roman" w:cs="Times New Roman"/>
          <w:sz w:val="28"/>
          <w:szCs w:val="28"/>
          <w:lang w:eastAsia="ru-RU"/>
        </w:rPr>
        <w:t>ств пр</w:t>
      </w:r>
      <w:proofErr w:type="gramEnd"/>
      <w:r w:rsidRPr="004F1E84">
        <w:rPr>
          <w:rFonts w:ascii="Times New Roman" w:hAnsi="Times New Roman" w:cs="Times New Roman"/>
          <w:sz w:val="28"/>
          <w:szCs w:val="28"/>
          <w:lang w:eastAsia="ru-RU"/>
        </w:rPr>
        <w:t>едметов.</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поддерживать стремление к положительным поступкам, способствовать</w:t>
      </w:r>
    </w:p>
    <w:p w:rsidR="004F1E84" w:rsidRPr="004F1E84" w:rsidRDefault="004F1E84" w:rsidP="004F1E84">
      <w:pPr>
        <w:autoSpaceDE w:val="0"/>
        <w:autoSpaceDN w:val="0"/>
        <w:adjustRightInd w:val="0"/>
        <w:spacing w:after="0" w:line="240" w:lineRule="auto"/>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становлению положительной самооценки, которой ребенок начинает дорожить.</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получать возможность участвовать в разнообразных делах: в играх, двигательных упражнениях, в действиях по обследованию свойств и каче</w:t>
      </w:r>
      <w:proofErr w:type="gramStart"/>
      <w:r w:rsidRPr="004F1E84">
        <w:rPr>
          <w:rFonts w:ascii="Times New Roman" w:hAnsi="Times New Roman" w:cs="Times New Roman"/>
          <w:sz w:val="28"/>
          <w:szCs w:val="28"/>
          <w:lang w:eastAsia="ru-RU"/>
        </w:rPr>
        <w:t>ств пр</w:t>
      </w:r>
      <w:proofErr w:type="gramEnd"/>
      <w:r w:rsidRPr="004F1E84">
        <w:rPr>
          <w:rFonts w:ascii="Times New Roman" w:hAnsi="Times New Roman" w:cs="Times New Roman"/>
          <w:sz w:val="28"/>
          <w:szCs w:val="28"/>
          <w:lang w:eastAsia="ru-RU"/>
        </w:rPr>
        <w:t>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специально насыщать жизнь детей проблемными практическими и познавательными ситуациями, в которых детям необходимо самостоятельно применить освоенные приемы;</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создавать различные ситуации, побуждающие детей проявить инициативу, активность, совместно найти правильное решение проблемы</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создавать ситуации, в которых дошкольники приобретают опыт дружеского общения, внимания к окружающим;</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создавать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показывать детям рост их достижений, вызывать у них чувство радости и гордости от успешных самостоятельных, инициативных действий.</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lastRenderedPageBreak/>
        <w:t xml:space="preserve">Творческая инициатива (включенность в сюжетную игру как основную творческую деятельность ребенка, где развиваются воображение, образное мышление) </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поддержка спонтанной игры детей, ее обогащение, обеспечение игрового времени и пространства;</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поддержка самостоятельности детей в специфических для них видах деятельности.</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xml:space="preserve">Инициатива как </w:t>
      </w:r>
      <w:proofErr w:type="spellStart"/>
      <w:r w:rsidRPr="004F1E84">
        <w:rPr>
          <w:rFonts w:ascii="Times New Roman" w:hAnsi="Times New Roman" w:cs="Times New Roman"/>
          <w:sz w:val="28"/>
          <w:szCs w:val="28"/>
          <w:lang w:eastAsia="ru-RU"/>
        </w:rPr>
        <w:t>целеполагание</w:t>
      </w:r>
      <w:proofErr w:type="spellEnd"/>
      <w:r w:rsidRPr="004F1E84">
        <w:rPr>
          <w:rFonts w:ascii="Times New Roman" w:hAnsi="Times New Roman" w:cs="Times New Roman"/>
          <w:sz w:val="28"/>
          <w:szCs w:val="28"/>
          <w:lang w:eastAsia="ru-RU"/>
        </w:rPr>
        <w:t xml:space="preserve">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 </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-поддержка детской самостоятельности в разных видах изобразительной, проектной, конструктивной деятельности;</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создание условий для свободного выбора детьми деятельности, участников совместной деятельности, материалов</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Коммуникативная инициатива (включенность ребенка во взаимодействие со сверстниками, коммуникативная функция речи)</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поддержка взрослыми положительного, доброжелательного отношения</w:t>
      </w:r>
    </w:p>
    <w:p w:rsidR="004F1E84" w:rsidRPr="004F1E84" w:rsidRDefault="004F1E84" w:rsidP="004F1E84">
      <w:pPr>
        <w:autoSpaceDE w:val="0"/>
        <w:autoSpaceDN w:val="0"/>
        <w:adjustRightInd w:val="0"/>
        <w:spacing w:after="0" w:line="240" w:lineRule="auto"/>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детей друг к другу и взаимодействия детей друг с другом в разных видах деятельности;</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установление правил поведения и взаимодействия в разных ситуациях</w:t>
      </w:r>
    </w:p>
    <w:p w:rsidR="004F1E84" w:rsidRPr="004F1E84" w:rsidRDefault="004F1E84" w:rsidP="004F1E84">
      <w:pPr>
        <w:autoSpaceDE w:val="0"/>
        <w:autoSpaceDN w:val="0"/>
        <w:adjustRightInd w:val="0"/>
        <w:spacing w:after="0" w:line="240" w:lineRule="auto"/>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xml:space="preserve"> - создание условий для принятия детьми решений, выражения своих чувств и мыслей;</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создание условий для свободного выбора детьми деятельности, участников совместной деятельности, материалов.</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4F1E84">
        <w:rPr>
          <w:rFonts w:ascii="Times New Roman" w:hAnsi="Times New Roman" w:cs="Times New Roman"/>
          <w:b/>
          <w:bCs/>
          <w:sz w:val="28"/>
          <w:szCs w:val="28"/>
          <w:lang w:eastAsia="ru-RU"/>
        </w:rPr>
        <w:t>Деятельность воспитателя по поддержке детской инициативы детей 3-4 года жизни.</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•Создать условия для реализации собственных планов и замыслов каждого ребенка.</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•Рассказать детям об их реальных, а также возможных в будущем достижениях.</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•Отмечать и публично поддерживать любые успехи детей.</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•Всемерно поощрять самостоятельность детей и расширять сферу.</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w:t>
      </w:r>
      <w:proofErr w:type="gramStart"/>
      <w:r w:rsidRPr="004F1E84">
        <w:rPr>
          <w:rFonts w:ascii="Times New Roman" w:hAnsi="Times New Roman" w:cs="Times New Roman"/>
          <w:sz w:val="28"/>
          <w:szCs w:val="28"/>
          <w:lang w:eastAsia="ru-RU"/>
        </w:rPr>
        <w:t>Помогать ребенку найти</w:t>
      </w:r>
      <w:proofErr w:type="gramEnd"/>
      <w:r w:rsidRPr="004F1E84">
        <w:rPr>
          <w:rFonts w:ascii="Times New Roman" w:hAnsi="Times New Roman" w:cs="Times New Roman"/>
          <w:sz w:val="28"/>
          <w:szCs w:val="28"/>
          <w:lang w:eastAsia="ru-RU"/>
        </w:rPr>
        <w:t xml:space="preserve"> способ реализации собственных поставленных целей.</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•Поддерживать стремление научиться делать что-то радостное ощущение</w:t>
      </w:r>
    </w:p>
    <w:p w:rsidR="004F1E84" w:rsidRPr="004F1E84" w:rsidRDefault="004F1E84" w:rsidP="004F1E84">
      <w:pPr>
        <w:autoSpaceDE w:val="0"/>
        <w:autoSpaceDN w:val="0"/>
        <w:adjustRightInd w:val="0"/>
        <w:spacing w:after="0" w:line="240" w:lineRule="auto"/>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возрастающей умелости.</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lastRenderedPageBreak/>
        <w:t>•В ходе совместной деятельности терпимо относиться к затруднениям ребенка, позволять ему действовать в своем темпе.</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•Не критиковать результаты деятельности детей, а также их самих.</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•Уважать и ценить каждого ребенка независимо от его достижений, достоинств и недостатков.</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4F1E84">
        <w:rPr>
          <w:rFonts w:ascii="Times New Roman" w:hAnsi="Times New Roman" w:cs="Times New Roman"/>
          <w:b/>
          <w:bCs/>
          <w:sz w:val="28"/>
          <w:szCs w:val="28"/>
          <w:lang w:eastAsia="ru-RU"/>
        </w:rPr>
        <w:t>Деятельность воспитателя по поддержке детской инициативы детей 4-5 лет.</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•Поощрять желание ребёнка строить первые собственные умозаключения,</w:t>
      </w:r>
    </w:p>
    <w:p w:rsidR="004F1E84" w:rsidRPr="004F1E84" w:rsidRDefault="004F1E84" w:rsidP="004F1E84">
      <w:pPr>
        <w:autoSpaceDE w:val="0"/>
        <w:autoSpaceDN w:val="0"/>
        <w:adjustRightInd w:val="0"/>
        <w:spacing w:after="0" w:line="240" w:lineRule="auto"/>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внимательно выслушивать все его рассуждения, проявлять уважение к его интеллектуальному труду.</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•Создать условия и поддерживать театрализованную деятельность детей, их стремление переодеваться («рядиться»).</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•Обеспечить условия для музыкальной импровизации, пения и движений под популярную музыку.</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•Создать в группе возможность, используя мебель и ткани, строить «дома», укрытия для игр.</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•Негативные оценки можно давать только поступкам ребенка и только один на один, а не на глазах у группы.</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•Привлекать детей к украшению группы к праздникам. Обсуждая разные</w:t>
      </w:r>
    </w:p>
    <w:p w:rsidR="004F1E84" w:rsidRPr="004F1E84" w:rsidRDefault="004F1E84" w:rsidP="004F1E84">
      <w:pPr>
        <w:autoSpaceDE w:val="0"/>
        <w:autoSpaceDN w:val="0"/>
        <w:adjustRightInd w:val="0"/>
        <w:spacing w:after="0" w:line="240" w:lineRule="auto"/>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возможности и предложения.</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•Побуждать детей формировать и выражать собственную эстетическую оценку воспринимаемого, не навязывая им мнения взрослых.</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•Привлекать детей к планированию жизни группы на день.</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b/>
          <w:sz w:val="28"/>
          <w:szCs w:val="28"/>
          <w:lang w:eastAsia="ru-RU"/>
        </w:rPr>
      </w:pPr>
      <w:r w:rsidRPr="004F1E84">
        <w:rPr>
          <w:rFonts w:ascii="Times New Roman" w:hAnsi="Times New Roman" w:cs="Times New Roman"/>
          <w:b/>
          <w:sz w:val="28"/>
          <w:szCs w:val="28"/>
          <w:lang w:eastAsia="ru-RU"/>
        </w:rPr>
        <w:t>Деятельность воспитателя по поддержке детской инициативы</w:t>
      </w:r>
      <w:r w:rsidRPr="004F1E84">
        <w:rPr>
          <w:rFonts w:ascii="Times New Roman" w:hAnsi="Times New Roman" w:cs="Times New Roman"/>
          <w:b/>
          <w:bCs/>
          <w:sz w:val="28"/>
          <w:szCs w:val="28"/>
          <w:lang w:eastAsia="ru-RU"/>
        </w:rPr>
        <w:t xml:space="preserve"> детей 5 – 6 лет</w:t>
      </w:r>
      <w:r w:rsidRPr="004F1E84">
        <w:rPr>
          <w:rFonts w:ascii="Times New Roman" w:hAnsi="Times New Roman" w:cs="Times New Roman"/>
          <w:b/>
          <w:sz w:val="28"/>
          <w:szCs w:val="28"/>
          <w:lang w:eastAsia="ru-RU"/>
        </w:rPr>
        <w:t>:</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xml:space="preserve">•Создать в группе положительный психологический микроклимат, в равной мере проявляя любовь и заботу ко всем детям; выражать радость при </w:t>
      </w:r>
      <w:r w:rsidRPr="004F1E84">
        <w:rPr>
          <w:rFonts w:ascii="Times New Roman" w:hAnsi="Times New Roman" w:cs="Times New Roman"/>
          <w:sz w:val="28"/>
          <w:szCs w:val="28"/>
          <w:lang w:eastAsia="ru-RU"/>
        </w:rPr>
        <w:lastRenderedPageBreak/>
        <w:t>встрече; использовать ласку и теплое слово для выражения своего отношения к ребенку.</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•Уважать индивидуальные вкусы и привычки детей.</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xml:space="preserve">•Поощрять желание создавать что-либо по собственному замыслу; обращать внимание детей на полезность будущего продукта для других и ту радость. </w:t>
      </w:r>
      <w:proofErr w:type="gramStart"/>
      <w:r w:rsidRPr="004F1E84">
        <w:rPr>
          <w:rFonts w:ascii="Times New Roman" w:hAnsi="Times New Roman" w:cs="Times New Roman"/>
          <w:sz w:val="28"/>
          <w:szCs w:val="28"/>
          <w:lang w:eastAsia="ru-RU"/>
        </w:rPr>
        <w:t>Которую</w:t>
      </w:r>
      <w:proofErr w:type="gramEnd"/>
      <w:r w:rsidRPr="004F1E84">
        <w:rPr>
          <w:rFonts w:ascii="Times New Roman" w:hAnsi="Times New Roman" w:cs="Times New Roman"/>
          <w:sz w:val="28"/>
          <w:szCs w:val="28"/>
          <w:lang w:eastAsia="ru-RU"/>
        </w:rPr>
        <w:t xml:space="preserve"> он доставил кому – то (маме, бабушке, папе, другу).</w:t>
      </w:r>
    </w:p>
    <w:p w:rsidR="004F1E84" w:rsidRPr="004F1E84" w:rsidRDefault="004F1E84" w:rsidP="004F1E84">
      <w:pPr>
        <w:pStyle w:val="af4"/>
        <w:spacing w:after="0"/>
        <w:ind w:firstLine="709"/>
        <w:jc w:val="both"/>
        <w:rPr>
          <w:sz w:val="28"/>
          <w:szCs w:val="28"/>
          <w:lang w:eastAsia="ru-RU"/>
        </w:rPr>
      </w:pPr>
      <w:r w:rsidRPr="004F1E84">
        <w:rPr>
          <w:sz w:val="28"/>
          <w:szCs w:val="28"/>
          <w:lang w:eastAsia="ru-RU"/>
        </w:rPr>
        <w:t>•Создать условий для разнообразной самостоятельной творческой деятельности детей.</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•При необходимости помогать детям в решении проблем организации игры.</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xml:space="preserve">•Создать условия и выделять время </w:t>
      </w:r>
      <w:proofErr w:type="gramStart"/>
      <w:r w:rsidRPr="004F1E84">
        <w:rPr>
          <w:rFonts w:ascii="Times New Roman" w:hAnsi="Times New Roman" w:cs="Times New Roman"/>
          <w:sz w:val="28"/>
          <w:szCs w:val="28"/>
          <w:lang w:eastAsia="ru-RU"/>
        </w:rPr>
        <w:t>для</w:t>
      </w:r>
      <w:proofErr w:type="gramEnd"/>
      <w:r w:rsidRPr="004F1E84">
        <w:rPr>
          <w:rFonts w:ascii="Times New Roman" w:hAnsi="Times New Roman" w:cs="Times New Roman"/>
          <w:sz w:val="28"/>
          <w:szCs w:val="28"/>
          <w:lang w:eastAsia="ru-RU"/>
        </w:rPr>
        <w:t xml:space="preserve"> самостоятельной творческой или</w:t>
      </w:r>
    </w:p>
    <w:p w:rsidR="004F1E84" w:rsidRPr="004F1E84" w:rsidRDefault="004F1E84" w:rsidP="004F1E84">
      <w:pPr>
        <w:autoSpaceDE w:val="0"/>
        <w:autoSpaceDN w:val="0"/>
        <w:adjustRightInd w:val="0"/>
        <w:spacing w:after="0" w:line="240" w:lineRule="auto"/>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познавательной деятельности детей по интересам.</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4F1E84">
        <w:rPr>
          <w:rFonts w:ascii="Times New Roman" w:hAnsi="Times New Roman" w:cs="Times New Roman"/>
          <w:b/>
          <w:sz w:val="28"/>
          <w:szCs w:val="28"/>
          <w:lang w:eastAsia="ru-RU"/>
        </w:rPr>
        <w:t xml:space="preserve">Деятельность воспитателя по поддержке детской инициативы детей </w:t>
      </w:r>
      <w:r w:rsidRPr="004F1E84">
        <w:rPr>
          <w:rFonts w:ascii="Times New Roman" w:hAnsi="Times New Roman" w:cs="Times New Roman"/>
          <w:b/>
          <w:bCs/>
          <w:sz w:val="28"/>
          <w:szCs w:val="28"/>
          <w:lang w:eastAsia="ru-RU"/>
        </w:rPr>
        <w:t>6-8 лет</w:t>
      </w:r>
      <w:r w:rsidRPr="004F1E84">
        <w:rPr>
          <w:rFonts w:ascii="Times New Roman" w:hAnsi="Times New Roman" w:cs="Times New Roman"/>
          <w:sz w:val="28"/>
          <w:szCs w:val="28"/>
          <w:lang w:eastAsia="ru-RU"/>
        </w:rPr>
        <w:t>:</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•Спокойно реагировать на неуспех ребенка и предлагать несколько доделывание; совершенствование деталей и т.п.</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Рассказывать детям о трудностях, которые вы сами испытывали при обучении новым видам деятельности.</w:t>
      </w:r>
    </w:p>
    <w:p w:rsidR="004F1E84" w:rsidRPr="004F1E84" w:rsidRDefault="004F1E84" w:rsidP="00590F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•Создавать ситуации, позволяющие ребенку реализовать свою компетентность, обретая уважение и признание взрослых и сверстников.</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•Поддерживать чувство гордости за свой труд и удовлетворения его результатами.</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xml:space="preserve">•Создавать условия </w:t>
      </w:r>
      <w:proofErr w:type="gramStart"/>
      <w:r w:rsidRPr="004F1E84">
        <w:rPr>
          <w:rFonts w:ascii="Times New Roman" w:hAnsi="Times New Roman" w:cs="Times New Roman"/>
          <w:sz w:val="28"/>
          <w:szCs w:val="28"/>
          <w:lang w:eastAsia="ru-RU"/>
        </w:rPr>
        <w:t>для</w:t>
      </w:r>
      <w:proofErr w:type="gramEnd"/>
      <w:r w:rsidRPr="004F1E84">
        <w:rPr>
          <w:rFonts w:ascii="Times New Roman" w:hAnsi="Times New Roman" w:cs="Times New Roman"/>
          <w:sz w:val="28"/>
          <w:szCs w:val="28"/>
          <w:lang w:eastAsia="ru-RU"/>
        </w:rPr>
        <w:t xml:space="preserve"> разнообразной самостоятельной творческой</w:t>
      </w:r>
    </w:p>
    <w:p w:rsidR="004F1E84" w:rsidRPr="004F1E84" w:rsidRDefault="004F1E84" w:rsidP="004F1E84">
      <w:pPr>
        <w:autoSpaceDE w:val="0"/>
        <w:autoSpaceDN w:val="0"/>
        <w:adjustRightInd w:val="0"/>
        <w:spacing w:after="0" w:line="240" w:lineRule="auto"/>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деятельности детей.</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•При необходимости помогать детям в решении проблем при организации игры.</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•Привлекать детей к планированию жизни группы на день, неделю, месяц.</w:t>
      </w:r>
    </w:p>
    <w:p w:rsidR="004F1E84" w:rsidRPr="004F1E84" w:rsidRDefault="004F1E84" w:rsidP="004F1E84">
      <w:pPr>
        <w:autoSpaceDE w:val="0"/>
        <w:autoSpaceDN w:val="0"/>
        <w:adjustRightInd w:val="0"/>
        <w:spacing w:after="0" w:line="240" w:lineRule="auto"/>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Учитывать и реализовывать их пожелания и предложения.</w:t>
      </w:r>
    </w:p>
    <w:p w:rsidR="004F1E84" w:rsidRPr="004F1E84" w:rsidRDefault="004F1E84" w:rsidP="004F1E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•Создавать условия и выделять время для самостоятельной творческой или познавательной деятельности детей по интересам.</w:t>
      </w:r>
    </w:p>
    <w:p w:rsidR="004F1E84" w:rsidRPr="004F1E84" w:rsidRDefault="004F1E84" w:rsidP="004F1E84">
      <w:pPr>
        <w:pStyle w:val="BODY0"/>
        <w:spacing w:line="240" w:lineRule="auto"/>
        <w:ind w:left="360" w:firstLine="0"/>
        <w:rPr>
          <w:rFonts w:ascii="Times New Roman" w:hAnsi="Times New Roman" w:cs="Times New Roman"/>
          <w:b/>
          <w:sz w:val="28"/>
          <w:szCs w:val="28"/>
        </w:rPr>
      </w:pPr>
      <w:r>
        <w:rPr>
          <w:rFonts w:ascii="Times New Roman" w:hAnsi="Times New Roman" w:cs="Times New Roman"/>
          <w:b/>
          <w:sz w:val="28"/>
          <w:szCs w:val="28"/>
        </w:rPr>
        <w:t>2.5</w:t>
      </w:r>
      <w:r w:rsidRPr="004F1E84">
        <w:rPr>
          <w:rFonts w:ascii="Times New Roman" w:hAnsi="Times New Roman" w:cs="Times New Roman"/>
          <w:b/>
          <w:sz w:val="28"/>
          <w:szCs w:val="28"/>
        </w:rPr>
        <w:t>. Особенности взаимодействия педагогического коллектива с семьями воспитанников.</w:t>
      </w:r>
    </w:p>
    <w:p w:rsidR="004F1E84" w:rsidRPr="004F1E84" w:rsidRDefault="004F1E84" w:rsidP="004F1E84">
      <w:pPr>
        <w:shd w:val="clear" w:color="auto" w:fill="FFFFFF"/>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xml:space="preserve">Современная наука и практика убедительно доказывают, что семья играет определяющую и уникальную роль в формировании личности ребенка, ее не может заменить ни один из социальных институтов общественного воспитания. Даже самые квалифицированные педагоги, </w:t>
      </w:r>
      <w:r w:rsidRPr="004F1E84">
        <w:rPr>
          <w:rFonts w:ascii="Times New Roman" w:hAnsi="Times New Roman" w:cs="Times New Roman"/>
          <w:sz w:val="28"/>
          <w:szCs w:val="28"/>
          <w:lang w:eastAsia="ru-RU"/>
        </w:rPr>
        <w:lastRenderedPageBreak/>
        <w:t>работающие по самым современным программам, не смогут конкурировать с родителями.</w:t>
      </w:r>
    </w:p>
    <w:p w:rsidR="004F1E84" w:rsidRPr="004F1E84" w:rsidRDefault="004F1E84" w:rsidP="004F1E84">
      <w:pPr>
        <w:shd w:val="clear" w:color="auto" w:fill="FFFFFF"/>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В семье происходит первичная социализация, формируются мировоззрение ребенка, его отношение к миру, к другим людям, к себе самому. Родительская забота, безусловная любовь и принятие способствуют становлению у ребенка открытости и доверия к миру, готовности взаимодействовать с другими людьми на принципах взаимоуважения и терпимости; возникновению чувства собственного достоинства и веры в себя.</w:t>
      </w:r>
    </w:p>
    <w:p w:rsidR="004F1E84" w:rsidRPr="004F1E84" w:rsidRDefault="004F1E84" w:rsidP="004F1E84">
      <w:pPr>
        <w:shd w:val="clear" w:color="auto" w:fill="FFFFFF"/>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Очень важно, чтобы у родителей была возможность принимать непосредственное участие в образовательном процессе, а при необходимости – обратиться за квалифицированной помощью в освоении способов построения эффективных детско-родительских отношений, коррекции методов воспитания по мере взросления детей.</w:t>
      </w:r>
    </w:p>
    <w:p w:rsidR="004F1E84" w:rsidRPr="004F1E84" w:rsidRDefault="004F1E84" w:rsidP="004F1E84">
      <w:pPr>
        <w:shd w:val="clear" w:color="auto" w:fill="FFFFFF"/>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xml:space="preserve">Основной целью взаимодействия педагогического коллектива с семьями воспитанников в Программе является создание содружества «родители – дети – педагоги», в </w:t>
      </w:r>
      <w:proofErr w:type="gramStart"/>
      <w:r w:rsidRPr="004F1E84">
        <w:rPr>
          <w:rFonts w:ascii="Times New Roman" w:hAnsi="Times New Roman" w:cs="Times New Roman"/>
          <w:sz w:val="28"/>
          <w:szCs w:val="28"/>
          <w:lang w:eastAsia="ru-RU"/>
        </w:rPr>
        <w:t>котором</w:t>
      </w:r>
      <w:proofErr w:type="gramEnd"/>
      <w:r w:rsidRPr="004F1E84">
        <w:rPr>
          <w:rFonts w:ascii="Times New Roman" w:hAnsi="Times New Roman" w:cs="Times New Roman"/>
          <w:sz w:val="28"/>
          <w:szCs w:val="28"/>
          <w:lang w:eastAsia="ru-RU"/>
        </w:rPr>
        <w:t xml:space="preserve"> все участники образовательного процесса влияют друг на друга, побуждая к саморазвитию, самореализации и самовоспитанию.</w:t>
      </w:r>
    </w:p>
    <w:p w:rsidR="004F1E84" w:rsidRPr="004F1E84" w:rsidRDefault="004F1E84" w:rsidP="004F1E84">
      <w:pPr>
        <w:shd w:val="clear" w:color="auto" w:fill="FFFFFF"/>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bCs/>
          <w:sz w:val="28"/>
          <w:szCs w:val="28"/>
          <w:lang w:eastAsia="ru-RU"/>
        </w:rPr>
        <w:t>Достижение цели невозможно без решения следующих задач:</w:t>
      </w:r>
    </w:p>
    <w:p w:rsidR="004F1E84" w:rsidRPr="004F1E84" w:rsidRDefault="004F1E84" w:rsidP="004F1E84">
      <w:pPr>
        <w:shd w:val="clear" w:color="auto" w:fill="FFFFFF"/>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установления доверительных, партнерских отношений с каждой семьей;</w:t>
      </w:r>
    </w:p>
    <w:p w:rsidR="004F1E84" w:rsidRPr="004F1E84" w:rsidRDefault="004F1E84" w:rsidP="004F1E84">
      <w:pPr>
        <w:shd w:val="clear" w:color="auto" w:fill="FFFFFF"/>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создания условий для участия родителей в жизни ребенка в детском саду;</w:t>
      </w:r>
    </w:p>
    <w:p w:rsidR="004F1E84" w:rsidRPr="004F1E84" w:rsidRDefault="004F1E84" w:rsidP="004F1E84">
      <w:pPr>
        <w:shd w:val="clear" w:color="auto" w:fill="FFFFFF"/>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оказания психолого-педагогической поддержки родителям в воспитании ребенка и повышении компетентности в вопросах развития и воспитания, охраны и укрепления здоровья детей;</w:t>
      </w:r>
    </w:p>
    <w:p w:rsidR="004F1E84" w:rsidRPr="004F1E84" w:rsidRDefault="004F1E84" w:rsidP="004F1E84">
      <w:pPr>
        <w:shd w:val="clear" w:color="auto" w:fill="FFFFFF"/>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 непрерывное повышение компетентности педагогов в вопросах взаимодействия с семьями воспитанников.</w:t>
      </w:r>
    </w:p>
    <w:p w:rsidR="004F1E84" w:rsidRPr="004F1E84" w:rsidRDefault="004F1E84" w:rsidP="004F1E84">
      <w:pPr>
        <w:shd w:val="clear" w:color="auto" w:fill="FFFFFF"/>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b/>
          <w:bCs/>
          <w:sz w:val="28"/>
          <w:szCs w:val="28"/>
          <w:lang w:eastAsia="ru-RU"/>
        </w:rPr>
        <w:t>Формы взаимодействия с родителями.</w:t>
      </w:r>
    </w:p>
    <w:p w:rsidR="004F1E84" w:rsidRPr="004F1E84" w:rsidRDefault="004F1E84" w:rsidP="004F1E84">
      <w:pPr>
        <w:shd w:val="clear" w:color="auto" w:fill="FFFFFF"/>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sz w:val="28"/>
          <w:szCs w:val="28"/>
          <w:lang w:eastAsia="ru-RU"/>
        </w:rPr>
        <w:t>В зависимости от решаемых задач могут быть использованы различные формы взаимодействия с семьями воспитанников:</w:t>
      </w:r>
    </w:p>
    <w:p w:rsidR="004F1E84" w:rsidRPr="004F1E84" w:rsidRDefault="004F1E84" w:rsidP="004F1E84">
      <w:pPr>
        <w:shd w:val="clear" w:color="auto" w:fill="FFFFFF"/>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bCs/>
          <w:sz w:val="28"/>
          <w:szCs w:val="28"/>
          <w:lang w:eastAsia="ru-RU"/>
        </w:rPr>
        <w:t>1. Информационные</w:t>
      </w:r>
      <w:r w:rsidRPr="004F1E84">
        <w:rPr>
          <w:rFonts w:ascii="Times New Roman" w:hAnsi="Times New Roman" w:cs="Times New Roman"/>
          <w:sz w:val="28"/>
          <w:szCs w:val="28"/>
          <w:lang w:eastAsia="ru-RU"/>
        </w:rPr>
        <w:t xml:space="preserve"> (например, устные журналы; рекламные буклеты, листовки; наглядная психолого-педагогическая пропаганда и др.)</w:t>
      </w:r>
    </w:p>
    <w:p w:rsidR="004F1E84" w:rsidRPr="004F1E84" w:rsidRDefault="004F1E84" w:rsidP="004F1E84">
      <w:pPr>
        <w:shd w:val="clear" w:color="auto" w:fill="FFFFFF"/>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bCs/>
          <w:sz w:val="28"/>
          <w:szCs w:val="28"/>
          <w:lang w:eastAsia="ru-RU"/>
        </w:rPr>
        <w:t>2. Организационные</w:t>
      </w:r>
      <w:r w:rsidRPr="004F1E84">
        <w:rPr>
          <w:rFonts w:ascii="Times New Roman" w:hAnsi="Times New Roman" w:cs="Times New Roman"/>
          <w:sz w:val="28"/>
          <w:szCs w:val="28"/>
          <w:lang w:eastAsia="ru-RU"/>
        </w:rPr>
        <w:t xml:space="preserve"> (родительские собрания, анкетирование, педсоветы с участием родителей; и др.).</w:t>
      </w:r>
    </w:p>
    <w:p w:rsidR="004F1E84" w:rsidRPr="004F1E84" w:rsidRDefault="004F1E84" w:rsidP="004F1E84">
      <w:pPr>
        <w:shd w:val="clear" w:color="auto" w:fill="FFFFFF"/>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bCs/>
          <w:sz w:val="28"/>
          <w:szCs w:val="28"/>
          <w:lang w:eastAsia="ru-RU"/>
        </w:rPr>
        <w:t xml:space="preserve">3. </w:t>
      </w:r>
      <w:proofErr w:type="gramStart"/>
      <w:r w:rsidRPr="004F1E84">
        <w:rPr>
          <w:rFonts w:ascii="Times New Roman" w:hAnsi="Times New Roman" w:cs="Times New Roman"/>
          <w:bCs/>
          <w:sz w:val="28"/>
          <w:szCs w:val="28"/>
          <w:lang w:eastAsia="ru-RU"/>
        </w:rPr>
        <w:t>Просветительские</w:t>
      </w:r>
      <w:r w:rsidRPr="004F1E84">
        <w:rPr>
          <w:rFonts w:ascii="Times New Roman" w:hAnsi="Times New Roman" w:cs="Times New Roman"/>
          <w:sz w:val="28"/>
          <w:szCs w:val="28"/>
          <w:lang w:eastAsia="ru-RU"/>
        </w:rPr>
        <w:t xml:space="preserve"> (родительские гостиные; Школа для родителей; консультирование; тематические встречи; организация тематических выставок литературы; беседы; дискуссии; круглые столы и др.).</w:t>
      </w:r>
      <w:proofErr w:type="gramEnd"/>
    </w:p>
    <w:p w:rsidR="004F1E84" w:rsidRPr="004F1E84" w:rsidRDefault="004F1E84" w:rsidP="004F1E84">
      <w:pPr>
        <w:shd w:val="clear" w:color="auto" w:fill="FFFFFF"/>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bCs/>
          <w:sz w:val="28"/>
          <w:szCs w:val="28"/>
          <w:lang w:eastAsia="ru-RU"/>
        </w:rPr>
        <w:t xml:space="preserve">4. </w:t>
      </w:r>
      <w:proofErr w:type="spellStart"/>
      <w:r w:rsidRPr="004F1E84">
        <w:rPr>
          <w:rFonts w:ascii="Times New Roman" w:hAnsi="Times New Roman" w:cs="Times New Roman"/>
          <w:bCs/>
          <w:sz w:val="28"/>
          <w:szCs w:val="28"/>
          <w:lang w:eastAsia="ru-RU"/>
        </w:rPr>
        <w:t>Организационно-деятельностные</w:t>
      </w:r>
      <w:proofErr w:type="spellEnd"/>
      <w:r w:rsidRPr="004F1E84">
        <w:rPr>
          <w:rFonts w:ascii="Times New Roman" w:hAnsi="Times New Roman" w:cs="Times New Roman"/>
          <w:b/>
          <w:bCs/>
          <w:sz w:val="28"/>
          <w:szCs w:val="28"/>
          <w:lang w:eastAsia="ru-RU"/>
        </w:rPr>
        <w:t xml:space="preserve"> </w:t>
      </w:r>
      <w:r w:rsidRPr="004F1E84">
        <w:rPr>
          <w:rFonts w:ascii="Times New Roman" w:hAnsi="Times New Roman" w:cs="Times New Roman"/>
          <w:sz w:val="28"/>
          <w:szCs w:val="28"/>
          <w:lang w:eastAsia="ru-RU"/>
        </w:rPr>
        <w:t xml:space="preserve">(совместный с родителями педагогический мониторинг развития детей; совместные </w:t>
      </w:r>
      <w:proofErr w:type="spellStart"/>
      <w:r w:rsidRPr="004F1E84">
        <w:rPr>
          <w:rFonts w:ascii="Times New Roman" w:hAnsi="Times New Roman" w:cs="Times New Roman"/>
          <w:sz w:val="28"/>
          <w:szCs w:val="28"/>
          <w:lang w:eastAsia="ru-RU"/>
        </w:rPr>
        <w:t>детск</w:t>
      </w:r>
      <w:proofErr w:type="gramStart"/>
      <w:r w:rsidRPr="004F1E84">
        <w:rPr>
          <w:rFonts w:ascii="Times New Roman" w:hAnsi="Times New Roman" w:cs="Times New Roman"/>
          <w:sz w:val="28"/>
          <w:szCs w:val="28"/>
          <w:lang w:eastAsia="ru-RU"/>
        </w:rPr>
        <w:t>о</w:t>
      </w:r>
      <w:proofErr w:type="spellEnd"/>
      <w:r w:rsidRPr="004F1E84">
        <w:rPr>
          <w:rFonts w:ascii="Times New Roman" w:hAnsi="Times New Roman" w:cs="Times New Roman"/>
          <w:sz w:val="28"/>
          <w:szCs w:val="28"/>
          <w:lang w:eastAsia="ru-RU"/>
        </w:rPr>
        <w:t>-</w:t>
      </w:r>
      <w:proofErr w:type="gramEnd"/>
      <w:r w:rsidRPr="004F1E84">
        <w:rPr>
          <w:rFonts w:ascii="Times New Roman" w:hAnsi="Times New Roman" w:cs="Times New Roman"/>
          <w:sz w:val="28"/>
          <w:szCs w:val="28"/>
          <w:lang w:eastAsia="ru-RU"/>
        </w:rPr>
        <w:t xml:space="preserve"> родительские проекты; выставки работ, выполненные детьми и их родителями; совместные вернисажи; участие в мастер-классах (а также их самостоятельное проведение и др.</w:t>
      </w:r>
    </w:p>
    <w:p w:rsidR="004F1E84" w:rsidRDefault="004F1E84" w:rsidP="004F1E84">
      <w:pPr>
        <w:shd w:val="clear" w:color="auto" w:fill="FFFFFF"/>
        <w:spacing w:after="0" w:line="240" w:lineRule="auto"/>
        <w:ind w:firstLine="709"/>
        <w:jc w:val="both"/>
        <w:rPr>
          <w:rFonts w:ascii="Times New Roman" w:hAnsi="Times New Roman" w:cs="Times New Roman"/>
          <w:sz w:val="28"/>
          <w:szCs w:val="28"/>
          <w:lang w:eastAsia="ru-RU"/>
        </w:rPr>
      </w:pPr>
      <w:r w:rsidRPr="004F1E84">
        <w:rPr>
          <w:rFonts w:ascii="Times New Roman" w:hAnsi="Times New Roman" w:cs="Times New Roman"/>
          <w:bCs/>
          <w:sz w:val="28"/>
          <w:szCs w:val="28"/>
          <w:lang w:eastAsia="ru-RU"/>
        </w:rPr>
        <w:lastRenderedPageBreak/>
        <w:t>5. Участие родителей в педагогическом процессе</w:t>
      </w:r>
      <w:r w:rsidRPr="004F1E84">
        <w:rPr>
          <w:rFonts w:ascii="Times New Roman" w:hAnsi="Times New Roman" w:cs="Times New Roman"/>
          <w:sz w:val="28"/>
          <w:szCs w:val="28"/>
          <w:lang w:eastAsia="ru-RU"/>
        </w:rPr>
        <w:t xml:space="preserve"> (занятия с участием родителей; чтение детям сказок, рассказывание историй; беседы с детьми на различные темы; театральные представления с участием родителей; совместные клубы по интересам; сопровождение детей во время прогулок, экскурсий и походов; участие в Днях открытых дверей, Днях здоровья, Благотворительных марафонах и др.)</w:t>
      </w:r>
    </w:p>
    <w:p w:rsidR="00095EF2" w:rsidRDefault="00095EF2" w:rsidP="004F1E84">
      <w:pPr>
        <w:shd w:val="clear" w:color="auto" w:fill="FFFFFF"/>
        <w:spacing w:after="0" w:line="240" w:lineRule="auto"/>
        <w:ind w:firstLine="709"/>
        <w:jc w:val="both"/>
        <w:rPr>
          <w:rFonts w:ascii="Times New Roman" w:hAnsi="Times New Roman" w:cs="Times New Roman"/>
          <w:sz w:val="28"/>
          <w:szCs w:val="28"/>
          <w:lang w:eastAsia="ru-RU"/>
        </w:rPr>
        <w:sectPr w:rsidR="00095EF2" w:rsidSect="0088671E">
          <w:pgSz w:w="11906" w:h="16838"/>
          <w:pgMar w:top="1134" w:right="850" w:bottom="1134" w:left="1701" w:header="709" w:footer="709" w:gutter="0"/>
          <w:cols w:space="708"/>
          <w:docGrid w:linePitch="360"/>
        </w:sectPr>
      </w:pPr>
    </w:p>
    <w:p w:rsidR="009F64B1" w:rsidRPr="00A93531" w:rsidRDefault="009F64B1" w:rsidP="00013E66">
      <w:pPr>
        <w:pStyle w:val="BODY0"/>
        <w:spacing w:line="240" w:lineRule="auto"/>
        <w:ind w:firstLine="0"/>
        <w:jc w:val="center"/>
        <w:rPr>
          <w:rFonts w:ascii="Times New Roman" w:hAnsi="Times New Roman" w:cs="Times New Roman"/>
          <w:b/>
          <w:sz w:val="28"/>
          <w:szCs w:val="28"/>
        </w:rPr>
      </w:pPr>
      <w:r w:rsidRPr="00A93531">
        <w:rPr>
          <w:rFonts w:ascii="Times New Roman" w:hAnsi="Times New Roman" w:cs="Times New Roman"/>
          <w:b/>
          <w:sz w:val="28"/>
          <w:szCs w:val="28"/>
          <w:lang w:val="en-US"/>
        </w:rPr>
        <w:lastRenderedPageBreak/>
        <w:t>III</w:t>
      </w:r>
      <w:r w:rsidRPr="00A93531">
        <w:rPr>
          <w:rFonts w:ascii="Times New Roman" w:hAnsi="Times New Roman" w:cs="Times New Roman"/>
          <w:b/>
          <w:sz w:val="28"/>
          <w:szCs w:val="28"/>
        </w:rPr>
        <w:t>. ОРГАНИЗАЦИОННЫЙ РАЗДЕЛ</w:t>
      </w:r>
    </w:p>
    <w:p w:rsidR="009F64B1" w:rsidRPr="00A93531" w:rsidRDefault="009F64B1" w:rsidP="00A93531">
      <w:pPr>
        <w:pStyle w:val="BODY0"/>
        <w:spacing w:line="240" w:lineRule="auto"/>
        <w:ind w:firstLine="709"/>
        <w:jc w:val="left"/>
        <w:rPr>
          <w:rFonts w:ascii="Times New Roman" w:hAnsi="Times New Roman" w:cs="Times New Roman"/>
          <w:b/>
          <w:bCs/>
          <w:sz w:val="28"/>
          <w:szCs w:val="28"/>
        </w:rPr>
      </w:pPr>
      <w:r w:rsidRPr="00A93531">
        <w:rPr>
          <w:rFonts w:ascii="Times New Roman" w:hAnsi="Times New Roman" w:cs="Times New Roman"/>
          <w:b/>
          <w:bCs/>
          <w:sz w:val="28"/>
          <w:szCs w:val="28"/>
        </w:rPr>
        <w:t xml:space="preserve">3.1. Описание материально - </w:t>
      </w:r>
      <w:proofErr w:type="spellStart"/>
      <w:r w:rsidRPr="00A93531">
        <w:rPr>
          <w:rFonts w:ascii="Times New Roman" w:hAnsi="Times New Roman" w:cs="Times New Roman"/>
          <w:b/>
          <w:bCs/>
          <w:sz w:val="28"/>
          <w:szCs w:val="28"/>
        </w:rPr>
        <w:t>техничнского</w:t>
      </w:r>
      <w:proofErr w:type="spellEnd"/>
      <w:r w:rsidRPr="00A93531">
        <w:rPr>
          <w:rFonts w:ascii="Times New Roman" w:hAnsi="Times New Roman" w:cs="Times New Roman"/>
          <w:b/>
          <w:bCs/>
          <w:sz w:val="28"/>
          <w:szCs w:val="28"/>
        </w:rPr>
        <w:t xml:space="preserve"> обеспечения Программы.</w:t>
      </w:r>
    </w:p>
    <w:p w:rsidR="009F64B1" w:rsidRPr="00A93531" w:rsidRDefault="009F64B1" w:rsidP="00A93531">
      <w:pPr>
        <w:pStyle w:val="BODY0"/>
        <w:spacing w:line="240" w:lineRule="auto"/>
        <w:ind w:firstLine="709"/>
        <w:rPr>
          <w:rFonts w:ascii="Times New Roman" w:hAnsi="Times New Roman" w:cs="Times New Roman"/>
          <w:color w:val="auto"/>
          <w:sz w:val="28"/>
          <w:szCs w:val="28"/>
          <w:shd w:val="clear" w:color="auto" w:fill="FFFFFF"/>
        </w:rPr>
      </w:pPr>
      <w:r w:rsidRPr="00A93531">
        <w:rPr>
          <w:rFonts w:ascii="Times New Roman" w:hAnsi="Times New Roman" w:cs="Times New Roman"/>
          <w:color w:val="auto"/>
          <w:sz w:val="28"/>
          <w:szCs w:val="28"/>
          <w:shd w:val="clear" w:color="auto" w:fill="FFFFFF"/>
        </w:rPr>
        <w:t>Материально-техническое обеспечение и оснащённость образовательного процесса в ДОУ «Теремок» с</w:t>
      </w:r>
      <w:proofErr w:type="gramStart"/>
      <w:r w:rsidRPr="00A93531">
        <w:rPr>
          <w:rFonts w:ascii="Times New Roman" w:hAnsi="Times New Roman" w:cs="Times New Roman"/>
          <w:color w:val="auto"/>
          <w:sz w:val="28"/>
          <w:szCs w:val="28"/>
          <w:shd w:val="clear" w:color="auto" w:fill="FFFFFF"/>
        </w:rPr>
        <w:t>.Л</w:t>
      </w:r>
      <w:proofErr w:type="gramEnd"/>
      <w:r w:rsidRPr="00A93531">
        <w:rPr>
          <w:rFonts w:ascii="Times New Roman" w:hAnsi="Times New Roman" w:cs="Times New Roman"/>
          <w:color w:val="auto"/>
          <w:sz w:val="28"/>
          <w:szCs w:val="28"/>
          <w:shd w:val="clear" w:color="auto" w:fill="FFFFFF"/>
        </w:rPr>
        <w:t xml:space="preserve">убяное - Первое соответствует требования предъявляемым к материально-техническим условиям реализации образовательной программы дошкольного образования изложенным в Федеральном государственном образовательном стандарте дошкольного образования. </w:t>
      </w:r>
    </w:p>
    <w:p w:rsidR="009F64B1" w:rsidRPr="00A93531" w:rsidRDefault="009F64B1" w:rsidP="00A93531">
      <w:pPr>
        <w:pStyle w:val="BODY0"/>
        <w:spacing w:line="240" w:lineRule="auto"/>
        <w:ind w:firstLine="709"/>
        <w:rPr>
          <w:rFonts w:ascii="Times New Roman" w:hAnsi="Times New Roman" w:cs="Times New Roman"/>
          <w:color w:val="auto"/>
          <w:sz w:val="28"/>
          <w:szCs w:val="28"/>
          <w:shd w:val="clear" w:color="auto" w:fill="FFFFFF"/>
        </w:rPr>
      </w:pPr>
      <w:r w:rsidRPr="00A93531">
        <w:rPr>
          <w:rFonts w:ascii="Times New Roman" w:hAnsi="Times New Roman" w:cs="Times New Roman"/>
          <w:sz w:val="28"/>
          <w:szCs w:val="28"/>
          <w:shd w:val="clear" w:color="auto" w:fill="FFFFFF"/>
        </w:rPr>
        <w:t xml:space="preserve">Для успешной реализации ООП </w:t>
      </w:r>
      <w:proofErr w:type="gramStart"/>
      <w:r w:rsidRPr="00A93531">
        <w:rPr>
          <w:rFonts w:ascii="Times New Roman" w:hAnsi="Times New Roman" w:cs="Times New Roman"/>
          <w:sz w:val="28"/>
          <w:szCs w:val="28"/>
          <w:shd w:val="clear" w:color="auto" w:fill="FFFFFF"/>
        </w:rPr>
        <w:t>ДО</w:t>
      </w:r>
      <w:proofErr w:type="gramEnd"/>
      <w:r w:rsidRPr="00A93531">
        <w:rPr>
          <w:rFonts w:ascii="Times New Roman" w:hAnsi="Times New Roman" w:cs="Times New Roman"/>
          <w:sz w:val="28"/>
          <w:szCs w:val="28"/>
          <w:shd w:val="clear" w:color="auto" w:fill="FFFFFF"/>
        </w:rPr>
        <w:t xml:space="preserve"> используются: групповая ячейка, спальное помещение.</w:t>
      </w:r>
    </w:p>
    <w:p w:rsidR="009F64B1" w:rsidRPr="00A93531" w:rsidRDefault="009F64B1" w:rsidP="00A93531">
      <w:pPr>
        <w:pStyle w:val="BODY0"/>
        <w:spacing w:line="240" w:lineRule="auto"/>
        <w:ind w:firstLine="709"/>
        <w:rPr>
          <w:rFonts w:ascii="Times New Roman" w:hAnsi="Times New Roman" w:cs="Times New Roman"/>
          <w:color w:val="auto"/>
          <w:sz w:val="28"/>
          <w:szCs w:val="28"/>
          <w:shd w:val="clear" w:color="auto" w:fill="FFFFFF"/>
        </w:rPr>
      </w:pPr>
      <w:r w:rsidRPr="00A93531">
        <w:rPr>
          <w:rFonts w:ascii="Times New Roman" w:hAnsi="Times New Roman" w:cs="Times New Roman"/>
          <w:sz w:val="28"/>
          <w:szCs w:val="28"/>
          <w:shd w:val="clear" w:color="auto" w:fill="FFFFFF"/>
        </w:rPr>
        <w:t xml:space="preserve">На прогулках максимально используется территория ДОУ: площадка для прогулок, </w:t>
      </w:r>
      <w:r w:rsidR="00590F5A">
        <w:rPr>
          <w:rFonts w:ascii="Times New Roman" w:hAnsi="Times New Roman" w:cs="Times New Roman"/>
          <w:sz w:val="28"/>
          <w:szCs w:val="28"/>
          <w:shd w:val="clear" w:color="auto" w:fill="FFFFFF"/>
        </w:rPr>
        <w:t xml:space="preserve">спортивная площадка, </w:t>
      </w:r>
      <w:r w:rsidRPr="00A93531">
        <w:rPr>
          <w:rFonts w:ascii="Times New Roman" w:hAnsi="Times New Roman" w:cs="Times New Roman"/>
          <w:sz w:val="28"/>
          <w:szCs w:val="28"/>
          <w:shd w:val="clear" w:color="auto" w:fill="FFFFFF"/>
        </w:rPr>
        <w:t>участки для наблюдений, экспериментальной деятельности и трудовых действий детей (клумбы, огород).</w:t>
      </w:r>
    </w:p>
    <w:p w:rsidR="009F64B1" w:rsidRPr="00A93531" w:rsidRDefault="009F64B1" w:rsidP="00A93531">
      <w:pPr>
        <w:pStyle w:val="BODY0"/>
        <w:spacing w:line="240" w:lineRule="auto"/>
        <w:ind w:firstLine="709"/>
        <w:rPr>
          <w:rFonts w:ascii="Times New Roman" w:hAnsi="Times New Roman" w:cs="Times New Roman"/>
          <w:sz w:val="28"/>
          <w:szCs w:val="28"/>
        </w:rPr>
      </w:pPr>
      <w:r w:rsidRPr="00A93531">
        <w:rPr>
          <w:rFonts w:ascii="Times New Roman" w:hAnsi="Times New Roman" w:cs="Times New Roman"/>
          <w:sz w:val="28"/>
          <w:szCs w:val="28"/>
        </w:rPr>
        <w:t xml:space="preserve">Материально-техническая база учреждения соответствует следующим критериям: </w:t>
      </w:r>
    </w:p>
    <w:p w:rsidR="009F64B1" w:rsidRPr="00A93531" w:rsidRDefault="009F64B1" w:rsidP="00013E66">
      <w:pPr>
        <w:pStyle w:val="BODY0"/>
        <w:numPr>
          <w:ilvl w:val="0"/>
          <w:numId w:val="19"/>
        </w:numPr>
        <w:spacing w:line="240" w:lineRule="auto"/>
        <w:rPr>
          <w:rFonts w:ascii="Times New Roman" w:hAnsi="Times New Roman" w:cs="Times New Roman"/>
          <w:sz w:val="28"/>
          <w:szCs w:val="28"/>
        </w:rPr>
      </w:pPr>
      <w:r w:rsidRPr="00A93531">
        <w:rPr>
          <w:rFonts w:ascii="Times New Roman" w:hAnsi="Times New Roman" w:cs="Times New Roman"/>
          <w:sz w:val="28"/>
          <w:szCs w:val="28"/>
        </w:rPr>
        <w:t xml:space="preserve">оснащенность помещений развивающей предметно-пространственной средой; </w:t>
      </w:r>
    </w:p>
    <w:p w:rsidR="009F64B1" w:rsidRPr="00A93531" w:rsidRDefault="009F64B1" w:rsidP="00013E66">
      <w:pPr>
        <w:pStyle w:val="BODY0"/>
        <w:numPr>
          <w:ilvl w:val="0"/>
          <w:numId w:val="19"/>
        </w:numPr>
        <w:spacing w:line="240" w:lineRule="auto"/>
        <w:rPr>
          <w:rFonts w:ascii="Times New Roman" w:hAnsi="Times New Roman" w:cs="Times New Roman"/>
          <w:sz w:val="28"/>
          <w:szCs w:val="28"/>
        </w:rPr>
      </w:pPr>
      <w:r w:rsidRPr="00A93531">
        <w:rPr>
          <w:rFonts w:ascii="Times New Roman" w:hAnsi="Times New Roman" w:cs="Times New Roman"/>
          <w:sz w:val="28"/>
          <w:szCs w:val="28"/>
        </w:rPr>
        <w:t xml:space="preserve">средства обучения и воспитания в соответствии с возрастом и индивидуальными особенностями развития детей; </w:t>
      </w:r>
    </w:p>
    <w:p w:rsidR="009F64B1" w:rsidRPr="00A93531" w:rsidRDefault="009F64B1" w:rsidP="00013E66">
      <w:pPr>
        <w:pStyle w:val="BODY0"/>
        <w:numPr>
          <w:ilvl w:val="0"/>
          <w:numId w:val="19"/>
        </w:numPr>
        <w:spacing w:line="240" w:lineRule="auto"/>
        <w:rPr>
          <w:rFonts w:ascii="Times New Roman" w:hAnsi="Times New Roman" w:cs="Times New Roman"/>
          <w:color w:val="auto"/>
          <w:sz w:val="28"/>
          <w:szCs w:val="28"/>
          <w:shd w:val="clear" w:color="auto" w:fill="FFFFFF"/>
        </w:rPr>
      </w:pPr>
      <w:r w:rsidRPr="00A93531">
        <w:rPr>
          <w:rFonts w:ascii="Times New Roman" w:hAnsi="Times New Roman" w:cs="Times New Roman"/>
          <w:sz w:val="28"/>
          <w:szCs w:val="28"/>
        </w:rPr>
        <w:t>соответствие санитарно-эпидемиологическим правилам и нормативам; соответствие правилам пожарной безопасности.</w:t>
      </w:r>
    </w:p>
    <w:p w:rsidR="009F64B1" w:rsidRPr="00A93531" w:rsidRDefault="009F64B1" w:rsidP="00A93531">
      <w:pPr>
        <w:pStyle w:val="TimesNewRoman120020140"/>
        <w:spacing w:line="240" w:lineRule="auto"/>
        <w:ind w:right="0" w:firstLine="567"/>
        <w:jc w:val="both"/>
        <w:rPr>
          <w:rFonts w:cs="Times New Roman"/>
          <w:sz w:val="28"/>
          <w:szCs w:val="28"/>
        </w:rPr>
      </w:pPr>
      <w:r w:rsidRPr="00A93531">
        <w:rPr>
          <w:rFonts w:cs="Times New Roman"/>
          <w:sz w:val="28"/>
          <w:szCs w:val="28"/>
        </w:rPr>
        <w:t>В группе имеется физкультурный угол</w:t>
      </w:r>
      <w:r w:rsidR="00590F5A">
        <w:rPr>
          <w:rFonts w:cs="Times New Roman"/>
          <w:sz w:val="28"/>
          <w:szCs w:val="28"/>
        </w:rPr>
        <w:t>о</w:t>
      </w:r>
      <w:r w:rsidRPr="00A93531">
        <w:rPr>
          <w:rFonts w:cs="Times New Roman"/>
          <w:sz w:val="28"/>
          <w:szCs w:val="28"/>
        </w:rPr>
        <w:t>к с необходимым набором спортивного инвентаря для организации двигательной деятельности детей в течение дня.</w:t>
      </w:r>
    </w:p>
    <w:p w:rsidR="009F64B1" w:rsidRPr="00A93531" w:rsidRDefault="009F64B1" w:rsidP="00A93531">
      <w:pPr>
        <w:pStyle w:val="21"/>
        <w:shd w:val="clear" w:color="auto" w:fill="FFFFFF"/>
        <w:spacing w:after="0" w:line="240" w:lineRule="auto"/>
        <w:ind w:left="0" w:firstLine="567"/>
        <w:jc w:val="both"/>
        <w:rPr>
          <w:sz w:val="28"/>
          <w:szCs w:val="28"/>
        </w:rPr>
      </w:pPr>
      <w:r w:rsidRPr="00A93531">
        <w:rPr>
          <w:sz w:val="28"/>
          <w:szCs w:val="28"/>
        </w:rPr>
        <w:t xml:space="preserve">Для формирования положительного отношения к себе и окружающим людям, окружающему миру, самостоятельности и ответственности за свое поведение в разных жизненных ситуациях, коммуникативной компетентности, социальных навыков во всех группе оборудован уголок безопасного поведения на дороге; имеются дидактические игры по формированию представлений о безопасном поведении на дороге, в природе, дома. </w:t>
      </w:r>
    </w:p>
    <w:p w:rsidR="009F64B1" w:rsidRPr="00A93531" w:rsidRDefault="009F64B1" w:rsidP="00A93531">
      <w:pPr>
        <w:pStyle w:val="21"/>
        <w:shd w:val="clear" w:color="auto" w:fill="FFFFFF"/>
        <w:spacing w:after="0" w:line="240" w:lineRule="auto"/>
        <w:ind w:left="0" w:firstLine="567"/>
        <w:jc w:val="both"/>
        <w:rPr>
          <w:sz w:val="28"/>
          <w:szCs w:val="28"/>
        </w:rPr>
      </w:pPr>
      <w:r w:rsidRPr="00A93531">
        <w:rPr>
          <w:sz w:val="28"/>
          <w:szCs w:val="28"/>
        </w:rPr>
        <w:t>Организации разных форм детского труда способствуют: уголки природы; огород; клумбы на территории прогулочного участка; оборудование для организации хозяйственно-бытового труда; схемы, образцы и материал для ручного труда.</w:t>
      </w:r>
    </w:p>
    <w:p w:rsidR="009F64B1" w:rsidRPr="00A93531" w:rsidRDefault="009F64B1" w:rsidP="00A93531">
      <w:pPr>
        <w:pStyle w:val="TimesNewRoman120020140"/>
        <w:spacing w:line="240" w:lineRule="auto"/>
        <w:ind w:right="0" w:firstLine="567"/>
        <w:jc w:val="both"/>
        <w:rPr>
          <w:rFonts w:cs="Times New Roman"/>
          <w:sz w:val="28"/>
          <w:szCs w:val="28"/>
        </w:rPr>
      </w:pPr>
      <w:r w:rsidRPr="00A93531">
        <w:rPr>
          <w:rFonts w:cs="Times New Roman"/>
          <w:sz w:val="28"/>
          <w:szCs w:val="28"/>
        </w:rPr>
        <w:t>Работа по формированию познавательной активности дошкольников осуществляется в мероприятиях по расширению кругозора дете</w:t>
      </w:r>
      <w:r w:rsidRPr="00A93531">
        <w:rPr>
          <w:rStyle w:val="TimesNewRoman12002014"/>
          <w:rFonts w:cs="Times New Roman"/>
          <w:sz w:val="28"/>
          <w:szCs w:val="28"/>
        </w:rPr>
        <w:t xml:space="preserve">й, познавательно-исследовательской, коммуникативной и конструктивной деятельности. </w:t>
      </w:r>
      <w:r w:rsidRPr="00A93531">
        <w:rPr>
          <w:rFonts w:cs="Times New Roman"/>
          <w:sz w:val="28"/>
          <w:szCs w:val="28"/>
        </w:rPr>
        <w:t xml:space="preserve">В дошкольном учреждении созданы благоприятные </w:t>
      </w:r>
      <w:r w:rsidRPr="00590F5A">
        <w:rPr>
          <w:rFonts w:cs="Times New Roman"/>
          <w:sz w:val="28"/>
          <w:szCs w:val="28"/>
        </w:rPr>
        <w:t xml:space="preserve">условия </w:t>
      </w:r>
      <w:r w:rsidRPr="00A93531">
        <w:rPr>
          <w:rFonts w:cs="Times New Roman"/>
          <w:sz w:val="28"/>
          <w:szCs w:val="28"/>
        </w:rPr>
        <w:t xml:space="preserve">для организации познавательной деятельности дошкольников: </w:t>
      </w:r>
      <w:r w:rsidRPr="00A93531">
        <w:rPr>
          <w:rFonts w:cs="Times New Roman"/>
          <w:bCs/>
          <w:sz w:val="28"/>
          <w:szCs w:val="28"/>
        </w:rPr>
        <w:t>уголки развития с конструктивно-строительными играми, пособиями для интеллектуального развития, познавательной литературой;</w:t>
      </w:r>
      <w:r w:rsidRPr="00A93531">
        <w:rPr>
          <w:rFonts w:cs="Times New Roman"/>
          <w:sz w:val="28"/>
          <w:szCs w:val="28"/>
        </w:rPr>
        <w:t xml:space="preserve"> </w:t>
      </w:r>
      <w:r w:rsidRPr="00A93531">
        <w:rPr>
          <w:rFonts w:cs="Times New Roman"/>
          <w:bCs/>
          <w:sz w:val="28"/>
          <w:szCs w:val="28"/>
        </w:rPr>
        <w:t xml:space="preserve">экологическая </w:t>
      </w:r>
      <w:r w:rsidRPr="00A93531">
        <w:rPr>
          <w:rFonts w:cs="Times New Roman"/>
          <w:bCs/>
          <w:sz w:val="28"/>
          <w:szCs w:val="28"/>
        </w:rPr>
        <w:lastRenderedPageBreak/>
        <w:t>тропинка;</w:t>
      </w:r>
      <w:r w:rsidRPr="00A93531">
        <w:rPr>
          <w:rFonts w:cs="Times New Roman"/>
          <w:sz w:val="28"/>
          <w:szCs w:val="28"/>
        </w:rPr>
        <w:t xml:space="preserve"> </w:t>
      </w:r>
      <w:r w:rsidRPr="00A93531">
        <w:rPr>
          <w:rFonts w:cs="Times New Roman"/>
          <w:bCs/>
          <w:sz w:val="28"/>
          <w:szCs w:val="28"/>
        </w:rPr>
        <w:t>м</w:t>
      </w:r>
      <w:r w:rsidR="00A93531" w:rsidRPr="00A93531">
        <w:rPr>
          <w:rFonts w:cs="Times New Roman"/>
          <w:bCs/>
          <w:sz w:val="28"/>
          <w:szCs w:val="28"/>
        </w:rPr>
        <w:t>ини-лаборатории и познавательный центр</w:t>
      </w:r>
      <w:r w:rsidRPr="00A93531">
        <w:rPr>
          <w:rFonts w:cs="Times New Roman"/>
          <w:bCs/>
          <w:sz w:val="28"/>
          <w:szCs w:val="28"/>
        </w:rPr>
        <w:t>.</w:t>
      </w:r>
      <w:r w:rsidRPr="00A93531">
        <w:rPr>
          <w:rFonts w:cs="Times New Roman"/>
          <w:sz w:val="28"/>
          <w:szCs w:val="28"/>
        </w:rPr>
        <w:t xml:space="preserve"> </w:t>
      </w:r>
    </w:p>
    <w:p w:rsidR="009F64B1" w:rsidRPr="00A93531" w:rsidRDefault="009F64B1" w:rsidP="00A93531">
      <w:pPr>
        <w:spacing w:after="0" w:line="240" w:lineRule="auto"/>
        <w:ind w:firstLine="567"/>
        <w:jc w:val="both"/>
        <w:rPr>
          <w:rFonts w:ascii="Times New Roman" w:hAnsi="Times New Roman" w:cs="Times New Roman"/>
          <w:bCs/>
          <w:sz w:val="28"/>
          <w:szCs w:val="28"/>
        </w:rPr>
      </w:pPr>
      <w:r w:rsidRPr="00A93531">
        <w:rPr>
          <w:rFonts w:ascii="Times New Roman" w:hAnsi="Times New Roman" w:cs="Times New Roman"/>
          <w:sz w:val="28"/>
          <w:szCs w:val="28"/>
        </w:rPr>
        <w:t xml:space="preserve">Для успешной реализации образовательной области «Художественно-эстетическое развитие» в группе  </w:t>
      </w:r>
      <w:r w:rsidR="00A93531" w:rsidRPr="00A93531">
        <w:rPr>
          <w:rFonts w:ascii="Times New Roman" w:hAnsi="Times New Roman" w:cs="Times New Roman"/>
          <w:sz w:val="28"/>
          <w:szCs w:val="28"/>
        </w:rPr>
        <w:t>создан центр</w:t>
      </w:r>
      <w:r w:rsidRPr="00A93531">
        <w:rPr>
          <w:rFonts w:ascii="Times New Roman" w:hAnsi="Times New Roman" w:cs="Times New Roman"/>
          <w:sz w:val="28"/>
          <w:szCs w:val="28"/>
        </w:rPr>
        <w:t xml:space="preserve"> из</w:t>
      </w:r>
      <w:r w:rsidR="00A93531" w:rsidRPr="00A93531">
        <w:rPr>
          <w:rFonts w:ascii="Times New Roman" w:hAnsi="Times New Roman" w:cs="Times New Roman"/>
          <w:sz w:val="28"/>
          <w:szCs w:val="28"/>
        </w:rPr>
        <w:t>образительного искусства; стенд</w:t>
      </w:r>
      <w:r w:rsidRPr="00A93531">
        <w:rPr>
          <w:rFonts w:ascii="Times New Roman" w:hAnsi="Times New Roman" w:cs="Times New Roman"/>
          <w:sz w:val="28"/>
          <w:szCs w:val="28"/>
        </w:rPr>
        <w:t xml:space="preserve"> для выставок детских работ,</w:t>
      </w:r>
      <w:r w:rsidRPr="00A93531">
        <w:rPr>
          <w:rFonts w:ascii="Times New Roman" w:hAnsi="Times New Roman" w:cs="Times New Roman"/>
          <w:bCs/>
          <w:sz w:val="28"/>
          <w:szCs w:val="28"/>
        </w:rPr>
        <w:t xml:space="preserve"> </w:t>
      </w:r>
      <w:proofErr w:type="spellStart"/>
      <w:r w:rsidRPr="00A93531">
        <w:rPr>
          <w:rFonts w:ascii="Times New Roman" w:hAnsi="Times New Roman" w:cs="Times New Roman"/>
          <w:bCs/>
          <w:sz w:val="28"/>
          <w:szCs w:val="28"/>
        </w:rPr>
        <w:t>аудиотека</w:t>
      </w:r>
      <w:proofErr w:type="spellEnd"/>
      <w:r w:rsidRPr="00A93531">
        <w:rPr>
          <w:rFonts w:ascii="Times New Roman" w:hAnsi="Times New Roman" w:cs="Times New Roman"/>
          <w:bCs/>
          <w:sz w:val="28"/>
          <w:szCs w:val="28"/>
        </w:rPr>
        <w:t>,</w:t>
      </w:r>
      <w:r w:rsidR="00A93531" w:rsidRPr="00A93531">
        <w:rPr>
          <w:rFonts w:ascii="Times New Roman" w:hAnsi="Times New Roman" w:cs="Times New Roman"/>
          <w:bCs/>
          <w:sz w:val="28"/>
          <w:szCs w:val="28"/>
        </w:rPr>
        <w:t xml:space="preserve"> ф</w:t>
      </w:r>
      <w:r w:rsidR="00391AF0">
        <w:rPr>
          <w:rFonts w:ascii="Times New Roman" w:hAnsi="Times New Roman" w:cs="Times New Roman"/>
          <w:bCs/>
          <w:sz w:val="28"/>
          <w:szCs w:val="28"/>
        </w:rPr>
        <w:t>и</w:t>
      </w:r>
      <w:r w:rsidR="00A93531" w:rsidRPr="00A93531">
        <w:rPr>
          <w:rFonts w:ascii="Times New Roman" w:hAnsi="Times New Roman" w:cs="Times New Roman"/>
          <w:bCs/>
          <w:sz w:val="28"/>
          <w:szCs w:val="28"/>
        </w:rPr>
        <w:t xml:space="preserve">льмотека, </w:t>
      </w:r>
      <w:r w:rsidR="00A93531" w:rsidRPr="00A93531">
        <w:rPr>
          <w:rFonts w:ascii="Times New Roman" w:hAnsi="Times New Roman" w:cs="Times New Roman"/>
          <w:sz w:val="28"/>
          <w:szCs w:val="28"/>
        </w:rPr>
        <w:t xml:space="preserve"> имее</w:t>
      </w:r>
      <w:r w:rsidRPr="00A93531">
        <w:rPr>
          <w:rFonts w:ascii="Times New Roman" w:hAnsi="Times New Roman" w:cs="Times New Roman"/>
          <w:sz w:val="28"/>
          <w:szCs w:val="28"/>
        </w:rPr>
        <w:t xml:space="preserve">тся </w:t>
      </w:r>
      <w:r w:rsidR="00A93531" w:rsidRPr="00A93531">
        <w:rPr>
          <w:rFonts w:ascii="Times New Roman" w:hAnsi="Times New Roman" w:cs="Times New Roman"/>
          <w:sz w:val="28"/>
          <w:szCs w:val="28"/>
        </w:rPr>
        <w:t>телевизор</w:t>
      </w:r>
      <w:r w:rsidRPr="00A93531">
        <w:rPr>
          <w:rFonts w:ascii="Times New Roman" w:hAnsi="Times New Roman" w:cs="Times New Roman"/>
          <w:sz w:val="28"/>
          <w:szCs w:val="28"/>
        </w:rPr>
        <w:t xml:space="preserve">; </w:t>
      </w:r>
      <w:r w:rsidRPr="00A93531">
        <w:rPr>
          <w:rFonts w:ascii="Times New Roman" w:hAnsi="Times New Roman" w:cs="Times New Roman"/>
          <w:bCs/>
          <w:sz w:val="28"/>
          <w:szCs w:val="28"/>
        </w:rPr>
        <w:t>дидактический материал для музыкального развития.</w:t>
      </w:r>
    </w:p>
    <w:p w:rsidR="00A93531" w:rsidRPr="00056692" w:rsidRDefault="00A93531" w:rsidP="00A93531">
      <w:pPr>
        <w:spacing w:after="0" w:line="240" w:lineRule="auto"/>
        <w:ind w:firstLine="567"/>
        <w:jc w:val="both"/>
        <w:rPr>
          <w:rFonts w:ascii="Times New Roman" w:hAnsi="Times New Roman" w:cs="Times New Roman"/>
          <w:b/>
          <w:bCs/>
          <w:sz w:val="28"/>
          <w:szCs w:val="28"/>
        </w:rPr>
      </w:pPr>
      <w:r w:rsidRPr="00056692">
        <w:rPr>
          <w:rFonts w:ascii="Times New Roman" w:hAnsi="Times New Roman" w:cs="Times New Roman"/>
          <w:b/>
          <w:bCs/>
          <w:sz w:val="28"/>
          <w:szCs w:val="28"/>
        </w:rPr>
        <w:t>3.2. Описание обеспеченности методическими материалами и средствами обучения.</w:t>
      </w:r>
    </w:p>
    <w:p w:rsidR="00A93531" w:rsidRPr="00056692" w:rsidRDefault="00A93531" w:rsidP="00391AF0">
      <w:pPr>
        <w:spacing w:after="0" w:line="240" w:lineRule="auto"/>
        <w:ind w:firstLine="567"/>
        <w:jc w:val="both"/>
        <w:rPr>
          <w:rFonts w:ascii="Times New Roman" w:hAnsi="Times New Roman" w:cs="Times New Roman"/>
          <w:sz w:val="28"/>
          <w:szCs w:val="28"/>
        </w:rPr>
      </w:pPr>
      <w:r w:rsidRPr="00056692">
        <w:rPr>
          <w:rFonts w:ascii="Times New Roman" w:hAnsi="Times New Roman" w:cs="Times New Roman"/>
          <w:sz w:val="28"/>
          <w:szCs w:val="28"/>
        </w:rPr>
        <w:t>ДОУ обеспечено методическими материалами и средствами обучения.</w:t>
      </w:r>
    </w:p>
    <w:p w:rsidR="00391AF0" w:rsidRPr="00056692" w:rsidRDefault="00391AF0" w:rsidP="00391AF0">
      <w:pPr>
        <w:pStyle w:val="ac"/>
        <w:numPr>
          <w:ilvl w:val="1"/>
          <w:numId w:val="3"/>
        </w:numPr>
        <w:spacing w:after="0" w:line="240" w:lineRule="auto"/>
        <w:ind w:left="0" w:firstLine="567"/>
        <w:jc w:val="both"/>
        <w:rPr>
          <w:rFonts w:ascii="Times New Roman" w:eastAsia="Times New Roman" w:hAnsi="Times New Roman" w:cs="Times New Roman"/>
          <w:sz w:val="28"/>
          <w:szCs w:val="28"/>
          <w:lang w:eastAsia="ru-RU"/>
        </w:rPr>
      </w:pPr>
      <w:r w:rsidRPr="00056692">
        <w:rPr>
          <w:rFonts w:ascii="Times New Roman" w:hAnsi="Times New Roman" w:cs="Times New Roman"/>
          <w:sz w:val="28"/>
          <w:szCs w:val="28"/>
        </w:rPr>
        <w:t>«</w:t>
      </w:r>
      <w:proofErr w:type="spellStart"/>
      <w:r w:rsidRPr="00056692">
        <w:rPr>
          <w:rFonts w:ascii="Times New Roman" w:hAnsi="Times New Roman" w:cs="Times New Roman"/>
          <w:sz w:val="28"/>
          <w:szCs w:val="28"/>
        </w:rPr>
        <w:t>Белгородоведение</w:t>
      </w:r>
      <w:proofErr w:type="spellEnd"/>
      <w:r w:rsidRPr="00056692">
        <w:rPr>
          <w:rFonts w:ascii="Times New Roman" w:hAnsi="Times New Roman" w:cs="Times New Roman"/>
          <w:sz w:val="28"/>
          <w:szCs w:val="28"/>
        </w:rPr>
        <w:t>». Парциальная программа для дошкольных образовательных организаций.</w:t>
      </w:r>
      <w:r w:rsidRPr="00056692">
        <w:rPr>
          <w:rFonts w:ascii="Times New Roman" w:hAnsi="Times New Roman" w:cs="Times New Roman"/>
          <w:bCs/>
          <w:sz w:val="28"/>
          <w:szCs w:val="28"/>
        </w:rPr>
        <w:t xml:space="preserve"> </w:t>
      </w:r>
      <w:proofErr w:type="spellStart"/>
      <w:r w:rsidRPr="00056692">
        <w:rPr>
          <w:rFonts w:ascii="Times New Roman" w:hAnsi="Times New Roman" w:cs="Times New Roman"/>
          <w:bCs/>
          <w:sz w:val="28"/>
          <w:szCs w:val="28"/>
        </w:rPr>
        <w:t>Т.М.Стручаева</w:t>
      </w:r>
      <w:proofErr w:type="spellEnd"/>
      <w:r w:rsidRPr="00056692">
        <w:rPr>
          <w:rFonts w:ascii="Times New Roman" w:hAnsi="Times New Roman" w:cs="Times New Roman"/>
          <w:bCs/>
          <w:sz w:val="28"/>
          <w:szCs w:val="28"/>
        </w:rPr>
        <w:t xml:space="preserve">, </w:t>
      </w:r>
      <w:proofErr w:type="spellStart"/>
      <w:r w:rsidRPr="00056692">
        <w:rPr>
          <w:rFonts w:ascii="Times New Roman" w:hAnsi="Times New Roman" w:cs="Times New Roman"/>
          <w:bCs/>
          <w:sz w:val="28"/>
          <w:szCs w:val="28"/>
        </w:rPr>
        <w:t>Н.Д.Епанчинцева</w:t>
      </w:r>
      <w:proofErr w:type="spellEnd"/>
      <w:r w:rsidRPr="00056692">
        <w:rPr>
          <w:rFonts w:ascii="Times New Roman" w:hAnsi="Times New Roman" w:cs="Times New Roman"/>
          <w:bCs/>
          <w:sz w:val="28"/>
          <w:szCs w:val="28"/>
        </w:rPr>
        <w:t xml:space="preserve">, </w:t>
      </w:r>
      <w:proofErr w:type="spellStart"/>
      <w:r w:rsidRPr="00056692">
        <w:rPr>
          <w:rFonts w:ascii="Times New Roman" w:hAnsi="Times New Roman" w:cs="Times New Roman"/>
          <w:bCs/>
          <w:sz w:val="28"/>
          <w:szCs w:val="28"/>
        </w:rPr>
        <w:t>О.А.Брыткова</w:t>
      </w:r>
      <w:proofErr w:type="spellEnd"/>
      <w:r w:rsidRPr="00056692">
        <w:rPr>
          <w:rFonts w:ascii="Times New Roman" w:hAnsi="Times New Roman" w:cs="Times New Roman"/>
          <w:bCs/>
          <w:sz w:val="28"/>
          <w:szCs w:val="28"/>
        </w:rPr>
        <w:t xml:space="preserve">, Я.Н.Колесникова, </w:t>
      </w:r>
      <w:proofErr w:type="spellStart"/>
      <w:r w:rsidRPr="00056692">
        <w:rPr>
          <w:rFonts w:ascii="Times New Roman" w:hAnsi="Times New Roman" w:cs="Times New Roman"/>
          <w:bCs/>
          <w:sz w:val="28"/>
          <w:szCs w:val="28"/>
        </w:rPr>
        <w:t>В.В.Лепетюха</w:t>
      </w:r>
      <w:proofErr w:type="spellEnd"/>
      <w:r w:rsidRPr="00056692">
        <w:rPr>
          <w:rFonts w:ascii="Times New Roman" w:hAnsi="Times New Roman" w:cs="Times New Roman"/>
          <w:bCs/>
          <w:sz w:val="28"/>
          <w:szCs w:val="28"/>
        </w:rPr>
        <w:t>.</w:t>
      </w:r>
    </w:p>
    <w:p w:rsidR="00391AF0" w:rsidRPr="00056692" w:rsidRDefault="00391AF0" w:rsidP="00391AF0">
      <w:pPr>
        <w:pStyle w:val="ac"/>
        <w:numPr>
          <w:ilvl w:val="1"/>
          <w:numId w:val="3"/>
        </w:numPr>
        <w:spacing w:after="0" w:line="240" w:lineRule="auto"/>
        <w:ind w:left="0" w:firstLine="567"/>
        <w:jc w:val="both"/>
        <w:rPr>
          <w:rFonts w:ascii="Times New Roman" w:eastAsia="Times New Roman" w:hAnsi="Times New Roman" w:cs="Times New Roman"/>
          <w:sz w:val="28"/>
          <w:szCs w:val="28"/>
          <w:lang w:eastAsia="ru-RU"/>
        </w:rPr>
      </w:pPr>
      <w:r w:rsidRPr="00056692">
        <w:rPr>
          <w:rFonts w:ascii="Times New Roman" w:hAnsi="Times New Roman" w:cs="Times New Roman"/>
          <w:sz w:val="28"/>
          <w:szCs w:val="28"/>
        </w:rPr>
        <w:t xml:space="preserve"> «Добрый мир. Православная культура для малышей» Л.Л. Шевченко. Программа духовно-нравственного воспитания.</w:t>
      </w:r>
    </w:p>
    <w:p w:rsidR="00391AF0" w:rsidRPr="00056692" w:rsidRDefault="00391AF0" w:rsidP="00391AF0">
      <w:pPr>
        <w:pStyle w:val="ac"/>
        <w:numPr>
          <w:ilvl w:val="1"/>
          <w:numId w:val="3"/>
        </w:numPr>
        <w:spacing w:after="0" w:line="240" w:lineRule="auto"/>
        <w:ind w:left="0" w:firstLine="567"/>
        <w:jc w:val="both"/>
        <w:rPr>
          <w:rFonts w:ascii="Times New Roman" w:eastAsia="Times New Roman" w:hAnsi="Times New Roman" w:cs="Times New Roman"/>
          <w:sz w:val="28"/>
          <w:szCs w:val="28"/>
          <w:lang w:eastAsia="ru-RU"/>
        </w:rPr>
      </w:pPr>
      <w:r w:rsidRPr="00056692">
        <w:rPr>
          <w:rFonts w:ascii="Times New Roman" w:eastAsia="Times New Roman" w:hAnsi="Times New Roman" w:cs="Times New Roman"/>
          <w:sz w:val="28"/>
          <w:szCs w:val="28"/>
          <w:lang w:eastAsia="ru-RU"/>
        </w:rPr>
        <w:t xml:space="preserve">Примерная основная общеобразовательная программа дошкольного образования «От рождения до школы» под редакцией </w:t>
      </w:r>
      <w:proofErr w:type="spellStart"/>
      <w:r w:rsidRPr="00056692">
        <w:rPr>
          <w:rFonts w:ascii="Times New Roman" w:eastAsia="Times New Roman" w:hAnsi="Times New Roman" w:cs="Times New Roman"/>
          <w:sz w:val="28"/>
          <w:szCs w:val="28"/>
          <w:lang w:eastAsia="ru-RU"/>
        </w:rPr>
        <w:t>Н.Е.Вераксы</w:t>
      </w:r>
      <w:proofErr w:type="spellEnd"/>
      <w:r w:rsidRPr="00056692">
        <w:rPr>
          <w:rFonts w:ascii="Times New Roman" w:eastAsia="Times New Roman" w:hAnsi="Times New Roman" w:cs="Times New Roman"/>
          <w:sz w:val="28"/>
          <w:szCs w:val="28"/>
          <w:lang w:eastAsia="ru-RU"/>
        </w:rPr>
        <w:t>.</w:t>
      </w:r>
    </w:p>
    <w:p w:rsidR="00391AF0" w:rsidRPr="00056692" w:rsidRDefault="00391AF0" w:rsidP="00391AF0">
      <w:pPr>
        <w:pStyle w:val="ac"/>
        <w:numPr>
          <w:ilvl w:val="1"/>
          <w:numId w:val="3"/>
        </w:numPr>
        <w:spacing w:after="0" w:line="240" w:lineRule="auto"/>
        <w:ind w:left="0" w:firstLine="567"/>
        <w:jc w:val="both"/>
        <w:rPr>
          <w:rFonts w:ascii="Times New Roman" w:eastAsia="Times New Roman" w:hAnsi="Times New Roman" w:cs="Times New Roman"/>
          <w:sz w:val="28"/>
          <w:szCs w:val="28"/>
          <w:lang w:eastAsia="ru-RU"/>
        </w:rPr>
      </w:pPr>
      <w:r w:rsidRPr="00056692">
        <w:rPr>
          <w:rFonts w:ascii="Times New Roman" w:eastAsia="Times New Roman" w:hAnsi="Times New Roman" w:cs="Times New Roman"/>
          <w:sz w:val="28"/>
          <w:szCs w:val="28"/>
          <w:lang w:eastAsia="ru-RU"/>
        </w:rPr>
        <w:t xml:space="preserve">Комплексные занятия по программе «От рождения до школы» под редакцией Н.Е. </w:t>
      </w:r>
      <w:proofErr w:type="spellStart"/>
      <w:r w:rsidRPr="00056692">
        <w:rPr>
          <w:rFonts w:ascii="Times New Roman" w:eastAsia="Times New Roman" w:hAnsi="Times New Roman" w:cs="Times New Roman"/>
          <w:sz w:val="28"/>
          <w:szCs w:val="28"/>
          <w:lang w:eastAsia="ru-RU"/>
        </w:rPr>
        <w:t>Вераксы</w:t>
      </w:r>
      <w:proofErr w:type="spellEnd"/>
      <w:r w:rsidRPr="00056692">
        <w:rPr>
          <w:rFonts w:ascii="Times New Roman" w:eastAsia="Times New Roman" w:hAnsi="Times New Roman" w:cs="Times New Roman"/>
          <w:sz w:val="28"/>
          <w:szCs w:val="28"/>
          <w:lang w:eastAsia="ru-RU"/>
        </w:rPr>
        <w:t xml:space="preserve">, М.А. Васильевой, Т.С. Комаровой.  Младшая группа (от 3 до4 лет) / авт. </w:t>
      </w:r>
      <w:proofErr w:type="gramStart"/>
      <w:r w:rsidRPr="00056692">
        <w:rPr>
          <w:rFonts w:ascii="Times New Roman" w:eastAsia="Times New Roman" w:hAnsi="Times New Roman" w:cs="Times New Roman"/>
          <w:sz w:val="28"/>
          <w:szCs w:val="28"/>
          <w:lang w:eastAsia="ru-RU"/>
        </w:rPr>
        <w:t>–с</w:t>
      </w:r>
      <w:proofErr w:type="gramEnd"/>
      <w:r w:rsidRPr="00056692">
        <w:rPr>
          <w:rFonts w:ascii="Times New Roman" w:eastAsia="Times New Roman" w:hAnsi="Times New Roman" w:cs="Times New Roman"/>
          <w:sz w:val="28"/>
          <w:szCs w:val="28"/>
          <w:lang w:eastAsia="ru-RU"/>
        </w:rPr>
        <w:t xml:space="preserve">ост. Т.В. Ковригина, М.В. </w:t>
      </w:r>
      <w:proofErr w:type="spellStart"/>
      <w:r w:rsidRPr="00056692">
        <w:rPr>
          <w:rFonts w:ascii="Times New Roman" w:eastAsia="Times New Roman" w:hAnsi="Times New Roman" w:cs="Times New Roman"/>
          <w:sz w:val="28"/>
          <w:szCs w:val="28"/>
          <w:lang w:eastAsia="ru-RU"/>
        </w:rPr>
        <w:t>Косьяненко</w:t>
      </w:r>
      <w:proofErr w:type="spellEnd"/>
      <w:r w:rsidRPr="00056692">
        <w:rPr>
          <w:rFonts w:ascii="Times New Roman" w:eastAsia="Times New Roman" w:hAnsi="Times New Roman" w:cs="Times New Roman"/>
          <w:sz w:val="28"/>
          <w:szCs w:val="28"/>
          <w:lang w:eastAsia="ru-RU"/>
        </w:rPr>
        <w:t>, О.В. Павлова.- Волгоград: Учитель, 2016. – 269с.</w:t>
      </w:r>
    </w:p>
    <w:p w:rsidR="00391AF0" w:rsidRPr="00056692" w:rsidRDefault="00391AF0" w:rsidP="00391AF0">
      <w:pPr>
        <w:pStyle w:val="ac"/>
        <w:numPr>
          <w:ilvl w:val="1"/>
          <w:numId w:val="3"/>
        </w:numPr>
        <w:spacing w:after="0" w:line="240" w:lineRule="auto"/>
        <w:ind w:left="0" w:firstLine="567"/>
        <w:jc w:val="both"/>
        <w:rPr>
          <w:rFonts w:ascii="Times New Roman" w:eastAsia="Times New Roman" w:hAnsi="Times New Roman" w:cs="Times New Roman"/>
          <w:sz w:val="28"/>
          <w:szCs w:val="28"/>
          <w:lang w:eastAsia="ru-RU"/>
        </w:rPr>
      </w:pPr>
      <w:r w:rsidRPr="00056692">
        <w:rPr>
          <w:rFonts w:ascii="Times New Roman" w:eastAsia="Times New Roman" w:hAnsi="Times New Roman" w:cs="Times New Roman"/>
          <w:sz w:val="28"/>
          <w:szCs w:val="28"/>
          <w:lang w:eastAsia="ru-RU"/>
        </w:rPr>
        <w:t xml:space="preserve">Комплексные занятия по программе «От рождения до школы» под редакцией Н.Е. </w:t>
      </w:r>
      <w:proofErr w:type="spellStart"/>
      <w:r w:rsidRPr="00056692">
        <w:rPr>
          <w:rFonts w:ascii="Times New Roman" w:eastAsia="Times New Roman" w:hAnsi="Times New Roman" w:cs="Times New Roman"/>
          <w:sz w:val="28"/>
          <w:szCs w:val="28"/>
          <w:lang w:eastAsia="ru-RU"/>
        </w:rPr>
        <w:t>Вераксы</w:t>
      </w:r>
      <w:proofErr w:type="spellEnd"/>
      <w:r w:rsidRPr="00056692">
        <w:rPr>
          <w:rFonts w:ascii="Times New Roman" w:eastAsia="Times New Roman" w:hAnsi="Times New Roman" w:cs="Times New Roman"/>
          <w:sz w:val="28"/>
          <w:szCs w:val="28"/>
          <w:lang w:eastAsia="ru-RU"/>
        </w:rPr>
        <w:t xml:space="preserve">, М.А. Васильевой, Т.С. Комаровой.  Средняя группа / авт. </w:t>
      </w:r>
      <w:proofErr w:type="gramStart"/>
      <w:r w:rsidRPr="00056692">
        <w:rPr>
          <w:rFonts w:ascii="Times New Roman" w:eastAsia="Times New Roman" w:hAnsi="Times New Roman" w:cs="Times New Roman"/>
          <w:sz w:val="28"/>
          <w:szCs w:val="28"/>
          <w:lang w:eastAsia="ru-RU"/>
        </w:rPr>
        <w:t>–с</w:t>
      </w:r>
      <w:proofErr w:type="gramEnd"/>
      <w:r w:rsidRPr="00056692">
        <w:rPr>
          <w:rFonts w:ascii="Times New Roman" w:eastAsia="Times New Roman" w:hAnsi="Times New Roman" w:cs="Times New Roman"/>
          <w:sz w:val="28"/>
          <w:szCs w:val="28"/>
          <w:lang w:eastAsia="ru-RU"/>
        </w:rPr>
        <w:t xml:space="preserve">ост. З.А. </w:t>
      </w:r>
      <w:proofErr w:type="spellStart"/>
      <w:r w:rsidRPr="00056692">
        <w:rPr>
          <w:rFonts w:ascii="Times New Roman" w:eastAsia="Times New Roman" w:hAnsi="Times New Roman" w:cs="Times New Roman"/>
          <w:sz w:val="28"/>
          <w:szCs w:val="28"/>
          <w:lang w:eastAsia="ru-RU"/>
        </w:rPr>
        <w:t>Ефанова</w:t>
      </w:r>
      <w:proofErr w:type="spellEnd"/>
      <w:r w:rsidRPr="00056692">
        <w:rPr>
          <w:rFonts w:ascii="Times New Roman" w:eastAsia="Times New Roman" w:hAnsi="Times New Roman" w:cs="Times New Roman"/>
          <w:sz w:val="28"/>
          <w:szCs w:val="28"/>
          <w:lang w:eastAsia="ru-RU"/>
        </w:rPr>
        <w:t xml:space="preserve"> Волгоград: Учитель, 2016.-303 </w:t>
      </w:r>
      <w:proofErr w:type="gramStart"/>
      <w:r w:rsidRPr="00056692">
        <w:rPr>
          <w:rFonts w:ascii="Times New Roman" w:eastAsia="Times New Roman" w:hAnsi="Times New Roman" w:cs="Times New Roman"/>
          <w:sz w:val="28"/>
          <w:szCs w:val="28"/>
          <w:lang w:eastAsia="ru-RU"/>
        </w:rPr>
        <w:t>с</w:t>
      </w:r>
      <w:proofErr w:type="gramEnd"/>
      <w:r w:rsidRPr="00056692">
        <w:rPr>
          <w:rFonts w:ascii="Times New Roman" w:eastAsia="Times New Roman" w:hAnsi="Times New Roman" w:cs="Times New Roman"/>
          <w:sz w:val="28"/>
          <w:szCs w:val="28"/>
          <w:lang w:eastAsia="ru-RU"/>
        </w:rPr>
        <w:t>.</w:t>
      </w:r>
    </w:p>
    <w:p w:rsidR="00391AF0" w:rsidRPr="00056692" w:rsidRDefault="00391AF0" w:rsidP="00391AF0">
      <w:pPr>
        <w:pStyle w:val="ac"/>
        <w:numPr>
          <w:ilvl w:val="1"/>
          <w:numId w:val="3"/>
        </w:numPr>
        <w:spacing w:after="0" w:line="240" w:lineRule="auto"/>
        <w:ind w:left="0" w:firstLine="567"/>
        <w:jc w:val="both"/>
        <w:rPr>
          <w:rFonts w:ascii="Times New Roman" w:eastAsia="Times New Roman" w:hAnsi="Times New Roman" w:cs="Times New Roman"/>
          <w:sz w:val="28"/>
          <w:szCs w:val="28"/>
          <w:lang w:eastAsia="ru-RU"/>
        </w:rPr>
      </w:pPr>
      <w:r w:rsidRPr="00056692">
        <w:rPr>
          <w:rFonts w:ascii="Times New Roman" w:eastAsia="Times New Roman" w:hAnsi="Times New Roman" w:cs="Times New Roman"/>
          <w:sz w:val="28"/>
          <w:szCs w:val="28"/>
          <w:lang w:eastAsia="ru-RU"/>
        </w:rPr>
        <w:t xml:space="preserve">Комплексные занятия по программе «От рождения до школы» под редакцией Н.Е. </w:t>
      </w:r>
      <w:proofErr w:type="spellStart"/>
      <w:r w:rsidRPr="00056692">
        <w:rPr>
          <w:rFonts w:ascii="Times New Roman" w:eastAsia="Times New Roman" w:hAnsi="Times New Roman" w:cs="Times New Roman"/>
          <w:sz w:val="28"/>
          <w:szCs w:val="28"/>
          <w:lang w:eastAsia="ru-RU"/>
        </w:rPr>
        <w:t>Вераксы</w:t>
      </w:r>
      <w:proofErr w:type="spellEnd"/>
      <w:r w:rsidRPr="00056692">
        <w:rPr>
          <w:rFonts w:ascii="Times New Roman" w:eastAsia="Times New Roman" w:hAnsi="Times New Roman" w:cs="Times New Roman"/>
          <w:sz w:val="28"/>
          <w:szCs w:val="28"/>
          <w:lang w:eastAsia="ru-RU"/>
        </w:rPr>
        <w:t xml:space="preserve">, М.А. Васильевой, Т.С. Комаровой.  Старшая группа (от 5 до 6 лет) / авт. </w:t>
      </w:r>
      <w:proofErr w:type="gramStart"/>
      <w:r w:rsidRPr="00056692">
        <w:rPr>
          <w:rFonts w:ascii="Times New Roman" w:eastAsia="Times New Roman" w:hAnsi="Times New Roman" w:cs="Times New Roman"/>
          <w:sz w:val="28"/>
          <w:szCs w:val="28"/>
          <w:lang w:eastAsia="ru-RU"/>
        </w:rPr>
        <w:t>–с</w:t>
      </w:r>
      <w:proofErr w:type="gramEnd"/>
      <w:r w:rsidRPr="00056692">
        <w:rPr>
          <w:rFonts w:ascii="Times New Roman" w:eastAsia="Times New Roman" w:hAnsi="Times New Roman" w:cs="Times New Roman"/>
          <w:sz w:val="28"/>
          <w:szCs w:val="28"/>
          <w:lang w:eastAsia="ru-RU"/>
        </w:rPr>
        <w:t xml:space="preserve">ост. Н.В. </w:t>
      </w:r>
      <w:proofErr w:type="spellStart"/>
      <w:r w:rsidRPr="00056692">
        <w:rPr>
          <w:rFonts w:ascii="Times New Roman" w:eastAsia="Times New Roman" w:hAnsi="Times New Roman" w:cs="Times New Roman"/>
          <w:sz w:val="28"/>
          <w:szCs w:val="28"/>
          <w:lang w:eastAsia="ru-RU"/>
        </w:rPr>
        <w:t>Лободина</w:t>
      </w:r>
      <w:proofErr w:type="spellEnd"/>
      <w:r w:rsidRPr="00056692">
        <w:rPr>
          <w:rFonts w:ascii="Times New Roman" w:eastAsia="Times New Roman" w:hAnsi="Times New Roman" w:cs="Times New Roman"/>
          <w:sz w:val="28"/>
          <w:szCs w:val="28"/>
          <w:lang w:eastAsia="ru-RU"/>
        </w:rPr>
        <w:t xml:space="preserve">.- Волгоград: Учитель, 2016.-399 </w:t>
      </w:r>
      <w:proofErr w:type="gramStart"/>
      <w:r w:rsidRPr="00056692">
        <w:rPr>
          <w:rFonts w:ascii="Times New Roman" w:eastAsia="Times New Roman" w:hAnsi="Times New Roman" w:cs="Times New Roman"/>
          <w:sz w:val="28"/>
          <w:szCs w:val="28"/>
          <w:lang w:eastAsia="ru-RU"/>
        </w:rPr>
        <w:t>с</w:t>
      </w:r>
      <w:proofErr w:type="gramEnd"/>
      <w:r w:rsidRPr="00056692">
        <w:rPr>
          <w:rFonts w:ascii="Times New Roman" w:eastAsia="Times New Roman" w:hAnsi="Times New Roman" w:cs="Times New Roman"/>
          <w:sz w:val="28"/>
          <w:szCs w:val="28"/>
          <w:lang w:eastAsia="ru-RU"/>
        </w:rPr>
        <w:t>.</w:t>
      </w:r>
    </w:p>
    <w:p w:rsidR="00391AF0" w:rsidRPr="00056692" w:rsidRDefault="00391AF0" w:rsidP="00391AF0">
      <w:pPr>
        <w:pStyle w:val="ac"/>
        <w:numPr>
          <w:ilvl w:val="1"/>
          <w:numId w:val="3"/>
        </w:numPr>
        <w:spacing w:after="0" w:line="240" w:lineRule="auto"/>
        <w:ind w:left="0" w:firstLine="567"/>
        <w:jc w:val="both"/>
        <w:rPr>
          <w:rFonts w:ascii="Times New Roman" w:eastAsia="Times New Roman" w:hAnsi="Times New Roman" w:cs="Times New Roman"/>
          <w:sz w:val="28"/>
          <w:szCs w:val="28"/>
          <w:lang w:eastAsia="ru-RU"/>
        </w:rPr>
      </w:pPr>
      <w:r w:rsidRPr="00056692">
        <w:rPr>
          <w:rFonts w:ascii="Times New Roman" w:eastAsia="Times New Roman" w:hAnsi="Times New Roman" w:cs="Times New Roman"/>
          <w:sz w:val="28"/>
          <w:szCs w:val="28"/>
          <w:lang w:eastAsia="ru-RU"/>
        </w:rPr>
        <w:t>Методические рекомендации по раннему обучению иностранному  языку. Приложение к приказу управления образования № 737 от 03.09.2015 г.</w:t>
      </w:r>
    </w:p>
    <w:p w:rsidR="00391AF0" w:rsidRPr="00056692" w:rsidRDefault="00391AF0" w:rsidP="00391AF0">
      <w:pPr>
        <w:pStyle w:val="ac"/>
        <w:numPr>
          <w:ilvl w:val="1"/>
          <w:numId w:val="3"/>
        </w:numPr>
        <w:spacing w:after="0" w:line="240" w:lineRule="auto"/>
        <w:ind w:left="0" w:firstLine="567"/>
        <w:jc w:val="both"/>
        <w:rPr>
          <w:rFonts w:ascii="Times New Roman" w:eastAsia="Times New Roman" w:hAnsi="Times New Roman" w:cs="Times New Roman"/>
          <w:sz w:val="28"/>
          <w:szCs w:val="28"/>
          <w:lang w:eastAsia="ru-RU"/>
        </w:rPr>
      </w:pPr>
      <w:r w:rsidRPr="00056692">
        <w:rPr>
          <w:rFonts w:ascii="Times New Roman" w:eastAsia="Times New Roman" w:hAnsi="Times New Roman" w:cs="Times New Roman"/>
          <w:sz w:val="28"/>
          <w:szCs w:val="28"/>
          <w:lang w:eastAsia="ru-RU"/>
        </w:rPr>
        <w:t xml:space="preserve">Методика обучения английскому языку на начальном этапе. Авт. Г.В. </w:t>
      </w:r>
      <w:proofErr w:type="spellStart"/>
      <w:r w:rsidRPr="00056692">
        <w:rPr>
          <w:rFonts w:ascii="Times New Roman" w:eastAsia="Times New Roman" w:hAnsi="Times New Roman" w:cs="Times New Roman"/>
          <w:sz w:val="28"/>
          <w:szCs w:val="28"/>
          <w:lang w:eastAsia="ru-RU"/>
        </w:rPr>
        <w:t>Раова</w:t>
      </w:r>
      <w:proofErr w:type="spellEnd"/>
      <w:r w:rsidRPr="00056692">
        <w:rPr>
          <w:rFonts w:ascii="Times New Roman" w:eastAsia="Times New Roman" w:hAnsi="Times New Roman" w:cs="Times New Roman"/>
          <w:sz w:val="28"/>
          <w:szCs w:val="28"/>
          <w:lang w:eastAsia="ru-RU"/>
        </w:rPr>
        <w:t>, М</w:t>
      </w:r>
      <w:proofErr w:type="gramStart"/>
      <w:r w:rsidRPr="00056692">
        <w:rPr>
          <w:rFonts w:ascii="Times New Roman" w:eastAsia="Times New Roman" w:hAnsi="Times New Roman" w:cs="Times New Roman"/>
          <w:sz w:val="28"/>
          <w:szCs w:val="28"/>
          <w:lang w:eastAsia="ru-RU"/>
        </w:rPr>
        <w:t xml:space="preserve">:, </w:t>
      </w:r>
      <w:proofErr w:type="gramEnd"/>
      <w:r w:rsidRPr="00056692">
        <w:rPr>
          <w:rFonts w:ascii="Times New Roman" w:eastAsia="Times New Roman" w:hAnsi="Times New Roman" w:cs="Times New Roman"/>
          <w:sz w:val="28"/>
          <w:szCs w:val="28"/>
          <w:lang w:eastAsia="ru-RU"/>
        </w:rPr>
        <w:t>Просвещение</w:t>
      </w:r>
    </w:p>
    <w:p w:rsidR="00391AF0" w:rsidRPr="00056692" w:rsidRDefault="00391AF0" w:rsidP="00391AF0">
      <w:pPr>
        <w:pStyle w:val="ac"/>
        <w:numPr>
          <w:ilvl w:val="1"/>
          <w:numId w:val="3"/>
        </w:numPr>
        <w:spacing w:after="0" w:line="240" w:lineRule="auto"/>
        <w:ind w:left="0" w:firstLine="567"/>
        <w:jc w:val="both"/>
        <w:rPr>
          <w:rFonts w:ascii="Times New Roman" w:eastAsia="Times New Roman" w:hAnsi="Times New Roman" w:cs="Times New Roman"/>
          <w:sz w:val="28"/>
          <w:szCs w:val="28"/>
          <w:lang w:eastAsia="ru-RU"/>
        </w:rPr>
      </w:pPr>
      <w:r w:rsidRPr="00056692">
        <w:rPr>
          <w:rFonts w:ascii="Times New Roman" w:hAnsi="Times New Roman" w:cs="Times New Roman"/>
          <w:sz w:val="28"/>
          <w:szCs w:val="28"/>
        </w:rPr>
        <w:t xml:space="preserve">Английский язык для малышей. Для дошкольного и  младшего школьного возраста. </w:t>
      </w:r>
      <w:proofErr w:type="spellStart"/>
      <w:r w:rsidRPr="00056692">
        <w:rPr>
          <w:rFonts w:ascii="Times New Roman" w:hAnsi="Times New Roman" w:cs="Times New Roman"/>
          <w:sz w:val="28"/>
          <w:szCs w:val="28"/>
        </w:rPr>
        <w:t>Учебно</w:t>
      </w:r>
      <w:proofErr w:type="spellEnd"/>
      <w:r w:rsidRPr="00056692">
        <w:rPr>
          <w:rFonts w:ascii="Times New Roman" w:hAnsi="Times New Roman" w:cs="Times New Roman"/>
          <w:sz w:val="28"/>
          <w:szCs w:val="28"/>
        </w:rPr>
        <w:t xml:space="preserve"> – иллюстративный материал. Художники: </w:t>
      </w:r>
      <w:proofErr w:type="spellStart"/>
      <w:r w:rsidRPr="00056692">
        <w:rPr>
          <w:rFonts w:ascii="Times New Roman" w:hAnsi="Times New Roman" w:cs="Times New Roman"/>
          <w:sz w:val="28"/>
          <w:szCs w:val="28"/>
        </w:rPr>
        <w:t>Л.Багина</w:t>
      </w:r>
      <w:proofErr w:type="spellEnd"/>
      <w:r w:rsidRPr="00056692">
        <w:rPr>
          <w:rFonts w:ascii="Times New Roman" w:hAnsi="Times New Roman" w:cs="Times New Roman"/>
          <w:sz w:val="28"/>
          <w:szCs w:val="28"/>
        </w:rPr>
        <w:t xml:space="preserve">, В. </w:t>
      </w:r>
      <w:proofErr w:type="spellStart"/>
      <w:r w:rsidRPr="00056692">
        <w:rPr>
          <w:rFonts w:ascii="Times New Roman" w:hAnsi="Times New Roman" w:cs="Times New Roman"/>
          <w:sz w:val="28"/>
          <w:szCs w:val="28"/>
        </w:rPr>
        <w:t>Бастрыкин</w:t>
      </w:r>
      <w:proofErr w:type="spellEnd"/>
      <w:r w:rsidRPr="00056692">
        <w:rPr>
          <w:rFonts w:ascii="Times New Roman" w:hAnsi="Times New Roman" w:cs="Times New Roman"/>
          <w:sz w:val="28"/>
          <w:szCs w:val="28"/>
        </w:rPr>
        <w:t xml:space="preserve">, О.Быкова, И. Воронов, Т. Галанова, Е. </w:t>
      </w:r>
      <w:proofErr w:type="spellStart"/>
      <w:r w:rsidRPr="00056692">
        <w:rPr>
          <w:rFonts w:ascii="Times New Roman" w:hAnsi="Times New Roman" w:cs="Times New Roman"/>
          <w:sz w:val="28"/>
          <w:szCs w:val="28"/>
        </w:rPr>
        <w:t>Запесочная</w:t>
      </w:r>
      <w:proofErr w:type="spellEnd"/>
      <w:r w:rsidRPr="00056692">
        <w:rPr>
          <w:rFonts w:ascii="Times New Roman" w:hAnsi="Times New Roman" w:cs="Times New Roman"/>
          <w:sz w:val="28"/>
          <w:szCs w:val="28"/>
        </w:rPr>
        <w:t xml:space="preserve"> и </w:t>
      </w:r>
      <w:proofErr w:type="spellStart"/>
      <w:r w:rsidRPr="00056692">
        <w:rPr>
          <w:rFonts w:ascii="Times New Roman" w:hAnsi="Times New Roman" w:cs="Times New Roman"/>
          <w:sz w:val="28"/>
          <w:szCs w:val="28"/>
        </w:rPr>
        <w:t>дп</w:t>
      </w:r>
      <w:proofErr w:type="spellEnd"/>
      <w:r w:rsidRPr="00056692">
        <w:rPr>
          <w:rFonts w:ascii="Times New Roman" w:hAnsi="Times New Roman" w:cs="Times New Roman"/>
          <w:sz w:val="28"/>
          <w:szCs w:val="28"/>
        </w:rPr>
        <w:t xml:space="preserve">.  - М.: Дрофа- Плюс; А 64  Полиграф – </w:t>
      </w:r>
      <w:proofErr w:type="spellStart"/>
      <w:r w:rsidRPr="00056692">
        <w:rPr>
          <w:rFonts w:ascii="Times New Roman" w:hAnsi="Times New Roman" w:cs="Times New Roman"/>
          <w:sz w:val="28"/>
          <w:szCs w:val="28"/>
        </w:rPr>
        <w:t>Проэкт</w:t>
      </w:r>
      <w:proofErr w:type="spellEnd"/>
      <w:r w:rsidRPr="00056692">
        <w:rPr>
          <w:rFonts w:ascii="Times New Roman" w:hAnsi="Times New Roman" w:cs="Times New Roman"/>
          <w:sz w:val="28"/>
          <w:szCs w:val="28"/>
        </w:rPr>
        <w:t>, 2012 .-80 с.: ил.- (Скоро в школу).</w:t>
      </w:r>
    </w:p>
    <w:p w:rsidR="00056692" w:rsidRDefault="00056692" w:rsidP="00391AF0">
      <w:pPr>
        <w:pStyle w:val="ac"/>
        <w:numPr>
          <w:ilvl w:val="1"/>
          <w:numId w:val="3"/>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Д.Н. </w:t>
      </w:r>
      <w:proofErr w:type="spellStart"/>
      <w:r>
        <w:rPr>
          <w:rFonts w:ascii="Times New Roman" w:eastAsia="Times New Roman" w:hAnsi="Times New Roman" w:cs="Times New Roman"/>
          <w:sz w:val="28"/>
          <w:szCs w:val="28"/>
          <w:lang w:eastAsia="ru-RU"/>
        </w:rPr>
        <w:t>Колдина</w:t>
      </w:r>
      <w:proofErr w:type="spellEnd"/>
      <w:r>
        <w:rPr>
          <w:rFonts w:ascii="Times New Roman" w:eastAsia="Times New Roman" w:hAnsi="Times New Roman" w:cs="Times New Roman"/>
          <w:sz w:val="28"/>
          <w:szCs w:val="28"/>
          <w:lang w:eastAsia="ru-RU"/>
        </w:rPr>
        <w:t xml:space="preserve">  «Лепка и рисование в детском саду» для детей 2-3 лет. Москва, Моз</w:t>
      </w:r>
      <w:r w:rsidR="0063050F">
        <w:rPr>
          <w:rFonts w:ascii="Times New Roman" w:eastAsia="Times New Roman" w:hAnsi="Times New Roman" w:cs="Times New Roman"/>
          <w:sz w:val="28"/>
          <w:szCs w:val="28"/>
          <w:lang w:eastAsia="ru-RU"/>
        </w:rPr>
        <w:t>аи</w:t>
      </w:r>
      <w:r>
        <w:rPr>
          <w:rFonts w:ascii="Times New Roman" w:eastAsia="Times New Roman" w:hAnsi="Times New Roman" w:cs="Times New Roman"/>
          <w:sz w:val="28"/>
          <w:szCs w:val="28"/>
          <w:lang w:eastAsia="ru-RU"/>
        </w:rPr>
        <w:t>ка-Синтез 201</w:t>
      </w:r>
      <w:r w:rsidR="00165EA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г.</w:t>
      </w:r>
    </w:p>
    <w:p w:rsidR="00056692" w:rsidRDefault="00056692" w:rsidP="00056692">
      <w:pPr>
        <w:pStyle w:val="ac"/>
        <w:numPr>
          <w:ilvl w:val="1"/>
          <w:numId w:val="3"/>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Д.Н. </w:t>
      </w:r>
      <w:proofErr w:type="spellStart"/>
      <w:r>
        <w:rPr>
          <w:rFonts w:ascii="Times New Roman" w:eastAsia="Times New Roman" w:hAnsi="Times New Roman" w:cs="Times New Roman"/>
          <w:sz w:val="28"/>
          <w:szCs w:val="28"/>
          <w:lang w:eastAsia="ru-RU"/>
        </w:rPr>
        <w:t>Колдина</w:t>
      </w:r>
      <w:proofErr w:type="spellEnd"/>
      <w:r>
        <w:rPr>
          <w:rFonts w:ascii="Times New Roman" w:eastAsia="Times New Roman" w:hAnsi="Times New Roman" w:cs="Times New Roman"/>
          <w:sz w:val="28"/>
          <w:szCs w:val="28"/>
          <w:lang w:eastAsia="ru-RU"/>
        </w:rPr>
        <w:t xml:space="preserve">  «Лепка и рисование в детском саду» для детей 4-5 лет. Москва, Моз</w:t>
      </w:r>
      <w:r w:rsidR="0063050F">
        <w:rPr>
          <w:rFonts w:ascii="Times New Roman" w:eastAsia="Times New Roman" w:hAnsi="Times New Roman" w:cs="Times New Roman"/>
          <w:sz w:val="28"/>
          <w:szCs w:val="28"/>
          <w:lang w:eastAsia="ru-RU"/>
        </w:rPr>
        <w:t>аи</w:t>
      </w:r>
      <w:r>
        <w:rPr>
          <w:rFonts w:ascii="Times New Roman" w:eastAsia="Times New Roman" w:hAnsi="Times New Roman" w:cs="Times New Roman"/>
          <w:sz w:val="28"/>
          <w:szCs w:val="28"/>
          <w:lang w:eastAsia="ru-RU"/>
        </w:rPr>
        <w:t>ка-Синтез 201</w:t>
      </w:r>
      <w:r w:rsidR="00165EA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г.</w:t>
      </w:r>
    </w:p>
    <w:p w:rsidR="00056692" w:rsidRPr="00165EA2" w:rsidRDefault="00056692" w:rsidP="00165EA2">
      <w:pPr>
        <w:spacing w:after="0" w:line="240" w:lineRule="auto"/>
        <w:jc w:val="both"/>
        <w:rPr>
          <w:rFonts w:ascii="Times New Roman" w:eastAsia="Times New Roman" w:hAnsi="Times New Roman" w:cs="Times New Roman"/>
          <w:sz w:val="28"/>
          <w:szCs w:val="28"/>
          <w:lang w:eastAsia="ru-RU"/>
        </w:rPr>
      </w:pPr>
    </w:p>
    <w:p w:rsidR="002016DC" w:rsidRDefault="002016DC" w:rsidP="00391AF0">
      <w:pPr>
        <w:pStyle w:val="ac"/>
        <w:numPr>
          <w:ilvl w:val="1"/>
          <w:numId w:val="3"/>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Ткаченко Т.А. Физкультминутки для развития пальцевой моторики у дошкольников с нарушением речи. Сборник упражнений. Москва, издательство ГНОМ и</w:t>
      </w:r>
      <w:proofErr w:type="gramStart"/>
      <w:r>
        <w:rPr>
          <w:rFonts w:ascii="Times New Roman" w:eastAsia="Times New Roman" w:hAnsi="Times New Roman" w:cs="Times New Roman"/>
          <w:sz w:val="28"/>
          <w:szCs w:val="28"/>
          <w:lang w:eastAsia="ru-RU"/>
        </w:rPr>
        <w:t xml:space="preserve"> Д</w:t>
      </w:r>
      <w:proofErr w:type="gramEnd"/>
      <w:r>
        <w:rPr>
          <w:rFonts w:ascii="Times New Roman" w:eastAsia="Times New Roman" w:hAnsi="Times New Roman" w:cs="Times New Roman"/>
          <w:sz w:val="28"/>
          <w:szCs w:val="28"/>
          <w:lang w:eastAsia="ru-RU"/>
        </w:rPr>
        <w:t xml:space="preserve">  201</w:t>
      </w:r>
      <w:r w:rsidR="00165EA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г.</w:t>
      </w:r>
    </w:p>
    <w:p w:rsidR="002016DC" w:rsidRDefault="002016DC" w:rsidP="00391AF0">
      <w:pPr>
        <w:pStyle w:val="ac"/>
        <w:numPr>
          <w:ilvl w:val="1"/>
          <w:numId w:val="3"/>
        </w:numPr>
        <w:spacing w:after="0" w:line="240" w:lineRule="auto"/>
        <w:ind w:left="0" w:firstLine="56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Пензулаева</w:t>
      </w:r>
      <w:proofErr w:type="spellEnd"/>
      <w:r>
        <w:rPr>
          <w:rFonts w:ascii="Times New Roman" w:eastAsia="Times New Roman" w:hAnsi="Times New Roman" w:cs="Times New Roman"/>
          <w:sz w:val="28"/>
          <w:szCs w:val="28"/>
          <w:lang w:eastAsia="ru-RU"/>
        </w:rPr>
        <w:t xml:space="preserve"> Л.И. Физическая культура в детском саду подготовительная к школе группа</w:t>
      </w:r>
      <w:r w:rsidRPr="002016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Москва, Моз</w:t>
      </w:r>
      <w:r w:rsidR="0063050F">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ика-Синтез   201</w:t>
      </w:r>
      <w:r w:rsidR="00165EA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w:t>
      </w:r>
    </w:p>
    <w:p w:rsidR="002016DC" w:rsidRDefault="002016DC" w:rsidP="002016DC">
      <w:pPr>
        <w:pStyle w:val="ac"/>
        <w:numPr>
          <w:ilvl w:val="1"/>
          <w:numId w:val="3"/>
        </w:numPr>
        <w:spacing w:after="0" w:line="240" w:lineRule="auto"/>
        <w:ind w:left="0" w:firstLine="56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Пензулаева</w:t>
      </w:r>
      <w:proofErr w:type="spellEnd"/>
      <w:r>
        <w:rPr>
          <w:rFonts w:ascii="Times New Roman" w:eastAsia="Times New Roman" w:hAnsi="Times New Roman" w:cs="Times New Roman"/>
          <w:sz w:val="28"/>
          <w:szCs w:val="28"/>
          <w:lang w:eastAsia="ru-RU"/>
        </w:rPr>
        <w:t xml:space="preserve"> Л.И. Физическая культура в детском саду средняя группа</w:t>
      </w:r>
      <w:r w:rsidRPr="002016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Москва, </w:t>
      </w:r>
      <w:proofErr w:type="spellStart"/>
      <w:r>
        <w:rPr>
          <w:rFonts w:ascii="Times New Roman" w:eastAsia="Times New Roman" w:hAnsi="Times New Roman" w:cs="Times New Roman"/>
          <w:sz w:val="28"/>
          <w:szCs w:val="28"/>
          <w:lang w:eastAsia="ru-RU"/>
        </w:rPr>
        <w:t>Мозиака-Синтез</w:t>
      </w:r>
      <w:proofErr w:type="spellEnd"/>
      <w:r>
        <w:rPr>
          <w:rFonts w:ascii="Times New Roman" w:eastAsia="Times New Roman" w:hAnsi="Times New Roman" w:cs="Times New Roman"/>
          <w:sz w:val="28"/>
          <w:szCs w:val="28"/>
          <w:lang w:eastAsia="ru-RU"/>
        </w:rPr>
        <w:t xml:space="preserve">   201</w:t>
      </w:r>
      <w:r w:rsidR="00165EA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w:t>
      </w:r>
    </w:p>
    <w:p w:rsidR="004D2DB2" w:rsidRDefault="002016DC" w:rsidP="004D2DB2">
      <w:pPr>
        <w:pStyle w:val="ac"/>
        <w:numPr>
          <w:ilvl w:val="1"/>
          <w:numId w:val="3"/>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Утренняя гимнастика  в детском саду. 2-3 лет</w:t>
      </w:r>
      <w:r w:rsidRPr="002016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Москва, Моз</w:t>
      </w:r>
      <w:r w:rsidR="0063050F">
        <w:rPr>
          <w:rFonts w:ascii="Times New Roman" w:eastAsia="Times New Roman" w:hAnsi="Times New Roman" w:cs="Times New Roman"/>
          <w:sz w:val="28"/>
          <w:szCs w:val="28"/>
          <w:lang w:eastAsia="ru-RU"/>
        </w:rPr>
        <w:t>аи</w:t>
      </w:r>
      <w:r>
        <w:rPr>
          <w:rFonts w:ascii="Times New Roman" w:eastAsia="Times New Roman" w:hAnsi="Times New Roman" w:cs="Times New Roman"/>
          <w:sz w:val="28"/>
          <w:szCs w:val="28"/>
          <w:lang w:eastAsia="ru-RU"/>
        </w:rPr>
        <w:t>ка-Синтез   20</w:t>
      </w:r>
      <w:r w:rsidR="00165EA2">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xml:space="preserve"> г</w:t>
      </w:r>
      <w:r w:rsidR="00BE17D1">
        <w:rPr>
          <w:rFonts w:ascii="Times New Roman" w:eastAsia="Times New Roman" w:hAnsi="Times New Roman" w:cs="Times New Roman"/>
          <w:sz w:val="28"/>
          <w:szCs w:val="28"/>
          <w:lang w:eastAsia="ru-RU"/>
        </w:rPr>
        <w:t>.</w:t>
      </w:r>
    </w:p>
    <w:p w:rsidR="004D2DB2" w:rsidRPr="004D2DB2" w:rsidRDefault="00BE17D1" w:rsidP="004D2DB2">
      <w:pPr>
        <w:pStyle w:val="ac"/>
        <w:numPr>
          <w:ilvl w:val="1"/>
          <w:numId w:val="3"/>
        </w:numPr>
        <w:spacing w:after="0" w:line="240" w:lineRule="auto"/>
        <w:ind w:left="0" w:firstLine="567"/>
        <w:jc w:val="both"/>
        <w:rPr>
          <w:rFonts w:ascii="Times New Roman" w:eastAsia="Times New Roman" w:hAnsi="Times New Roman" w:cs="Times New Roman"/>
          <w:sz w:val="28"/>
          <w:szCs w:val="28"/>
          <w:lang w:eastAsia="ru-RU"/>
        </w:rPr>
      </w:pPr>
      <w:r w:rsidRPr="004D2DB2">
        <w:rPr>
          <w:rFonts w:ascii="Times New Roman" w:eastAsia="Times New Roman" w:hAnsi="Times New Roman" w:cs="Times New Roman"/>
          <w:sz w:val="28"/>
          <w:szCs w:val="28"/>
          <w:lang w:eastAsia="ru-RU"/>
        </w:rPr>
        <w:t>Утренняя гимнастика  в детском саду. 4-5 лет Москва, Моз</w:t>
      </w:r>
      <w:r w:rsidR="0063050F" w:rsidRPr="004D2DB2">
        <w:rPr>
          <w:rFonts w:ascii="Times New Roman" w:eastAsia="Times New Roman" w:hAnsi="Times New Roman" w:cs="Times New Roman"/>
          <w:sz w:val="28"/>
          <w:szCs w:val="28"/>
          <w:lang w:eastAsia="ru-RU"/>
        </w:rPr>
        <w:t>а</w:t>
      </w:r>
      <w:r w:rsidRPr="004D2DB2">
        <w:rPr>
          <w:rFonts w:ascii="Times New Roman" w:eastAsia="Times New Roman" w:hAnsi="Times New Roman" w:cs="Times New Roman"/>
          <w:sz w:val="28"/>
          <w:szCs w:val="28"/>
          <w:lang w:eastAsia="ru-RU"/>
        </w:rPr>
        <w:t>ика-Синтез   20</w:t>
      </w:r>
      <w:r w:rsidR="00165EA2" w:rsidRPr="004D2DB2">
        <w:rPr>
          <w:rFonts w:ascii="Times New Roman" w:eastAsia="Times New Roman" w:hAnsi="Times New Roman" w:cs="Times New Roman"/>
          <w:sz w:val="28"/>
          <w:szCs w:val="28"/>
          <w:lang w:eastAsia="ru-RU"/>
        </w:rPr>
        <w:t>15</w:t>
      </w:r>
      <w:r w:rsidRPr="004D2DB2">
        <w:rPr>
          <w:rFonts w:ascii="Times New Roman" w:eastAsia="Times New Roman" w:hAnsi="Times New Roman" w:cs="Times New Roman"/>
          <w:sz w:val="28"/>
          <w:szCs w:val="28"/>
          <w:lang w:eastAsia="ru-RU"/>
        </w:rPr>
        <w:t xml:space="preserve"> г.</w:t>
      </w:r>
      <w:r w:rsidR="004D2DB2" w:rsidRPr="004D2DB2">
        <w:rPr>
          <w:rFonts w:ascii="Times New Roman" w:hAnsi="Times New Roman" w:cs="Times New Roman"/>
          <w:sz w:val="28"/>
          <w:szCs w:val="28"/>
        </w:rPr>
        <w:t xml:space="preserve"> Л.Н. Волошина, Т.В. Курилова «Играйте на здоровье!» Физическое воспитание детей 3-7 лет: программа, конспекты занятий, материалы для бесед, методика обучения в разновозрастных группах. – М.: </w:t>
      </w:r>
      <w:proofErr w:type="spellStart"/>
      <w:r w:rsidR="004D2DB2" w:rsidRPr="004D2DB2">
        <w:rPr>
          <w:rFonts w:ascii="Times New Roman" w:hAnsi="Times New Roman" w:cs="Times New Roman"/>
          <w:sz w:val="28"/>
          <w:szCs w:val="28"/>
        </w:rPr>
        <w:t>Вентана</w:t>
      </w:r>
      <w:proofErr w:type="spellEnd"/>
      <w:r w:rsidR="004D2DB2" w:rsidRPr="004D2DB2">
        <w:rPr>
          <w:rFonts w:ascii="Times New Roman" w:hAnsi="Times New Roman" w:cs="Times New Roman"/>
          <w:sz w:val="28"/>
          <w:szCs w:val="28"/>
        </w:rPr>
        <w:t xml:space="preserve"> </w:t>
      </w:r>
      <w:proofErr w:type="gramStart"/>
      <w:r w:rsidR="004D2DB2" w:rsidRPr="004D2DB2">
        <w:rPr>
          <w:rFonts w:ascii="Times New Roman" w:hAnsi="Times New Roman" w:cs="Times New Roman"/>
          <w:sz w:val="28"/>
          <w:szCs w:val="28"/>
        </w:rPr>
        <w:t>–Г</w:t>
      </w:r>
      <w:proofErr w:type="gramEnd"/>
      <w:r w:rsidR="004D2DB2" w:rsidRPr="004D2DB2">
        <w:rPr>
          <w:rFonts w:ascii="Times New Roman" w:hAnsi="Times New Roman" w:cs="Times New Roman"/>
          <w:sz w:val="28"/>
          <w:szCs w:val="28"/>
        </w:rPr>
        <w:t>раф, 2015. – 224 с.</w:t>
      </w:r>
    </w:p>
    <w:p w:rsidR="004D2DB2" w:rsidRPr="00056692" w:rsidRDefault="004D2DB2" w:rsidP="004D2DB2">
      <w:pPr>
        <w:pStyle w:val="ac"/>
        <w:spacing w:after="0" w:line="240" w:lineRule="auto"/>
        <w:ind w:left="567"/>
        <w:jc w:val="both"/>
        <w:rPr>
          <w:rFonts w:ascii="Times New Roman" w:eastAsia="Times New Roman" w:hAnsi="Times New Roman" w:cs="Times New Roman"/>
          <w:sz w:val="28"/>
          <w:szCs w:val="28"/>
          <w:lang w:eastAsia="ru-RU"/>
        </w:rPr>
      </w:pPr>
    </w:p>
    <w:p w:rsidR="00056692" w:rsidRDefault="00056692" w:rsidP="00A93531">
      <w:pPr>
        <w:pStyle w:val="BODY0"/>
        <w:spacing w:line="240" w:lineRule="auto"/>
        <w:ind w:firstLine="709"/>
        <w:jc w:val="left"/>
        <w:rPr>
          <w:rFonts w:ascii="Times New Roman" w:hAnsi="Times New Roman" w:cs="Times New Roman"/>
          <w:b/>
          <w:bCs/>
          <w:sz w:val="28"/>
          <w:szCs w:val="28"/>
        </w:rPr>
      </w:pPr>
    </w:p>
    <w:p w:rsidR="00A93531" w:rsidRPr="00A93531" w:rsidRDefault="00A93531" w:rsidP="00A93531">
      <w:pPr>
        <w:pStyle w:val="BODY0"/>
        <w:spacing w:line="240" w:lineRule="auto"/>
        <w:ind w:firstLine="709"/>
        <w:jc w:val="left"/>
        <w:rPr>
          <w:rFonts w:ascii="Times New Roman" w:hAnsi="Times New Roman" w:cs="Times New Roman"/>
          <w:b/>
          <w:bCs/>
          <w:sz w:val="28"/>
          <w:szCs w:val="28"/>
        </w:rPr>
      </w:pPr>
      <w:r w:rsidRPr="00056692">
        <w:rPr>
          <w:rFonts w:ascii="Times New Roman" w:hAnsi="Times New Roman" w:cs="Times New Roman"/>
          <w:b/>
          <w:bCs/>
          <w:sz w:val="28"/>
          <w:szCs w:val="28"/>
        </w:rPr>
        <w:t>3.3. Режим</w:t>
      </w:r>
      <w:r w:rsidRPr="00A93531">
        <w:rPr>
          <w:rFonts w:ascii="Times New Roman" w:hAnsi="Times New Roman" w:cs="Times New Roman"/>
          <w:b/>
          <w:bCs/>
          <w:sz w:val="28"/>
          <w:szCs w:val="28"/>
        </w:rPr>
        <w:t xml:space="preserve"> дня.</w:t>
      </w:r>
    </w:p>
    <w:p w:rsidR="00A93531" w:rsidRPr="00A93531" w:rsidRDefault="00A93531" w:rsidP="00A93531">
      <w:pPr>
        <w:spacing w:after="0" w:line="240" w:lineRule="auto"/>
        <w:ind w:firstLine="567"/>
        <w:jc w:val="both"/>
        <w:rPr>
          <w:rFonts w:ascii="Times New Roman" w:hAnsi="Times New Roman" w:cs="Times New Roman"/>
          <w:sz w:val="28"/>
          <w:szCs w:val="28"/>
        </w:rPr>
      </w:pPr>
      <w:r w:rsidRPr="00A93531">
        <w:rPr>
          <w:rFonts w:ascii="Times New Roman" w:hAnsi="Times New Roman" w:cs="Times New Roman"/>
          <w:sz w:val="28"/>
          <w:szCs w:val="28"/>
        </w:rPr>
        <w:t xml:space="preserve">Режим работы детского сада 12-ти часовой: </w:t>
      </w:r>
      <w:r w:rsidR="00817CAE" w:rsidRPr="00817CAE">
        <w:rPr>
          <w:rFonts w:ascii="Times New Roman" w:hAnsi="Times New Roman" w:cs="Times New Roman"/>
          <w:sz w:val="28"/>
          <w:szCs w:val="28"/>
        </w:rPr>
        <w:t>с 7.30 до 19.3</w:t>
      </w:r>
      <w:r w:rsidRPr="00817CAE">
        <w:rPr>
          <w:rFonts w:ascii="Times New Roman" w:hAnsi="Times New Roman" w:cs="Times New Roman"/>
          <w:sz w:val="28"/>
          <w:szCs w:val="28"/>
        </w:rPr>
        <w:t>0,</w:t>
      </w:r>
      <w:r w:rsidRPr="00590F5A">
        <w:rPr>
          <w:rFonts w:ascii="Times New Roman" w:hAnsi="Times New Roman" w:cs="Times New Roman"/>
          <w:sz w:val="28"/>
          <w:szCs w:val="28"/>
        </w:rPr>
        <w:t xml:space="preserve"> в рамках пятидневной рабочей недели, суббота и воскресенье - выходные дни.</w:t>
      </w:r>
    </w:p>
    <w:p w:rsidR="00A93531" w:rsidRPr="00A93531" w:rsidRDefault="00A93531" w:rsidP="00A93531">
      <w:pPr>
        <w:spacing w:after="0" w:line="240" w:lineRule="auto"/>
        <w:ind w:firstLine="567"/>
        <w:jc w:val="both"/>
        <w:rPr>
          <w:rFonts w:ascii="Times New Roman" w:hAnsi="Times New Roman" w:cs="Times New Roman"/>
          <w:sz w:val="28"/>
          <w:szCs w:val="28"/>
        </w:rPr>
      </w:pPr>
      <w:r w:rsidRPr="00A93531">
        <w:rPr>
          <w:rFonts w:ascii="Times New Roman" w:hAnsi="Times New Roman" w:cs="Times New Roman"/>
          <w:sz w:val="28"/>
          <w:szCs w:val="28"/>
        </w:rPr>
        <w:t>С целью планирования педагогической деятельности и проектирования обр</w:t>
      </w:r>
      <w:r>
        <w:rPr>
          <w:rFonts w:ascii="Times New Roman" w:hAnsi="Times New Roman" w:cs="Times New Roman"/>
          <w:sz w:val="28"/>
          <w:szCs w:val="28"/>
        </w:rPr>
        <w:t>азовательного процесса в группе</w:t>
      </w:r>
      <w:r w:rsidRPr="00A93531">
        <w:rPr>
          <w:rFonts w:ascii="Times New Roman" w:hAnsi="Times New Roman" w:cs="Times New Roman"/>
          <w:sz w:val="28"/>
          <w:szCs w:val="28"/>
        </w:rPr>
        <w:t xml:space="preserve"> составляется гибкий режим дня, предусматривающий рациональную продолжительность и разумное чередование различных видов деятельности и отдыха детей в течение суток. Основным принципом построения режима в ДОУ является его соответствие возрастным психофизиологическим особенностям детей.</w:t>
      </w:r>
    </w:p>
    <w:p w:rsidR="00A93531" w:rsidRPr="00A93531" w:rsidRDefault="00A93531" w:rsidP="00A93531">
      <w:pPr>
        <w:spacing w:after="0" w:line="240" w:lineRule="auto"/>
        <w:ind w:firstLine="567"/>
        <w:jc w:val="both"/>
        <w:rPr>
          <w:rFonts w:ascii="Times New Roman" w:hAnsi="Times New Roman" w:cs="Times New Roman"/>
          <w:sz w:val="28"/>
          <w:szCs w:val="28"/>
        </w:rPr>
      </w:pPr>
      <w:r w:rsidRPr="00A93531">
        <w:rPr>
          <w:rFonts w:ascii="Times New Roman" w:hAnsi="Times New Roman" w:cs="Times New Roman"/>
          <w:sz w:val="28"/>
          <w:szCs w:val="28"/>
        </w:rPr>
        <w:t>При организации режима пребывания детей в образовательном учреждении учитываются:</w:t>
      </w:r>
    </w:p>
    <w:p w:rsidR="00A93531" w:rsidRPr="00A93531" w:rsidRDefault="00A93531" w:rsidP="00A93531">
      <w:pPr>
        <w:spacing w:after="0" w:line="240" w:lineRule="auto"/>
        <w:ind w:firstLine="567"/>
        <w:jc w:val="both"/>
        <w:rPr>
          <w:rFonts w:ascii="Times New Roman" w:hAnsi="Times New Roman" w:cs="Times New Roman"/>
          <w:sz w:val="28"/>
          <w:szCs w:val="28"/>
        </w:rPr>
      </w:pPr>
      <w:r w:rsidRPr="00A93531">
        <w:rPr>
          <w:rFonts w:ascii="Times New Roman" w:hAnsi="Times New Roman" w:cs="Times New Roman"/>
          <w:sz w:val="28"/>
          <w:szCs w:val="28"/>
        </w:rPr>
        <w:t>- местные климатические и конкретные погодные условия;</w:t>
      </w:r>
    </w:p>
    <w:p w:rsidR="00A93531" w:rsidRPr="00A93531" w:rsidRDefault="00A93531" w:rsidP="00A93531">
      <w:pPr>
        <w:spacing w:after="0" w:line="240" w:lineRule="auto"/>
        <w:ind w:firstLine="567"/>
        <w:jc w:val="both"/>
        <w:rPr>
          <w:rFonts w:ascii="Times New Roman" w:hAnsi="Times New Roman" w:cs="Times New Roman"/>
          <w:sz w:val="28"/>
          <w:szCs w:val="28"/>
        </w:rPr>
      </w:pPr>
      <w:r w:rsidRPr="00A93531">
        <w:rPr>
          <w:rFonts w:ascii="Times New Roman" w:hAnsi="Times New Roman" w:cs="Times New Roman"/>
          <w:sz w:val="28"/>
          <w:szCs w:val="28"/>
        </w:rPr>
        <w:t>- обязательное распределение в режиме дня времени на ведущую деятельность детей дошкольного возраста - свободную игру или другую самостоятельную деятельность;</w:t>
      </w:r>
    </w:p>
    <w:p w:rsidR="00A93531" w:rsidRPr="00A93531" w:rsidRDefault="00A93531" w:rsidP="00A93531">
      <w:pPr>
        <w:spacing w:after="0" w:line="240" w:lineRule="auto"/>
        <w:ind w:firstLine="567"/>
        <w:jc w:val="both"/>
        <w:rPr>
          <w:rFonts w:ascii="Times New Roman" w:hAnsi="Times New Roman" w:cs="Times New Roman"/>
          <w:sz w:val="28"/>
          <w:szCs w:val="28"/>
        </w:rPr>
      </w:pPr>
      <w:r w:rsidRPr="00A93531">
        <w:rPr>
          <w:rFonts w:ascii="Times New Roman" w:hAnsi="Times New Roman" w:cs="Times New Roman"/>
          <w:sz w:val="28"/>
          <w:szCs w:val="28"/>
        </w:rPr>
        <w:t>- требования к сочетанию разных видов деятельности;</w:t>
      </w:r>
    </w:p>
    <w:p w:rsidR="00A93531" w:rsidRPr="00A93531" w:rsidRDefault="00A93531" w:rsidP="00A93531">
      <w:pPr>
        <w:spacing w:after="0" w:line="240" w:lineRule="auto"/>
        <w:ind w:firstLine="567"/>
        <w:jc w:val="both"/>
        <w:rPr>
          <w:rFonts w:ascii="Times New Roman" w:hAnsi="Times New Roman" w:cs="Times New Roman"/>
          <w:sz w:val="28"/>
          <w:szCs w:val="28"/>
        </w:rPr>
      </w:pPr>
      <w:r w:rsidRPr="00A93531">
        <w:rPr>
          <w:rFonts w:ascii="Times New Roman" w:hAnsi="Times New Roman" w:cs="Times New Roman"/>
          <w:sz w:val="28"/>
          <w:szCs w:val="28"/>
        </w:rPr>
        <w:t>- динамика работоспособности детей в течение дня, недели, года.</w:t>
      </w:r>
      <w:r w:rsidRPr="00A93531">
        <w:rPr>
          <w:rFonts w:ascii="Times New Roman" w:hAnsi="Times New Roman" w:cs="Times New Roman"/>
          <w:i/>
          <w:sz w:val="28"/>
          <w:szCs w:val="28"/>
        </w:rPr>
        <w:t xml:space="preserve"> </w:t>
      </w:r>
    </w:p>
    <w:p w:rsidR="00A93531" w:rsidRPr="00A93531" w:rsidRDefault="00A93531" w:rsidP="00A93531">
      <w:pPr>
        <w:spacing w:after="0" w:line="240" w:lineRule="auto"/>
        <w:ind w:firstLine="567"/>
        <w:jc w:val="both"/>
        <w:rPr>
          <w:rFonts w:ascii="Times New Roman" w:hAnsi="Times New Roman" w:cs="Times New Roman"/>
          <w:sz w:val="28"/>
          <w:szCs w:val="28"/>
        </w:rPr>
      </w:pPr>
      <w:r w:rsidRPr="00A93531">
        <w:rPr>
          <w:rFonts w:ascii="Times New Roman" w:hAnsi="Times New Roman" w:cs="Times New Roman"/>
          <w:sz w:val="28"/>
          <w:szCs w:val="28"/>
        </w:rPr>
        <w:t xml:space="preserve">Режим дня отвечает требованиям </w:t>
      </w:r>
      <w:proofErr w:type="spellStart"/>
      <w:r w:rsidRPr="00A93531">
        <w:rPr>
          <w:rFonts w:ascii="Times New Roman" w:hAnsi="Times New Roman" w:cs="Times New Roman"/>
          <w:sz w:val="28"/>
          <w:szCs w:val="28"/>
        </w:rPr>
        <w:t>СанПиН</w:t>
      </w:r>
      <w:proofErr w:type="spellEnd"/>
      <w:r w:rsidRPr="00A93531">
        <w:rPr>
          <w:rFonts w:ascii="Times New Roman" w:hAnsi="Times New Roman" w:cs="Times New Roman"/>
          <w:sz w:val="28"/>
          <w:szCs w:val="28"/>
        </w:rPr>
        <w:t>.</w:t>
      </w:r>
      <w:r w:rsidRPr="00A93531">
        <w:rPr>
          <w:rFonts w:ascii="Times New Roman" w:hAnsi="Times New Roman" w:cs="Times New Roman"/>
          <w:i/>
          <w:sz w:val="28"/>
          <w:szCs w:val="28"/>
        </w:rPr>
        <w:t xml:space="preserve"> </w:t>
      </w:r>
    </w:p>
    <w:p w:rsidR="00A93531" w:rsidRPr="00A93531" w:rsidRDefault="00A93531" w:rsidP="00A93531">
      <w:pPr>
        <w:spacing w:after="0" w:line="240" w:lineRule="auto"/>
        <w:ind w:firstLine="567"/>
        <w:jc w:val="both"/>
        <w:rPr>
          <w:rFonts w:ascii="Times New Roman" w:hAnsi="Times New Roman" w:cs="Times New Roman"/>
          <w:sz w:val="28"/>
          <w:szCs w:val="28"/>
        </w:rPr>
      </w:pPr>
      <w:r w:rsidRPr="00A93531">
        <w:rPr>
          <w:rFonts w:ascii="Times New Roman" w:hAnsi="Times New Roman" w:cs="Times New Roman"/>
          <w:sz w:val="28"/>
          <w:szCs w:val="28"/>
        </w:rPr>
        <w:t>Ежеднев</w:t>
      </w:r>
      <w:r>
        <w:rPr>
          <w:rFonts w:ascii="Times New Roman" w:hAnsi="Times New Roman" w:cs="Times New Roman"/>
          <w:sz w:val="28"/>
          <w:szCs w:val="28"/>
        </w:rPr>
        <w:t>ный утренний прием детей проводит воспитатель</w:t>
      </w:r>
      <w:r w:rsidRPr="00A93531">
        <w:rPr>
          <w:rFonts w:ascii="Times New Roman" w:hAnsi="Times New Roman" w:cs="Times New Roman"/>
          <w:sz w:val="28"/>
          <w:szCs w:val="28"/>
        </w:rPr>
        <w:t xml:space="preserve"> </w:t>
      </w:r>
      <w:r w:rsidR="00817CAE" w:rsidRPr="00817CAE">
        <w:rPr>
          <w:rFonts w:ascii="Times New Roman" w:hAnsi="Times New Roman" w:cs="Times New Roman"/>
          <w:sz w:val="28"/>
          <w:szCs w:val="28"/>
        </w:rPr>
        <w:t>с 7.30 до 8.15</w:t>
      </w:r>
      <w:r w:rsidRPr="00817CAE">
        <w:rPr>
          <w:rFonts w:ascii="Times New Roman" w:hAnsi="Times New Roman" w:cs="Times New Roman"/>
          <w:sz w:val="28"/>
          <w:szCs w:val="28"/>
        </w:rPr>
        <w:t xml:space="preserve"> часов, которые опрашивают родителей о состоянии здоровья детей.</w:t>
      </w:r>
      <w:r w:rsidRPr="00A93531">
        <w:rPr>
          <w:rFonts w:ascii="Times New Roman" w:hAnsi="Times New Roman" w:cs="Times New Roman"/>
          <w:sz w:val="28"/>
          <w:szCs w:val="28"/>
        </w:rPr>
        <w:t xml:space="preserve"> </w:t>
      </w:r>
    </w:p>
    <w:p w:rsidR="00A93531" w:rsidRPr="00A93531" w:rsidRDefault="00A93531" w:rsidP="00A93531">
      <w:pPr>
        <w:spacing w:after="0" w:line="240" w:lineRule="auto"/>
        <w:ind w:firstLine="567"/>
        <w:jc w:val="both"/>
        <w:rPr>
          <w:rFonts w:ascii="Times New Roman" w:hAnsi="Times New Roman" w:cs="Times New Roman"/>
          <w:sz w:val="28"/>
          <w:szCs w:val="28"/>
        </w:rPr>
      </w:pPr>
      <w:r w:rsidRPr="00A93531">
        <w:rPr>
          <w:rFonts w:ascii="Times New Roman" w:hAnsi="Times New Roman" w:cs="Times New Roman"/>
          <w:sz w:val="28"/>
          <w:szCs w:val="28"/>
        </w:rPr>
        <w:t>Ежедневная продолжительность прогулки дете</w:t>
      </w:r>
      <w:r w:rsidR="00691B52">
        <w:rPr>
          <w:rFonts w:ascii="Times New Roman" w:hAnsi="Times New Roman" w:cs="Times New Roman"/>
          <w:sz w:val="28"/>
          <w:szCs w:val="28"/>
        </w:rPr>
        <w:t>й составляет не менее 3 часов (</w:t>
      </w:r>
      <w:proofErr w:type="spellStart"/>
      <w:r w:rsidRPr="00A93531">
        <w:rPr>
          <w:rFonts w:ascii="Times New Roman" w:hAnsi="Times New Roman" w:cs="Times New Roman"/>
          <w:sz w:val="28"/>
          <w:szCs w:val="28"/>
        </w:rPr>
        <w:t>СанПиН</w:t>
      </w:r>
      <w:proofErr w:type="spellEnd"/>
      <w:r w:rsidRPr="00A93531">
        <w:rPr>
          <w:rFonts w:ascii="Times New Roman" w:hAnsi="Times New Roman" w:cs="Times New Roman"/>
          <w:sz w:val="28"/>
          <w:szCs w:val="28"/>
        </w:rPr>
        <w:t xml:space="preserve"> 2.4.1.3046-13). Прогулка организуется два раза в день: в первую половину - до обеда и во вторую половину дня - после дневного сна.</w:t>
      </w:r>
    </w:p>
    <w:p w:rsidR="00A93531" w:rsidRPr="00A93531" w:rsidRDefault="00A93531" w:rsidP="00A93531">
      <w:pPr>
        <w:spacing w:after="0" w:line="240" w:lineRule="auto"/>
        <w:ind w:firstLine="709"/>
        <w:jc w:val="both"/>
        <w:rPr>
          <w:rFonts w:ascii="Times New Roman" w:hAnsi="Times New Roman" w:cs="Times New Roman"/>
          <w:sz w:val="28"/>
          <w:szCs w:val="28"/>
        </w:rPr>
      </w:pPr>
      <w:r w:rsidRPr="00A93531">
        <w:rPr>
          <w:rFonts w:ascii="Times New Roman" w:hAnsi="Times New Roman" w:cs="Times New Roman"/>
          <w:sz w:val="28"/>
          <w:szCs w:val="28"/>
        </w:rPr>
        <w:t>Организация образовательного процесса регламентируется расписанием непосредственно образовательной деятельности. При организации непосредственно образовательной деятельности с детьми доминирует игровая деятельность, в зависимости от программного содержания, проводится фронтально, подгруппами, индивидуально.</w:t>
      </w:r>
    </w:p>
    <w:p w:rsidR="00A93531" w:rsidRPr="00A93531" w:rsidRDefault="00A93531" w:rsidP="00A93531">
      <w:pPr>
        <w:spacing w:after="0" w:line="240" w:lineRule="auto"/>
        <w:ind w:firstLine="567"/>
        <w:jc w:val="both"/>
        <w:rPr>
          <w:rFonts w:ascii="Times New Roman" w:hAnsi="Times New Roman" w:cs="Times New Roman"/>
          <w:sz w:val="28"/>
          <w:szCs w:val="28"/>
        </w:rPr>
      </w:pPr>
      <w:r w:rsidRPr="00A93531">
        <w:rPr>
          <w:rFonts w:ascii="Times New Roman" w:hAnsi="Times New Roman" w:cs="Times New Roman"/>
          <w:sz w:val="28"/>
          <w:szCs w:val="28"/>
        </w:rPr>
        <w:lastRenderedPageBreak/>
        <w:t xml:space="preserve">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Для детей раннего возраста от 1 до 2 лет длительность непрерывной непосредственно образовательной деятельности осуществляется в первую и во вторую половину дня по 10 мин, для детей от 2 до 3 лет длительность непрерывной непосредственно образовательной деятельности осуществляется в первую и во вторую половину дня </w:t>
      </w:r>
      <w:proofErr w:type="gramStart"/>
      <w:r w:rsidRPr="00A93531">
        <w:rPr>
          <w:rFonts w:ascii="Times New Roman" w:hAnsi="Times New Roman" w:cs="Times New Roman"/>
          <w:sz w:val="28"/>
          <w:szCs w:val="28"/>
        </w:rPr>
        <w:t>по</w:t>
      </w:r>
      <w:proofErr w:type="gramEnd"/>
      <w:r w:rsidRPr="00A93531">
        <w:rPr>
          <w:rFonts w:ascii="Times New Roman" w:hAnsi="Times New Roman" w:cs="Times New Roman"/>
          <w:sz w:val="28"/>
          <w:szCs w:val="28"/>
        </w:rPr>
        <w:t xml:space="preserve"> 10 мин.</w:t>
      </w:r>
    </w:p>
    <w:p w:rsidR="00A93531" w:rsidRPr="00A93531" w:rsidRDefault="00A93531" w:rsidP="00A93531">
      <w:pPr>
        <w:spacing w:after="0" w:line="240" w:lineRule="auto"/>
        <w:ind w:firstLine="567"/>
        <w:jc w:val="both"/>
        <w:rPr>
          <w:rFonts w:ascii="Times New Roman" w:hAnsi="Times New Roman" w:cs="Times New Roman"/>
          <w:sz w:val="28"/>
          <w:szCs w:val="28"/>
        </w:rPr>
      </w:pPr>
      <w:r w:rsidRPr="00A93531">
        <w:rPr>
          <w:rFonts w:ascii="Times New Roman" w:hAnsi="Times New Roman" w:cs="Times New Roman"/>
          <w:sz w:val="28"/>
          <w:szCs w:val="28"/>
        </w:rPr>
        <w:t xml:space="preserve">Продолжительность непрерывной непосредственно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w:t>
      </w:r>
      <w:proofErr w:type="gramStart"/>
      <w:r w:rsidRPr="00A93531">
        <w:rPr>
          <w:rFonts w:ascii="Times New Roman" w:hAnsi="Times New Roman" w:cs="Times New Roman"/>
          <w:sz w:val="28"/>
          <w:szCs w:val="28"/>
        </w:rPr>
        <w:t>от</w:t>
      </w:r>
      <w:proofErr w:type="gramEnd"/>
      <w:r w:rsidRPr="00A93531">
        <w:rPr>
          <w:rFonts w:ascii="Times New Roman" w:hAnsi="Times New Roman" w:cs="Times New Roman"/>
          <w:sz w:val="28"/>
          <w:szCs w:val="28"/>
        </w:rPr>
        <w:t xml:space="preserve"> 6-ти </w:t>
      </w:r>
      <w:proofErr w:type="gramStart"/>
      <w:r w:rsidRPr="00A93531">
        <w:rPr>
          <w:rFonts w:ascii="Times New Roman" w:hAnsi="Times New Roman" w:cs="Times New Roman"/>
          <w:sz w:val="28"/>
          <w:szCs w:val="28"/>
        </w:rPr>
        <w:t>до</w:t>
      </w:r>
      <w:proofErr w:type="gramEnd"/>
      <w:r w:rsidRPr="00A93531">
        <w:rPr>
          <w:rFonts w:ascii="Times New Roman" w:hAnsi="Times New Roman" w:cs="Times New Roman"/>
          <w:sz w:val="28"/>
          <w:szCs w:val="28"/>
        </w:rPr>
        <w:t xml:space="preserve"> 7-ми лет - не более 30 минут.</w:t>
      </w:r>
    </w:p>
    <w:p w:rsidR="00A93531" w:rsidRPr="00A93531" w:rsidRDefault="00A93531" w:rsidP="00A93531">
      <w:pPr>
        <w:spacing w:after="0" w:line="240" w:lineRule="auto"/>
        <w:ind w:firstLine="709"/>
        <w:jc w:val="both"/>
        <w:rPr>
          <w:rFonts w:ascii="Times New Roman" w:hAnsi="Times New Roman" w:cs="Times New Roman"/>
          <w:sz w:val="28"/>
          <w:szCs w:val="28"/>
        </w:rPr>
      </w:pPr>
      <w:r w:rsidRPr="00A93531">
        <w:rPr>
          <w:rFonts w:ascii="Times New Roman" w:hAnsi="Times New Roman" w:cs="Times New Roman"/>
          <w:sz w:val="28"/>
          <w:szCs w:val="28"/>
        </w:rPr>
        <w:t>В разновозрастной группе наиболее эффективным является сочетание различных форм работы: коллективная работа, работа с подгруппой,  и индивидуальные формы работы. Более общие образовательные задачи лучше решать во время фронтальной непосредственно образовательной деятельности, а конкретные (сообщение нового материала, закрепление, расширение и уточнение знаний) – в непосредственно образовательной  деятельности с одной подгруппой.</w:t>
      </w:r>
    </w:p>
    <w:p w:rsidR="00A93531" w:rsidRPr="00A93531" w:rsidRDefault="00A93531" w:rsidP="00A93531">
      <w:pPr>
        <w:spacing w:after="0" w:line="240" w:lineRule="auto"/>
        <w:ind w:firstLine="567"/>
        <w:jc w:val="both"/>
        <w:rPr>
          <w:rFonts w:ascii="Times New Roman" w:hAnsi="Times New Roman" w:cs="Times New Roman"/>
          <w:sz w:val="28"/>
          <w:szCs w:val="28"/>
        </w:rPr>
      </w:pPr>
      <w:r w:rsidRPr="00A93531">
        <w:rPr>
          <w:rFonts w:ascii="Times New Roman" w:hAnsi="Times New Roman" w:cs="Times New Roman"/>
          <w:sz w:val="28"/>
          <w:szCs w:val="28"/>
        </w:rPr>
        <w:t xml:space="preserve">Продолжительность непосредственно образовательной деятельности с детьми разновозрастной группы  дифференцируется в зависимости от возраста. С целью соблюдения возрастного  регламента продолжительности НОД по реализации задач образовательных областей «Музыка», «Физическая культура» работа проводится со всеми детьми. </w:t>
      </w:r>
    </w:p>
    <w:p w:rsidR="00A93531" w:rsidRPr="00A93531" w:rsidRDefault="00A93531" w:rsidP="00A93531">
      <w:pPr>
        <w:spacing w:after="0" w:line="240" w:lineRule="auto"/>
        <w:ind w:firstLine="567"/>
        <w:jc w:val="both"/>
        <w:rPr>
          <w:rFonts w:ascii="Times New Roman" w:hAnsi="Times New Roman" w:cs="Times New Roman"/>
          <w:sz w:val="28"/>
          <w:szCs w:val="28"/>
        </w:rPr>
      </w:pPr>
      <w:r w:rsidRPr="00A93531">
        <w:rPr>
          <w:rFonts w:ascii="Times New Roman" w:hAnsi="Times New Roman" w:cs="Times New Roman"/>
          <w:sz w:val="28"/>
          <w:szCs w:val="28"/>
        </w:rPr>
        <w:t xml:space="preserve">Во время НОД по реализации задач всех образовательных областей проводится работа со всеми детьми по одному разделу деятельности, но с разным программным содержанием для возрастных подгрупп. </w:t>
      </w:r>
    </w:p>
    <w:p w:rsidR="00A93531" w:rsidRPr="00A93531" w:rsidRDefault="00A93531" w:rsidP="00A93531">
      <w:pPr>
        <w:spacing w:after="0" w:line="240" w:lineRule="auto"/>
        <w:ind w:firstLine="567"/>
        <w:jc w:val="both"/>
        <w:rPr>
          <w:rFonts w:ascii="Times New Roman" w:hAnsi="Times New Roman" w:cs="Times New Roman"/>
          <w:sz w:val="28"/>
          <w:szCs w:val="28"/>
        </w:rPr>
      </w:pPr>
      <w:r w:rsidRPr="00A93531">
        <w:rPr>
          <w:rFonts w:ascii="Times New Roman" w:hAnsi="Times New Roman" w:cs="Times New Roman"/>
          <w:sz w:val="28"/>
          <w:szCs w:val="28"/>
        </w:rPr>
        <w:t xml:space="preserve">Ежедневно в режиме дня проводится чтение художественной литературы. </w:t>
      </w:r>
    </w:p>
    <w:p w:rsidR="00A93531" w:rsidRPr="00A93531" w:rsidRDefault="00A93531" w:rsidP="00A93531">
      <w:pPr>
        <w:spacing w:after="0" w:line="240" w:lineRule="auto"/>
        <w:ind w:firstLine="567"/>
        <w:jc w:val="both"/>
        <w:rPr>
          <w:rFonts w:ascii="Times New Roman" w:hAnsi="Times New Roman" w:cs="Times New Roman"/>
          <w:sz w:val="28"/>
          <w:szCs w:val="28"/>
        </w:rPr>
      </w:pPr>
      <w:r w:rsidRPr="00A93531">
        <w:rPr>
          <w:rFonts w:ascii="Times New Roman" w:hAnsi="Times New Roman" w:cs="Times New Roman"/>
          <w:sz w:val="28"/>
          <w:szCs w:val="28"/>
        </w:rPr>
        <w:t xml:space="preserve">Непосредственно образовательная деятельность по физическому развитию детей организуется 3 раза в неделю, одно из которых для детей 3-7 лет - на свежем воздухе. </w:t>
      </w:r>
    </w:p>
    <w:p w:rsidR="00A93531" w:rsidRPr="00A93531" w:rsidRDefault="00A93531" w:rsidP="00A93531">
      <w:pPr>
        <w:spacing w:after="0" w:line="240" w:lineRule="auto"/>
        <w:ind w:firstLine="567"/>
        <w:jc w:val="both"/>
        <w:rPr>
          <w:rFonts w:ascii="Times New Roman" w:hAnsi="Times New Roman" w:cs="Times New Roman"/>
          <w:sz w:val="28"/>
          <w:szCs w:val="28"/>
        </w:rPr>
      </w:pPr>
      <w:r w:rsidRPr="00A93531">
        <w:rPr>
          <w:rFonts w:ascii="Times New Roman" w:hAnsi="Times New Roman" w:cs="Times New Roman"/>
          <w:sz w:val="28"/>
          <w:szCs w:val="28"/>
        </w:rPr>
        <w:t>Ежедневная организация жизни и деятельности детей в ДОУ обусловлена личностно ориентированным подходом ко всем видам детской деятельности, в зависимости от их возрастных и индивидуальных особенностей и социального заказа родителей.</w:t>
      </w:r>
    </w:p>
    <w:p w:rsidR="00A93531" w:rsidRPr="00A93531" w:rsidRDefault="00A93531" w:rsidP="00A93531">
      <w:pPr>
        <w:spacing w:after="0" w:line="240" w:lineRule="auto"/>
        <w:ind w:firstLine="567"/>
        <w:jc w:val="both"/>
        <w:rPr>
          <w:rFonts w:ascii="Times New Roman" w:hAnsi="Times New Roman" w:cs="Times New Roman"/>
          <w:sz w:val="28"/>
          <w:szCs w:val="28"/>
        </w:rPr>
      </w:pPr>
      <w:r w:rsidRPr="00A93531">
        <w:rPr>
          <w:rFonts w:ascii="Times New Roman" w:hAnsi="Times New Roman" w:cs="Times New Roman"/>
          <w:sz w:val="28"/>
          <w:szCs w:val="28"/>
        </w:rPr>
        <w:t>Во время летнего оздоровительного периода осуществляется организованная двигательная и музыкально-художественная деятельность. Воспитателями проводятся спортивные игры, праздники, экскурсии, увеличивается продолжительность прогулок, осуществляется деятельность по художественно-эстетическому развитию детей: музыкальные праздники, развлечения на свежем воздухе, экскурсии, исследовательская и экспериментальная деятельность по интересам. Для интеллектуального досуга – викторины и КВН.</w:t>
      </w:r>
    </w:p>
    <w:p w:rsidR="00A93531" w:rsidRPr="00A93531" w:rsidRDefault="00A93531" w:rsidP="00A93531">
      <w:pPr>
        <w:spacing w:after="0" w:line="240" w:lineRule="auto"/>
        <w:ind w:firstLine="567"/>
        <w:jc w:val="both"/>
        <w:rPr>
          <w:rFonts w:ascii="Times New Roman" w:hAnsi="Times New Roman" w:cs="Times New Roman"/>
          <w:sz w:val="28"/>
          <w:szCs w:val="28"/>
        </w:rPr>
      </w:pPr>
      <w:r w:rsidRPr="00A93531">
        <w:rPr>
          <w:rFonts w:ascii="Times New Roman" w:hAnsi="Times New Roman" w:cs="Times New Roman"/>
          <w:sz w:val="28"/>
          <w:szCs w:val="28"/>
        </w:rPr>
        <w:lastRenderedPageBreak/>
        <w:t>При организации образовательного процесса в ДОУ обеспечивается единство воспитательных, развивающих и обучающих целей и задач, при этом решение поставленных целей и задач, осуществляется, исключая перегрузки детей, на необходимом и достаточном материале, максимально приближаясь к разумному «минимуму». Достичь этой цели позволяет комплексно-тематический принцип построения образовательного процесса.</w:t>
      </w:r>
    </w:p>
    <w:p w:rsidR="00A93531" w:rsidRPr="00A93531" w:rsidRDefault="00A93531" w:rsidP="00A93531">
      <w:pPr>
        <w:spacing w:after="0" w:line="240" w:lineRule="auto"/>
        <w:ind w:firstLine="567"/>
        <w:jc w:val="both"/>
        <w:rPr>
          <w:rFonts w:ascii="Times New Roman" w:hAnsi="Times New Roman" w:cs="Times New Roman"/>
          <w:sz w:val="28"/>
          <w:szCs w:val="28"/>
        </w:rPr>
      </w:pPr>
      <w:r w:rsidRPr="00A93531">
        <w:rPr>
          <w:rFonts w:ascii="Times New Roman" w:hAnsi="Times New Roman" w:cs="Times New Roman"/>
          <w:sz w:val="28"/>
          <w:szCs w:val="28"/>
        </w:rPr>
        <w:t>Построение всего образовательного процесса вокруг одной центральной темы дает большие возможности для развития детей. У дошкольников появляются многочисленные возможности для практики, экспериментирования, развития основных навыков, понятийного мышления.</w:t>
      </w:r>
    </w:p>
    <w:p w:rsidR="00A93531" w:rsidRPr="00A93531" w:rsidRDefault="00A93531" w:rsidP="00A93531">
      <w:pPr>
        <w:spacing w:after="0" w:line="240" w:lineRule="auto"/>
        <w:ind w:firstLine="567"/>
        <w:jc w:val="both"/>
        <w:rPr>
          <w:rFonts w:ascii="Times New Roman" w:hAnsi="Times New Roman" w:cs="Times New Roman"/>
          <w:sz w:val="28"/>
          <w:szCs w:val="28"/>
        </w:rPr>
      </w:pPr>
      <w:r w:rsidRPr="00A93531">
        <w:rPr>
          <w:rFonts w:ascii="Times New Roman" w:hAnsi="Times New Roman" w:cs="Times New Roman"/>
          <w:sz w:val="28"/>
          <w:szCs w:val="28"/>
        </w:rPr>
        <w:t>В период адаптации к условиям детского сада дети освобождаются от специально организованной деятельности. Основной познавательной, творческой деятельностью ребенка в этот период является игровая деятельность.</w:t>
      </w:r>
    </w:p>
    <w:p w:rsidR="00A93531" w:rsidRPr="00A93531" w:rsidRDefault="00A93531" w:rsidP="00A93531">
      <w:pPr>
        <w:spacing w:after="0" w:line="240" w:lineRule="auto"/>
        <w:ind w:firstLine="567"/>
        <w:jc w:val="both"/>
        <w:rPr>
          <w:rFonts w:ascii="Times New Roman" w:hAnsi="Times New Roman" w:cs="Times New Roman"/>
          <w:b/>
          <w:sz w:val="28"/>
          <w:szCs w:val="28"/>
        </w:rPr>
      </w:pPr>
      <w:r w:rsidRPr="00A93531">
        <w:rPr>
          <w:rFonts w:ascii="Times New Roman" w:hAnsi="Times New Roman" w:cs="Times New Roman"/>
          <w:b/>
          <w:sz w:val="28"/>
          <w:szCs w:val="28"/>
        </w:rPr>
        <w:t>3.4. Особенности традиционных событий, праздников, мероприятий.</w:t>
      </w:r>
    </w:p>
    <w:p w:rsidR="00A93531" w:rsidRPr="00A93531" w:rsidRDefault="00A93531" w:rsidP="00A93531">
      <w:pPr>
        <w:spacing w:after="0" w:line="240" w:lineRule="auto"/>
        <w:ind w:firstLine="567"/>
        <w:jc w:val="both"/>
        <w:rPr>
          <w:rFonts w:ascii="Times New Roman" w:hAnsi="Times New Roman" w:cs="Times New Roman"/>
          <w:color w:val="000000"/>
          <w:sz w:val="28"/>
          <w:szCs w:val="28"/>
          <w:lang w:eastAsia="ru-RU"/>
        </w:rPr>
      </w:pPr>
      <w:r w:rsidRPr="00A93531">
        <w:rPr>
          <w:rFonts w:ascii="Times New Roman" w:hAnsi="Times New Roman" w:cs="Times New Roman"/>
          <w:color w:val="000000"/>
          <w:sz w:val="28"/>
          <w:szCs w:val="28"/>
          <w:lang w:eastAsia="ru-RU"/>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A93531">
        <w:rPr>
          <w:rFonts w:ascii="Times New Roman" w:hAnsi="Times New Roman" w:cs="Times New Roman"/>
          <w:color w:val="000000"/>
          <w:sz w:val="28"/>
          <w:szCs w:val="28"/>
          <w:lang w:eastAsia="ru-RU"/>
        </w:rPr>
        <w:t>к</w:t>
      </w:r>
      <w:proofErr w:type="gramEnd"/>
      <w:r w:rsidRPr="00A93531">
        <w:rPr>
          <w:rFonts w:ascii="Times New Roman" w:hAnsi="Times New Roman" w:cs="Times New Roman"/>
          <w:color w:val="000000"/>
          <w:sz w:val="28"/>
          <w:szCs w:val="28"/>
          <w:lang w:eastAsia="ru-RU"/>
        </w:rPr>
        <w:t>:</w:t>
      </w:r>
    </w:p>
    <w:p w:rsidR="00A93531" w:rsidRPr="00A93531" w:rsidRDefault="00A93531" w:rsidP="00A93531">
      <w:pPr>
        <w:spacing w:after="0" w:line="240" w:lineRule="auto"/>
        <w:ind w:firstLine="567"/>
        <w:jc w:val="both"/>
        <w:rPr>
          <w:rFonts w:ascii="Times New Roman" w:hAnsi="Times New Roman" w:cs="Times New Roman"/>
          <w:color w:val="000000"/>
          <w:sz w:val="28"/>
          <w:szCs w:val="28"/>
          <w:lang w:eastAsia="ru-RU"/>
        </w:rPr>
      </w:pPr>
      <w:r w:rsidRPr="00A93531">
        <w:rPr>
          <w:rFonts w:ascii="Times New Roman" w:hAnsi="Times New Roman" w:cs="Times New Roman"/>
          <w:color w:val="000000"/>
          <w:sz w:val="28"/>
          <w:szCs w:val="28"/>
          <w:lang w:eastAsia="ru-RU"/>
        </w:rPr>
        <w:t>• явлениям нравственной жизни ребенка</w:t>
      </w:r>
    </w:p>
    <w:p w:rsidR="00A93531" w:rsidRPr="00A93531" w:rsidRDefault="00A93531" w:rsidP="00A93531">
      <w:pPr>
        <w:spacing w:after="0" w:line="240" w:lineRule="auto"/>
        <w:ind w:firstLine="567"/>
        <w:jc w:val="both"/>
        <w:rPr>
          <w:rFonts w:ascii="Times New Roman" w:hAnsi="Times New Roman" w:cs="Times New Roman"/>
          <w:color w:val="000000"/>
          <w:sz w:val="28"/>
          <w:szCs w:val="28"/>
          <w:lang w:eastAsia="ru-RU"/>
        </w:rPr>
      </w:pPr>
      <w:r w:rsidRPr="00A93531">
        <w:rPr>
          <w:rFonts w:ascii="Times New Roman" w:hAnsi="Times New Roman" w:cs="Times New Roman"/>
          <w:color w:val="000000"/>
          <w:sz w:val="28"/>
          <w:szCs w:val="28"/>
          <w:lang w:eastAsia="ru-RU"/>
        </w:rPr>
        <w:t>• окружающей природе</w:t>
      </w:r>
    </w:p>
    <w:p w:rsidR="00A93531" w:rsidRPr="00A93531" w:rsidRDefault="00A93531" w:rsidP="00A93531">
      <w:pPr>
        <w:spacing w:after="0" w:line="240" w:lineRule="auto"/>
        <w:ind w:firstLine="567"/>
        <w:jc w:val="both"/>
        <w:rPr>
          <w:rFonts w:ascii="Times New Roman" w:hAnsi="Times New Roman" w:cs="Times New Roman"/>
          <w:color w:val="000000"/>
          <w:sz w:val="28"/>
          <w:szCs w:val="28"/>
          <w:lang w:eastAsia="ru-RU"/>
        </w:rPr>
      </w:pPr>
      <w:r w:rsidRPr="00A93531">
        <w:rPr>
          <w:rFonts w:ascii="Times New Roman" w:hAnsi="Times New Roman" w:cs="Times New Roman"/>
          <w:color w:val="000000"/>
          <w:sz w:val="28"/>
          <w:szCs w:val="28"/>
          <w:lang w:eastAsia="ru-RU"/>
        </w:rPr>
        <w:t>• миру искусства и литературы</w:t>
      </w:r>
    </w:p>
    <w:p w:rsidR="00A93531" w:rsidRPr="00A93531" w:rsidRDefault="00A93531" w:rsidP="00A93531">
      <w:pPr>
        <w:spacing w:after="0" w:line="240" w:lineRule="auto"/>
        <w:ind w:firstLine="567"/>
        <w:jc w:val="both"/>
        <w:rPr>
          <w:rFonts w:ascii="Times New Roman" w:hAnsi="Times New Roman" w:cs="Times New Roman"/>
          <w:color w:val="000000"/>
          <w:sz w:val="28"/>
          <w:szCs w:val="28"/>
          <w:lang w:eastAsia="ru-RU"/>
        </w:rPr>
      </w:pPr>
      <w:r w:rsidRPr="00A93531">
        <w:rPr>
          <w:rFonts w:ascii="Times New Roman" w:hAnsi="Times New Roman" w:cs="Times New Roman"/>
          <w:color w:val="000000"/>
          <w:sz w:val="28"/>
          <w:szCs w:val="28"/>
          <w:lang w:eastAsia="ru-RU"/>
        </w:rPr>
        <w:t>• традиционным для семьи, общества и государства праздничным событиям</w:t>
      </w:r>
    </w:p>
    <w:p w:rsidR="00A93531" w:rsidRPr="00A93531" w:rsidRDefault="00A93531" w:rsidP="00A93531">
      <w:pPr>
        <w:spacing w:after="0" w:line="240" w:lineRule="auto"/>
        <w:ind w:firstLine="567"/>
        <w:jc w:val="both"/>
        <w:rPr>
          <w:rFonts w:ascii="Times New Roman" w:hAnsi="Times New Roman" w:cs="Times New Roman"/>
          <w:color w:val="000000"/>
          <w:sz w:val="28"/>
          <w:szCs w:val="28"/>
          <w:lang w:eastAsia="ru-RU"/>
        </w:rPr>
      </w:pPr>
      <w:r w:rsidRPr="00A93531">
        <w:rPr>
          <w:rFonts w:ascii="Times New Roman" w:hAnsi="Times New Roman" w:cs="Times New Roman"/>
          <w:color w:val="000000"/>
          <w:sz w:val="28"/>
          <w:szCs w:val="28"/>
          <w:lang w:eastAsia="ru-RU"/>
        </w:rPr>
        <w:t>• событиям, формирующим чувство гражданской принадлежности ребенка (родной город, День народного единства, День защитника Отечества и др.)</w:t>
      </w:r>
    </w:p>
    <w:p w:rsidR="00A93531" w:rsidRPr="00A93531" w:rsidRDefault="00A93531" w:rsidP="00A93531">
      <w:pPr>
        <w:spacing w:after="0" w:line="240" w:lineRule="auto"/>
        <w:ind w:firstLine="567"/>
        <w:jc w:val="both"/>
        <w:rPr>
          <w:rFonts w:ascii="Times New Roman" w:hAnsi="Times New Roman" w:cs="Times New Roman"/>
          <w:color w:val="000000"/>
          <w:sz w:val="28"/>
          <w:szCs w:val="28"/>
          <w:lang w:eastAsia="ru-RU"/>
        </w:rPr>
      </w:pPr>
      <w:r w:rsidRPr="00A93531">
        <w:rPr>
          <w:rFonts w:ascii="Times New Roman" w:hAnsi="Times New Roman" w:cs="Times New Roman"/>
          <w:color w:val="000000"/>
          <w:sz w:val="28"/>
          <w:szCs w:val="28"/>
          <w:lang w:eastAsia="ru-RU"/>
        </w:rPr>
        <w:t>• сезонным явлениям</w:t>
      </w:r>
    </w:p>
    <w:p w:rsidR="00A93531" w:rsidRPr="00A93531" w:rsidRDefault="00A93531" w:rsidP="00A93531">
      <w:pPr>
        <w:spacing w:after="0" w:line="240" w:lineRule="auto"/>
        <w:ind w:firstLine="567"/>
        <w:jc w:val="both"/>
        <w:rPr>
          <w:rFonts w:ascii="Times New Roman" w:hAnsi="Times New Roman" w:cs="Times New Roman"/>
          <w:color w:val="000000"/>
          <w:sz w:val="28"/>
          <w:szCs w:val="28"/>
          <w:lang w:eastAsia="ru-RU"/>
        </w:rPr>
      </w:pPr>
      <w:r w:rsidRPr="00A93531">
        <w:rPr>
          <w:rFonts w:ascii="Times New Roman" w:hAnsi="Times New Roman" w:cs="Times New Roman"/>
          <w:color w:val="000000"/>
          <w:sz w:val="28"/>
          <w:szCs w:val="28"/>
          <w:lang w:eastAsia="ru-RU"/>
        </w:rPr>
        <w:t>• народной культуре и традициям.</w:t>
      </w:r>
    </w:p>
    <w:p w:rsidR="00A93531" w:rsidRPr="00A93531" w:rsidRDefault="00A93531" w:rsidP="00A93531">
      <w:pPr>
        <w:spacing w:after="0" w:line="240" w:lineRule="auto"/>
        <w:ind w:firstLine="567"/>
        <w:jc w:val="both"/>
        <w:rPr>
          <w:rFonts w:ascii="Times New Roman" w:hAnsi="Times New Roman" w:cs="Times New Roman"/>
          <w:color w:val="000000"/>
          <w:sz w:val="28"/>
          <w:szCs w:val="28"/>
          <w:lang w:eastAsia="ru-RU"/>
        </w:rPr>
      </w:pPr>
      <w:r w:rsidRPr="00A93531">
        <w:rPr>
          <w:rFonts w:ascii="Times New Roman" w:hAnsi="Times New Roman" w:cs="Times New Roman"/>
          <w:color w:val="000000"/>
          <w:sz w:val="28"/>
          <w:szCs w:val="28"/>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A93531" w:rsidRPr="00A93531" w:rsidRDefault="00A93531" w:rsidP="00A93531">
      <w:pPr>
        <w:spacing w:after="0" w:line="240" w:lineRule="auto"/>
        <w:ind w:firstLine="567"/>
        <w:jc w:val="both"/>
        <w:rPr>
          <w:rFonts w:ascii="Times New Roman" w:hAnsi="Times New Roman" w:cs="Times New Roman"/>
          <w:color w:val="000000"/>
          <w:sz w:val="28"/>
          <w:szCs w:val="28"/>
          <w:lang w:eastAsia="ru-RU"/>
        </w:rPr>
      </w:pPr>
      <w:r w:rsidRPr="00A93531">
        <w:rPr>
          <w:rFonts w:ascii="Times New Roman" w:hAnsi="Times New Roman" w:cs="Times New Roman"/>
          <w:color w:val="000000"/>
          <w:sz w:val="28"/>
          <w:szCs w:val="28"/>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A93531" w:rsidRPr="00A93531" w:rsidRDefault="00A93531" w:rsidP="00A93531">
      <w:pPr>
        <w:spacing w:after="0" w:line="240" w:lineRule="auto"/>
        <w:ind w:firstLine="567"/>
        <w:jc w:val="both"/>
        <w:rPr>
          <w:rFonts w:ascii="Times New Roman" w:hAnsi="Times New Roman" w:cs="Times New Roman"/>
          <w:color w:val="000000"/>
          <w:sz w:val="28"/>
          <w:szCs w:val="28"/>
          <w:lang w:eastAsia="ru-RU"/>
        </w:rPr>
      </w:pPr>
      <w:r w:rsidRPr="00A93531">
        <w:rPr>
          <w:rFonts w:ascii="Times New Roman" w:hAnsi="Times New Roman" w:cs="Times New Roman"/>
          <w:color w:val="000000"/>
          <w:sz w:val="28"/>
          <w:szCs w:val="2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A93531" w:rsidRPr="00A93531" w:rsidRDefault="00A93531" w:rsidP="00A93531">
      <w:pPr>
        <w:spacing w:after="0" w:line="240" w:lineRule="auto"/>
        <w:ind w:firstLine="1080"/>
        <w:jc w:val="both"/>
        <w:rPr>
          <w:rFonts w:ascii="Times New Roman" w:hAnsi="Times New Roman" w:cs="Times New Roman"/>
          <w:sz w:val="28"/>
          <w:szCs w:val="28"/>
        </w:rPr>
      </w:pPr>
      <w:r w:rsidRPr="00A93531">
        <w:rPr>
          <w:rFonts w:ascii="Times New Roman" w:hAnsi="Times New Roman" w:cs="Times New Roman"/>
          <w:sz w:val="28"/>
          <w:szCs w:val="28"/>
        </w:rPr>
        <w:t>В детском саду соблюдаются традиции:</w:t>
      </w:r>
    </w:p>
    <w:p w:rsidR="00A93531" w:rsidRPr="00A93531" w:rsidRDefault="00A93531" w:rsidP="00013E66">
      <w:pPr>
        <w:pStyle w:val="2"/>
        <w:numPr>
          <w:ilvl w:val="0"/>
          <w:numId w:val="23"/>
        </w:numPr>
        <w:suppressAutoHyphens/>
        <w:spacing w:after="0" w:line="240" w:lineRule="auto"/>
        <w:ind w:left="0" w:firstLine="1080"/>
        <w:jc w:val="both"/>
        <w:rPr>
          <w:rFonts w:ascii="Times New Roman" w:hAnsi="Times New Roman"/>
          <w:sz w:val="28"/>
          <w:szCs w:val="28"/>
        </w:rPr>
      </w:pPr>
      <w:proofErr w:type="gramStart"/>
      <w:r w:rsidRPr="00A93531">
        <w:rPr>
          <w:rFonts w:ascii="Times New Roman" w:hAnsi="Times New Roman"/>
          <w:i/>
          <w:sz w:val="28"/>
          <w:szCs w:val="28"/>
        </w:rPr>
        <w:t>ежедневные</w:t>
      </w:r>
      <w:proofErr w:type="gramEnd"/>
      <w:r w:rsidRPr="00A93531">
        <w:rPr>
          <w:rFonts w:ascii="Times New Roman" w:hAnsi="Times New Roman"/>
          <w:sz w:val="28"/>
          <w:szCs w:val="28"/>
          <w:u w:val="single"/>
        </w:rPr>
        <w:t>:</w:t>
      </w:r>
      <w:r w:rsidRPr="00A93531">
        <w:rPr>
          <w:rFonts w:ascii="Times New Roman" w:hAnsi="Times New Roman"/>
          <w:sz w:val="28"/>
          <w:szCs w:val="28"/>
        </w:rPr>
        <w:t xml:space="preserve"> утреннее приветствие;</w:t>
      </w:r>
    </w:p>
    <w:p w:rsidR="00A93531" w:rsidRPr="00362FB6" w:rsidRDefault="00A93531" w:rsidP="00013E66">
      <w:pPr>
        <w:pStyle w:val="2"/>
        <w:numPr>
          <w:ilvl w:val="0"/>
          <w:numId w:val="22"/>
        </w:numPr>
        <w:suppressAutoHyphens/>
        <w:spacing w:after="0" w:line="240" w:lineRule="auto"/>
        <w:ind w:left="0" w:firstLine="1080"/>
        <w:jc w:val="both"/>
        <w:rPr>
          <w:rFonts w:ascii="Times New Roman" w:hAnsi="Times New Roman"/>
          <w:sz w:val="28"/>
          <w:szCs w:val="28"/>
        </w:rPr>
      </w:pPr>
      <w:r w:rsidRPr="00A93531">
        <w:rPr>
          <w:rFonts w:ascii="Times New Roman" w:hAnsi="Times New Roman"/>
          <w:i/>
          <w:sz w:val="28"/>
          <w:szCs w:val="28"/>
        </w:rPr>
        <w:lastRenderedPageBreak/>
        <w:t>еженедельные</w:t>
      </w:r>
      <w:r w:rsidRPr="00A93531">
        <w:rPr>
          <w:rFonts w:ascii="Times New Roman" w:hAnsi="Times New Roman"/>
          <w:sz w:val="28"/>
          <w:szCs w:val="28"/>
        </w:rPr>
        <w:t xml:space="preserve">: </w:t>
      </w:r>
      <w:r w:rsidRPr="00362FB6">
        <w:rPr>
          <w:rFonts w:ascii="Times New Roman" w:hAnsi="Times New Roman"/>
          <w:sz w:val="28"/>
          <w:szCs w:val="28"/>
        </w:rPr>
        <w:t>познавательный вечер;</w:t>
      </w:r>
      <w:r w:rsidR="00362FB6">
        <w:rPr>
          <w:rFonts w:ascii="Times New Roman" w:hAnsi="Times New Roman"/>
          <w:sz w:val="28"/>
          <w:szCs w:val="28"/>
        </w:rPr>
        <w:t xml:space="preserve"> </w:t>
      </w:r>
      <w:r w:rsidRPr="00362FB6">
        <w:rPr>
          <w:rFonts w:ascii="Times New Roman" w:hAnsi="Times New Roman"/>
          <w:sz w:val="28"/>
          <w:szCs w:val="28"/>
        </w:rPr>
        <w:t>день здоровья.</w:t>
      </w:r>
    </w:p>
    <w:p w:rsidR="00A93531" w:rsidRPr="00A93531" w:rsidRDefault="00A93531" w:rsidP="00013E66">
      <w:pPr>
        <w:pStyle w:val="2"/>
        <w:numPr>
          <w:ilvl w:val="0"/>
          <w:numId w:val="22"/>
        </w:numPr>
        <w:suppressAutoHyphens/>
        <w:spacing w:after="0" w:line="240" w:lineRule="auto"/>
        <w:ind w:left="0" w:firstLine="1080"/>
        <w:jc w:val="both"/>
        <w:rPr>
          <w:rFonts w:ascii="Times New Roman" w:hAnsi="Times New Roman"/>
          <w:sz w:val="28"/>
          <w:szCs w:val="28"/>
        </w:rPr>
      </w:pPr>
      <w:r w:rsidRPr="00A93531">
        <w:rPr>
          <w:rFonts w:ascii="Times New Roman" w:hAnsi="Times New Roman"/>
          <w:i/>
          <w:sz w:val="28"/>
          <w:szCs w:val="28"/>
        </w:rPr>
        <w:t>ежемесячные</w:t>
      </w:r>
      <w:r w:rsidRPr="00A93531">
        <w:rPr>
          <w:rFonts w:ascii="Times New Roman" w:hAnsi="Times New Roman"/>
          <w:sz w:val="28"/>
          <w:szCs w:val="28"/>
        </w:rPr>
        <w:t>: музыкальные и спортивные развлечения; Дни рождения детей;</w:t>
      </w:r>
    </w:p>
    <w:p w:rsidR="00A93531" w:rsidRPr="00A93531" w:rsidRDefault="00A93531" w:rsidP="00013E66">
      <w:pPr>
        <w:pStyle w:val="2"/>
        <w:numPr>
          <w:ilvl w:val="0"/>
          <w:numId w:val="22"/>
        </w:numPr>
        <w:suppressAutoHyphens/>
        <w:spacing w:after="0" w:line="240" w:lineRule="auto"/>
        <w:ind w:left="0" w:firstLine="1080"/>
        <w:jc w:val="both"/>
        <w:rPr>
          <w:rFonts w:ascii="Times New Roman" w:hAnsi="Times New Roman"/>
          <w:sz w:val="28"/>
          <w:szCs w:val="28"/>
        </w:rPr>
      </w:pPr>
      <w:proofErr w:type="gramStart"/>
      <w:r w:rsidRPr="00A93531">
        <w:rPr>
          <w:rFonts w:ascii="Times New Roman" w:hAnsi="Times New Roman"/>
          <w:i/>
          <w:sz w:val="28"/>
          <w:szCs w:val="28"/>
        </w:rPr>
        <w:t>ежегодные:</w:t>
      </w:r>
      <w:r w:rsidRPr="00A93531">
        <w:rPr>
          <w:rFonts w:ascii="Times New Roman" w:hAnsi="Times New Roman"/>
          <w:sz w:val="28"/>
          <w:szCs w:val="28"/>
        </w:rPr>
        <w:t xml:space="preserve"> акции «День Земли» (апрель), «Дадим шар земной детям» (июнь), «День Знаний», «Внимание, дети!» (сентябрь);  праздники народного календаря «Ивана Купалы», «Колядки», «Крещенский вечерок», «Масленица», «Заплетем хоровод» (праздник Троицы);</w:t>
      </w:r>
      <w:proofErr w:type="gramEnd"/>
    </w:p>
    <w:p w:rsidR="00A93531" w:rsidRPr="00A93531" w:rsidRDefault="00A93531" w:rsidP="00013E66">
      <w:pPr>
        <w:pStyle w:val="2"/>
        <w:numPr>
          <w:ilvl w:val="0"/>
          <w:numId w:val="22"/>
        </w:numPr>
        <w:suppressAutoHyphens/>
        <w:spacing w:after="0" w:line="240" w:lineRule="auto"/>
        <w:ind w:left="0" w:firstLine="1080"/>
        <w:jc w:val="both"/>
        <w:rPr>
          <w:rFonts w:ascii="Times New Roman" w:hAnsi="Times New Roman"/>
          <w:sz w:val="28"/>
          <w:szCs w:val="28"/>
        </w:rPr>
      </w:pPr>
      <w:r w:rsidRPr="00A93531">
        <w:rPr>
          <w:rFonts w:ascii="Times New Roman" w:hAnsi="Times New Roman"/>
          <w:i/>
          <w:sz w:val="28"/>
          <w:szCs w:val="28"/>
        </w:rPr>
        <w:t>государственные</w:t>
      </w:r>
      <w:r w:rsidRPr="00A93531">
        <w:rPr>
          <w:rFonts w:ascii="Times New Roman" w:hAnsi="Times New Roman"/>
          <w:sz w:val="28"/>
          <w:szCs w:val="28"/>
        </w:rPr>
        <w:t xml:space="preserve"> праздники: «День единства России», «День российского флага», «День Победы»;</w:t>
      </w:r>
    </w:p>
    <w:p w:rsidR="00362FB6" w:rsidRPr="00362FB6" w:rsidRDefault="00A93531" w:rsidP="00013E66">
      <w:pPr>
        <w:pStyle w:val="2"/>
        <w:numPr>
          <w:ilvl w:val="0"/>
          <w:numId w:val="22"/>
        </w:numPr>
        <w:suppressAutoHyphens/>
        <w:spacing w:after="0" w:line="240" w:lineRule="auto"/>
        <w:ind w:left="0" w:firstLine="1080"/>
        <w:jc w:val="both"/>
        <w:rPr>
          <w:rFonts w:ascii="Times New Roman" w:hAnsi="Times New Roman"/>
          <w:sz w:val="28"/>
          <w:szCs w:val="28"/>
        </w:rPr>
      </w:pPr>
      <w:r w:rsidRPr="00362FB6">
        <w:rPr>
          <w:rFonts w:ascii="Times New Roman" w:hAnsi="Times New Roman"/>
          <w:i/>
          <w:sz w:val="28"/>
          <w:szCs w:val="28"/>
        </w:rPr>
        <w:t>тематические:</w:t>
      </w:r>
      <w:r w:rsidRPr="00362FB6">
        <w:rPr>
          <w:rFonts w:ascii="Times New Roman" w:hAnsi="Times New Roman"/>
          <w:sz w:val="28"/>
          <w:szCs w:val="28"/>
        </w:rPr>
        <w:t xml:space="preserve"> выставки детского т</w:t>
      </w:r>
      <w:r w:rsidR="00362FB6" w:rsidRPr="00362FB6">
        <w:rPr>
          <w:rFonts w:ascii="Times New Roman" w:hAnsi="Times New Roman"/>
          <w:sz w:val="28"/>
          <w:szCs w:val="28"/>
        </w:rPr>
        <w:t xml:space="preserve">ворчества «Осень в гости </w:t>
      </w:r>
      <w:proofErr w:type="gramStart"/>
      <w:r w:rsidR="00362FB6" w:rsidRPr="00362FB6">
        <w:rPr>
          <w:rFonts w:ascii="Times New Roman" w:hAnsi="Times New Roman"/>
          <w:sz w:val="28"/>
          <w:szCs w:val="28"/>
        </w:rPr>
        <w:t>к</w:t>
      </w:r>
      <w:proofErr w:type="gramEnd"/>
      <w:r w:rsidR="00362FB6" w:rsidRPr="00362FB6">
        <w:rPr>
          <w:rFonts w:ascii="Times New Roman" w:hAnsi="Times New Roman"/>
          <w:sz w:val="28"/>
          <w:szCs w:val="28"/>
        </w:rPr>
        <w:t xml:space="preserve"> на пришла</w:t>
      </w:r>
      <w:r w:rsidRPr="00362FB6">
        <w:rPr>
          <w:rFonts w:ascii="Times New Roman" w:hAnsi="Times New Roman"/>
          <w:sz w:val="28"/>
          <w:szCs w:val="28"/>
        </w:rPr>
        <w:t xml:space="preserve">», </w:t>
      </w:r>
      <w:r w:rsidR="00362FB6" w:rsidRPr="00362FB6">
        <w:rPr>
          <w:rFonts w:ascii="Times New Roman" w:hAnsi="Times New Roman"/>
          <w:sz w:val="28"/>
          <w:szCs w:val="28"/>
        </w:rPr>
        <w:t>«Снежная</w:t>
      </w:r>
      <w:r w:rsidRPr="00362FB6">
        <w:rPr>
          <w:rFonts w:ascii="Times New Roman" w:hAnsi="Times New Roman"/>
          <w:sz w:val="28"/>
          <w:szCs w:val="28"/>
        </w:rPr>
        <w:t xml:space="preserve"> фантазия», конкурсы рисунков</w:t>
      </w:r>
      <w:r w:rsidR="00362FB6" w:rsidRPr="00362FB6">
        <w:rPr>
          <w:rFonts w:ascii="Times New Roman" w:hAnsi="Times New Roman"/>
          <w:sz w:val="28"/>
          <w:szCs w:val="28"/>
        </w:rPr>
        <w:t>.</w:t>
      </w:r>
    </w:p>
    <w:p w:rsidR="00A93531" w:rsidRPr="00362FB6" w:rsidRDefault="00A93531" w:rsidP="00013E66">
      <w:pPr>
        <w:pStyle w:val="2"/>
        <w:numPr>
          <w:ilvl w:val="0"/>
          <w:numId w:val="22"/>
        </w:numPr>
        <w:suppressAutoHyphens/>
        <w:spacing w:after="0" w:line="240" w:lineRule="auto"/>
        <w:ind w:left="0" w:firstLine="1080"/>
        <w:jc w:val="both"/>
        <w:rPr>
          <w:rFonts w:ascii="Times New Roman" w:hAnsi="Times New Roman"/>
          <w:sz w:val="28"/>
          <w:szCs w:val="28"/>
        </w:rPr>
      </w:pPr>
      <w:r w:rsidRPr="00362FB6">
        <w:rPr>
          <w:rFonts w:ascii="Times New Roman" w:hAnsi="Times New Roman"/>
          <w:sz w:val="28"/>
          <w:szCs w:val="28"/>
        </w:rPr>
        <w:t xml:space="preserve">В течение года проводятся совместные праздники и развлечения с детьми, родителями и педагогами: </w:t>
      </w:r>
      <w:r w:rsidR="00362FB6">
        <w:rPr>
          <w:rFonts w:ascii="Times New Roman" w:hAnsi="Times New Roman"/>
          <w:sz w:val="28"/>
          <w:szCs w:val="28"/>
        </w:rPr>
        <w:t xml:space="preserve">День знаний, Вот и осень наступила, Новый год у ворот, День защитников отечества, </w:t>
      </w:r>
      <w:r w:rsidR="00362FB6" w:rsidRPr="00A93531">
        <w:rPr>
          <w:rFonts w:ascii="Times New Roman" w:hAnsi="Times New Roman"/>
          <w:sz w:val="28"/>
          <w:szCs w:val="28"/>
        </w:rPr>
        <w:t>Международный женский день</w:t>
      </w:r>
      <w:r w:rsidR="00362FB6">
        <w:rPr>
          <w:rFonts w:ascii="Times New Roman" w:hAnsi="Times New Roman"/>
          <w:sz w:val="28"/>
          <w:szCs w:val="28"/>
        </w:rPr>
        <w:t xml:space="preserve">, </w:t>
      </w:r>
      <w:r w:rsidR="00362FB6" w:rsidRPr="00A93531">
        <w:rPr>
          <w:rFonts w:ascii="Times New Roman" w:hAnsi="Times New Roman"/>
          <w:sz w:val="28"/>
          <w:szCs w:val="28"/>
        </w:rPr>
        <w:t>День Победы</w:t>
      </w:r>
      <w:r w:rsidR="00362FB6">
        <w:rPr>
          <w:rFonts w:ascii="Times New Roman" w:hAnsi="Times New Roman"/>
          <w:sz w:val="28"/>
          <w:szCs w:val="28"/>
        </w:rPr>
        <w:t>, День защиты детей.</w:t>
      </w:r>
    </w:p>
    <w:p w:rsidR="00A93531" w:rsidRPr="00A93531" w:rsidRDefault="00A93531" w:rsidP="00A93531">
      <w:pPr>
        <w:spacing w:after="0" w:line="240" w:lineRule="auto"/>
        <w:ind w:firstLine="567"/>
        <w:jc w:val="both"/>
        <w:rPr>
          <w:rFonts w:ascii="Times New Roman" w:hAnsi="Times New Roman" w:cs="Times New Roman"/>
          <w:b/>
          <w:bCs/>
          <w:sz w:val="28"/>
          <w:szCs w:val="28"/>
        </w:rPr>
      </w:pPr>
      <w:r w:rsidRPr="00A93531">
        <w:rPr>
          <w:rFonts w:ascii="Times New Roman" w:hAnsi="Times New Roman" w:cs="Times New Roman"/>
          <w:b/>
          <w:bCs/>
          <w:sz w:val="28"/>
          <w:szCs w:val="28"/>
        </w:rPr>
        <w:t>3.5. Описание развивающей предметно-пространственной среды</w:t>
      </w:r>
    </w:p>
    <w:p w:rsidR="00A93531" w:rsidRPr="00A93531" w:rsidRDefault="00A93531" w:rsidP="00A93531">
      <w:pPr>
        <w:spacing w:after="0" w:line="240" w:lineRule="auto"/>
        <w:ind w:firstLine="709"/>
        <w:jc w:val="both"/>
        <w:rPr>
          <w:rFonts w:ascii="Times New Roman" w:hAnsi="Times New Roman" w:cs="Times New Roman"/>
          <w:sz w:val="28"/>
          <w:szCs w:val="28"/>
        </w:rPr>
      </w:pPr>
      <w:proofErr w:type="gramStart"/>
      <w:r w:rsidRPr="00A93531">
        <w:rPr>
          <w:rFonts w:ascii="Times New Roman" w:hAnsi="Times New Roman" w:cs="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A93531" w:rsidRPr="00A93531" w:rsidRDefault="00A93531" w:rsidP="00A93531">
      <w:pPr>
        <w:pStyle w:val="210"/>
        <w:ind w:firstLine="709"/>
      </w:pPr>
      <w:r w:rsidRPr="00A93531">
        <w:t>Развивающая предметно-пространственная среда построена  на  следующих  принципах:</w:t>
      </w:r>
    </w:p>
    <w:p w:rsidR="00A93531" w:rsidRPr="00A93531" w:rsidRDefault="00A93531" w:rsidP="00A93531">
      <w:pPr>
        <w:tabs>
          <w:tab w:val="left" w:pos="4593"/>
        </w:tabs>
        <w:spacing w:after="0" w:line="240" w:lineRule="auto"/>
        <w:ind w:firstLine="709"/>
        <w:jc w:val="both"/>
        <w:rPr>
          <w:rFonts w:ascii="Times New Roman" w:hAnsi="Times New Roman" w:cs="Times New Roman"/>
          <w:sz w:val="28"/>
          <w:szCs w:val="28"/>
        </w:rPr>
      </w:pPr>
      <w:r w:rsidRPr="00A93531">
        <w:rPr>
          <w:rFonts w:ascii="Times New Roman" w:hAnsi="Times New Roman" w:cs="Times New Roman"/>
          <w:i/>
          <w:sz w:val="28"/>
          <w:szCs w:val="28"/>
        </w:rPr>
        <w:t>Насыщенность</w:t>
      </w:r>
      <w:r w:rsidRPr="00A93531">
        <w:rPr>
          <w:rFonts w:ascii="Times New Roman" w:hAnsi="Times New Roman" w:cs="Times New Roman"/>
          <w:sz w:val="28"/>
          <w:szCs w:val="28"/>
        </w:rPr>
        <w:t xml:space="preserve"> среды соответствует возрастным возможностям детей и содержанию Программы.</w:t>
      </w:r>
    </w:p>
    <w:p w:rsidR="00A93531" w:rsidRPr="00A93531" w:rsidRDefault="00A93531" w:rsidP="00A93531">
      <w:pPr>
        <w:spacing w:after="0" w:line="240" w:lineRule="auto"/>
        <w:ind w:firstLine="709"/>
        <w:jc w:val="both"/>
        <w:rPr>
          <w:rFonts w:ascii="Times New Roman" w:hAnsi="Times New Roman" w:cs="Times New Roman"/>
          <w:sz w:val="28"/>
          <w:szCs w:val="28"/>
        </w:rPr>
      </w:pPr>
      <w:r w:rsidRPr="00A93531">
        <w:rPr>
          <w:rFonts w:ascii="Times New Roman" w:hAnsi="Times New Roman" w:cs="Times New Roman"/>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A93531" w:rsidRPr="00A93531" w:rsidRDefault="00A93531" w:rsidP="00013E66">
      <w:pPr>
        <w:pStyle w:val="ac"/>
        <w:numPr>
          <w:ilvl w:val="0"/>
          <w:numId w:val="24"/>
        </w:numPr>
        <w:tabs>
          <w:tab w:val="left" w:pos="795"/>
        </w:tabs>
        <w:suppressAutoHyphens/>
        <w:spacing w:after="0" w:line="240" w:lineRule="auto"/>
        <w:contextualSpacing w:val="0"/>
        <w:jc w:val="both"/>
        <w:rPr>
          <w:rFonts w:ascii="Times New Roman" w:hAnsi="Times New Roman" w:cs="Times New Roman"/>
          <w:sz w:val="28"/>
          <w:szCs w:val="28"/>
        </w:rPr>
      </w:pPr>
      <w:r w:rsidRPr="00A93531">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93531" w:rsidRPr="00A93531" w:rsidRDefault="00A93531" w:rsidP="00013E66">
      <w:pPr>
        <w:pStyle w:val="ac"/>
        <w:numPr>
          <w:ilvl w:val="0"/>
          <w:numId w:val="24"/>
        </w:numPr>
        <w:tabs>
          <w:tab w:val="left" w:pos="795"/>
        </w:tabs>
        <w:suppressAutoHyphens/>
        <w:spacing w:after="0" w:line="240" w:lineRule="auto"/>
        <w:contextualSpacing w:val="0"/>
        <w:jc w:val="both"/>
        <w:rPr>
          <w:rFonts w:ascii="Times New Roman" w:hAnsi="Times New Roman" w:cs="Times New Roman"/>
          <w:sz w:val="28"/>
          <w:szCs w:val="28"/>
        </w:rPr>
      </w:pPr>
      <w:r w:rsidRPr="00A93531">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A93531" w:rsidRPr="00A93531" w:rsidRDefault="00A93531" w:rsidP="00013E66">
      <w:pPr>
        <w:pStyle w:val="ac"/>
        <w:numPr>
          <w:ilvl w:val="0"/>
          <w:numId w:val="24"/>
        </w:numPr>
        <w:tabs>
          <w:tab w:val="left" w:pos="795"/>
        </w:tabs>
        <w:suppressAutoHyphens/>
        <w:spacing w:after="0" w:line="240" w:lineRule="auto"/>
        <w:contextualSpacing w:val="0"/>
        <w:jc w:val="both"/>
        <w:rPr>
          <w:rFonts w:ascii="Times New Roman" w:hAnsi="Times New Roman" w:cs="Times New Roman"/>
          <w:sz w:val="28"/>
          <w:szCs w:val="28"/>
        </w:rPr>
      </w:pPr>
      <w:r w:rsidRPr="00A93531">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A93531" w:rsidRPr="00A93531" w:rsidRDefault="00A93531" w:rsidP="00013E66">
      <w:pPr>
        <w:pStyle w:val="ac"/>
        <w:numPr>
          <w:ilvl w:val="0"/>
          <w:numId w:val="24"/>
        </w:numPr>
        <w:tabs>
          <w:tab w:val="left" w:pos="795"/>
        </w:tabs>
        <w:suppressAutoHyphens/>
        <w:spacing w:after="0" w:line="240" w:lineRule="auto"/>
        <w:contextualSpacing w:val="0"/>
        <w:jc w:val="both"/>
        <w:rPr>
          <w:rFonts w:ascii="Times New Roman" w:hAnsi="Times New Roman" w:cs="Times New Roman"/>
          <w:sz w:val="28"/>
          <w:szCs w:val="28"/>
        </w:rPr>
      </w:pPr>
      <w:r w:rsidRPr="00A93531">
        <w:rPr>
          <w:rFonts w:ascii="Times New Roman" w:hAnsi="Times New Roman" w:cs="Times New Roman"/>
          <w:sz w:val="28"/>
          <w:szCs w:val="28"/>
        </w:rPr>
        <w:t>возможность самовыражения детей.</w:t>
      </w:r>
    </w:p>
    <w:p w:rsidR="00A93531" w:rsidRPr="00A93531" w:rsidRDefault="00A93531" w:rsidP="00A93531">
      <w:pPr>
        <w:spacing w:after="0" w:line="240" w:lineRule="auto"/>
        <w:ind w:firstLine="709"/>
        <w:jc w:val="both"/>
        <w:rPr>
          <w:rFonts w:ascii="Times New Roman" w:hAnsi="Times New Roman" w:cs="Times New Roman"/>
          <w:sz w:val="28"/>
          <w:szCs w:val="28"/>
        </w:rPr>
      </w:pPr>
      <w:proofErr w:type="spellStart"/>
      <w:r w:rsidRPr="00A93531">
        <w:rPr>
          <w:rFonts w:ascii="Times New Roman" w:hAnsi="Times New Roman" w:cs="Times New Roman"/>
          <w:i/>
          <w:sz w:val="28"/>
          <w:szCs w:val="28"/>
        </w:rPr>
        <w:t>Трансформируемость</w:t>
      </w:r>
      <w:proofErr w:type="spellEnd"/>
      <w:r w:rsidRPr="00A93531">
        <w:rPr>
          <w:rFonts w:ascii="Times New Roman" w:hAnsi="Times New Roman" w:cs="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93531" w:rsidRPr="00A93531" w:rsidRDefault="00A93531" w:rsidP="00A93531">
      <w:pPr>
        <w:spacing w:after="0" w:line="240" w:lineRule="auto"/>
        <w:ind w:firstLine="709"/>
        <w:jc w:val="both"/>
        <w:rPr>
          <w:rFonts w:ascii="Times New Roman" w:hAnsi="Times New Roman" w:cs="Times New Roman"/>
          <w:sz w:val="28"/>
          <w:szCs w:val="28"/>
        </w:rPr>
      </w:pPr>
      <w:proofErr w:type="spellStart"/>
      <w:r w:rsidRPr="00A93531">
        <w:rPr>
          <w:rFonts w:ascii="Times New Roman" w:hAnsi="Times New Roman" w:cs="Times New Roman"/>
          <w:i/>
          <w:sz w:val="28"/>
          <w:szCs w:val="28"/>
        </w:rPr>
        <w:t>Полифункциональность</w:t>
      </w:r>
      <w:proofErr w:type="spellEnd"/>
      <w:r w:rsidRPr="00A93531">
        <w:rPr>
          <w:rFonts w:ascii="Times New Roman" w:hAnsi="Times New Roman" w:cs="Times New Roman"/>
          <w:sz w:val="28"/>
          <w:szCs w:val="28"/>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w:t>
      </w:r>
      <w:r w:rsidRPr="00A93531">
        <w:rPr>
          <w:rFonts w:ascii="Times New Roman" w:hAnsi="Times New Roman" w:cs="Times New Roman"/>
          <w:sz w:val="28"/>
          <w:szCs w:val="28"/>
        </w:rPr>
        <w:lastRenderedPageBreak/>
        <w:t>видах детской активности (в том числе в качестве предметов-заместителей в детской игре).</w:t>
      </w:r>
    </w:p>
    <w:p w:rsidR="00A93531" w:rsidRPr="00A93531" w:rsidRDefault="00A93531" w:rsidP="00A93531">
      <w:pPr>
        <w:spacing w:after="0" w:line="240" w:lineRule="auto"/>
        <w:ind w:firstLine="709"/>
        <w:jc w:val="both"/>
        <w:rPr>
          <w:rFonts w:ascii="Times New Roman" w:hAnsi="Times New Roman" w:cs="Times New Roman"/>
          <w:sz w:val="28"/>
          <w:szCs w:val="28"/>
        </w:rPr>
      </w:pPr>
      <w:r w:rsidRPr="00A93531">
        <w:rPr>
          <w:rFonts w:ascii="Times New Roman" w:hAnsi="Times New Roman" w:cs="Times New Roman"/>
          <w:i/>
          <w:sz w:val="28"/>
          <w:szCs w:val="28"/>
        </w:rPr>
        <w:t>Вариативность</w:t>
      </w:r>
      <w:r w:rsidRPr="00A93531">
        <w:rPr>
          <w:rFonts w:ascii="Times New Roman" w:hAnsi="Times New Roman" w:cs="Times New Roman"/>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w:t>
      </w:r>
    </w:p>
    <w:p w:rsidR="00A93531" w:rsidRPr="00A93531" w:rsidRDefault="00A93531" w:rsidP="00A93531">
      <w:pPr>
        <w:spacing w:after="0" w:line="240" w:lineRule="auto"/>
        <w:ind w:firstLine="709"/>
        <w:jc w:val="both"/>
        <w:rPr>
          <w:rFonts w:ascii="Times New Roman" w:hAnsi="Times New Roman" w:cs="Times New Roman"/>
          <w:sz w:val="28"/>
          <w:szCs w:val="28"/>
        </w:rPr>
      </w:pPr>
      <w:r w:rsidRPr="00A93531">
        <w:rPr>
          <w:rFonts w:ascii="Times New Roman" w:hAnsi="Times New Roman" w:cs="Times New Roman"/>
          <w:i/>
          <w:sz w:val="28"/>
          <w:szCs w:val="28"/>
        </w:rPr>
        <w:t>Доступность</w:t>
      </w:r>
      <w:r w:rsidRPr="00A93531">
        <w:rPr>
          <w:rFonts w:ascii="Times New Roman" w:hAnsi="Times New Roman" w:cs="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A93531" w:rsidRPr="00A93531" w:rsidRDefault="00A93531" w:rsidP="00A93531">
      <w:pPr>
        <w:spacing w:after="0" w:line="240" w:lineRule="auto"/>
        <w:ind w:firstLine="709"/>
        <w:jc w:val="both"/>
        <w:rPr>
          <w:rFonts w:ascii="Times New Roman" w:hAnsi="Times New Roman" w:cs="Times New Roman"/>
          <w:sz w:val="28"/>
          <w:szCs w:val="28"/>
        </w:rPr>
      </w:pPr>
      <w:r w:rsidRPr="00A93531">
        <w:rPr>
          <w:rFonts w:ascii="Times New Roman" w:hAnsi="Times New Roman" w:cs="Times New Roman"/>
          <w:i/>
          <w:sz w:val="28"/>
          <w:szCs w:val="28"/>
        </w:rPr>
        <w:t>Безопасность</w:t>
      </w:r>
      <w:r w:rsidRPr="00A93531">
        <w:rPr>
          <w:rFonts w:ascii="Times New Roman" w:hAnsi="Times New Roman" w:cs="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A93531" w:rsidRPr="00A93531" w:rsidRDefault="00A93531" w:rsidP="00A93531">
      <w:pPr>
        <w:spacing w:after="0" w:line="240" w:lineRule="auto"/>
        <w:ind w:firstLine="709"/>
        <w:jc w:val="both"/>
        <w:rPr>
          <w:rFonts w:ascii="Times New Roman" w:hAnsi="Times New Roman" w:cs="Times New Roman"/>
          <w:sz w:val="28"/>
          <w:szCs w:val="28"/>
        </w:rPr>
      </w:pPr>
      <w:r w:rsidRPr="00A93531">
        <w:rPr>
          <w:rFonts w:ascii="Times New Roman" w:hAnsi="Times New Roman" w:cs="Times New Roman"/>
          <w:sz w:val="28"/>
          <w:szCs w:val="28"/>
        </w:rPr>
        <w:t xml:space="preserve">Проектирование предметно-пространственной образовательной среды в </w:t>
      </w:r>
      <w:r w:rsidR="00362FB6">
        <w:rPr>
          <w:rFonts w:ascii="Times New Roman" w:hAnsi="Times New Roman" w:cs="Times New Roman"/>
          <w:sz w:val="28"/>
          <w:szCs w:val="28"/>
        </w:rPr>
        <w:t>ДОУ «Теремок</w:t>
      </w:r>
      <w:r w:rsidRPr="00A93531">
        <w:rPr>
          <w:rFonts w:ascii="Times New Roman" w:hAnsi="Times New Roman" w:cs="Times New Roman"/>
          <w:sz w:val="28"/>
          <w:szCs w:val="28"/>
        </w:rPr>
        <w:t xml:space="preserve">» осуществляется на основе требований реализуемой образовательной программы; предпочтений, субкультуры и уровня развития детей; общих принципов построения предметно-пространственной среды (гибкого зонирования, динамичности-статичности, индивидуальной комфортности и эмоционального благополучия каждого ребенка, учета </w:t>
      </w:r>
      <w:proofErr w:type="spellStart"/>
      <w:r w:rsidRPr="00A93531">
        <w:rPr>
          <w:rFonts w:ascii="Times New Roman" w:hAnsi="Times New Roman" w:cs="Times New Roman"/>
          <w:sz w:val="28"/>
          <w:szCs w:val="28"/>
        </w:rPr>
        <w:t>гендерных</w:t>
      </w:r>
      <w:proofErr w:type="spellEnd"/>
      <w:r w:rsidRPr="00A93531">
        <w:rPr>
          <w:rFonts w:ascii="Times New Roman" w:hAnsi="Times New Roman" w:cs="Times New Roman"/>
          <w:sz w:val="28"/>
          <w:szCs w:val="28"/>
        </w:rPr>
        <w:t xml:space="preserve"> и возрастных различий детей).</w:t>
      </w:r>
    </w:p>
    <w:p w:rsidR="00A93531" w:rsidRPr="00A93531" w:rsidRDefault="00A93531" w:rsidP="00A93531">
      <w:pPr>
        <w:spacing w:after="0" w:line="240" w:lineRule="auto"/>
        <w:ind w:firstLine="709"/>
        <w:jc w:val="both"/>
        <w:rPr>
          <w:rFonts w:ascii="Times New Roman" w:hAnsi="Times New Roman" w:cs="Times New Roman"/>
          <w:sz w:val="28"/>
          <w:szCs w:val="28"/>
        </w:rPr>
      </w:pPr>
      <w:r w:rsidRPr="00A93531">
        <w:rPr>
          <w:rFonts w:ascii="Times New Roman" w:hAnsi="Times New Roman" w:cs="Times New Roman"/>
          <w:sz w:val="28"/>
          <w:szCs w:val="28"/>
        </w:rPr>
        <w:t>Опираясь на современные, наиболее продуктивные средства создания развивающей среды педагоги ДОУ создают оптимальные условия. Организованы специальные центры для разнообразной детской деятельности: игровой, познавательно-исследовательской, музыкально-художественной, двигательной и др. Оснащение центров меняется в соответствии с тематическим планированием образовательного процесса.</w:t>
      </w:r>
    </w:p>
    <w:p w:rsidR="00A93531" w:rsidRPr="00A93531" w:rsidRDefault="00A93531" w:rsidP="00A93531">
      <w:pPr>
        <w:spacing w:after="0" w:line="240" w:lineRule="auto"/>
        <w:ind w:firstLine="709"/>
        <w:jc w:val="both"/>
        <w:rPr>
          <w:rFonts w:ascii="Times New Roman" w:hAnsi="Times New Roman" w:cs="Times New Roman"/>
          <w:sz w:val="28"/>
          <w:szCs w:val="28"/>
        </w:rPr>
      </w:pPr>
      <w:r w:rsidRPr="00A93531">
        <w:rPr>
          <w:rFonts w:ascii="Times New Roman" w:hAnsi="Times New Roman" w:cs="Times New Roman"/>
          <w:sz w:val="28"/>
          <w:szCs w:val="28"/>
        </w:rPr>
        <w:t xml:space="preserve">Соблюдение принципа гибкого зонирования позволяет дошкольникам заниматься одновременно разными видами деятельности, не мешая друг другу. Во всех возрастных группах создана уютная естественная обстановка, гармоничная по цветовому и пространственному решению. </w:t>
      </w:r>
    </w:p>
    <w:p w:rsidR="00A93531" w:rsidRPr="00A93531" w:rsidRDefault="00362FB6" w:rsidP="00A935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группе</w:t>
      </w:r>
      <w:r w:rsidR="00A93531" w:rsidRPr="00A93531">
        <w:rPr>
          <w:rFonts w:ascii="Times New Roman" w:hAnsi="Times New Roman" w:cs="Times New Roman"/>
          <w:sz w:val="28"/>
          <w:szCs w:val="28"/>
        </w:rPr>
        <w:t xml:space="preserve"> детского сада созданы следующие  центры </w:t>
      </w:r>
      <w:r w:rsidR="00A93531" w:rsidRPr="00A93531">
        <w:rPr>
          <w:rFonts w:ascii="Times New Roman" w:hAnsi="Times New Roman" w:cs="Times New Roman"/>
          <w:color w:val="4F81BD"/>
          <w:sz w:val="28"/>
          <w:szCs w:val="28"/>
        </w:rPr>
        <w:t xml:space="preserve"> </w:t>
      </w:r>
      <w:r w:rsidR="00A93531" w:rsidRPr="00A93531">
        <w:rPr>
          <w:rFonts w:ascii="Times New Roman" w:hAnsi="Times New Roman" w:cs="Times New Roman"/>
          <w:sz w:val="28"/>
          <w:szCs w:val="28"/>
        </w:rPr>
        <w:t>развития:</w:t>
      </w:r>
      <w:r w:rsidR="00A93531" w:rsidRPr="00A93531">
        <w:rPr>
          <w:rFonts w:ascii="Times New Roman" w:hAnsi="Times New Roman" w:cs="Times New Roman"/>
          <w:color w:val="4F81BD"/>
          <w:sz w:val="28"/>
          <w:szCs w:val="28"/>
        </w:rPr>
        <w:t xml:space="preserve"> </w:t>
      </w:r>
    </w:p>
    <w:p w:rsidR="00A93531" w:rsidRPr="00A93531" w:rsidRDefault="00A93531" w:rsidP="00A93531">
      <w:pPr>
        <w:tabs>
          <w:tab w:val="left" w:pos="862"/>
        </w:tabs>
        <w:spacing w:after="0" w:line="240" w:lineRule="auto"/>
        <w:ind w:firstLine="709"/>
        <w:jc w:val="both"/>
        <w:rPr>
          <w:rFonts w:ascii="Times New Roman" w:hAnsi="Times New Roman" w:cs="Times New Roman"/>
          <w:sz w:val="28"/>
          <w:szCs w:val="28"/>
        </w:rPr>
      </w:pPr>
      <w:r w:rsidRPr="00A93531">
        <w:rPr>
          <w:rFonts w:ascii="Times New Roman" w:hAnsi="Times New Roman" w:cs="Times New Roman"/>
          <w:sz w:val="28"/>
          <w:szCs w:val="28"/>
        </w:rPr>
        <w:t>1.</w:t>
      </w:r>
      <w:r w:rsidR="00362FB6">
        <w:rPr>
          <w:rFonts w:ascii="Times New Roman" w:hAnsi="Times New Roman" w:cs="Times New Roman"/>
          <w:sz w:val="28"/>
          <w:szCs w:val="28"/>
        </w:rPr>
        <w:t xml:space="preserve"> </w:t>
      </w:r>
      <w:r w:rsidRPr="00A93531">
        <w:rPr>
          <w:rFonts w:ascii="Times New Roman" w:hAnsi="Times New Roman" w:cs="Times New Roman"/>
          <w:sz w:val="28"/>
          <w:szCs w:val="28"/>
        </w:rPr>
        <w:t>Книжный уголок. (Книги, рекомендованные для чтения детям определенного  возраста, книги, любимые детьми данной группы, сезонная литература, детские журналы (старший дошкольный возраст), детские рисунки, книги по увлечениям детей).</w:t>
      </w:r>
    </w:p>
    <w:p w:rsidR="00A93531" w:rsidRPr="00A93531" w:rsidRDefault="00A93531" w:rsidP="00A93531">
      <w:pPr>
        <w:tabs>
          <w:tab w:val="left" w:pos="862"/>
        </w:tabs>
        <w:spacing w:after="0" w:line="240" w:lineRule="auto"/>
        <w:ind w:firstLine="709"/>
        <w:jc w:val="both"/>
        <w:rPr>
          <w:rFonts w:ascii="Times New Roman" w:hAnsi="Times New Roman" w:cs="Times New Roman"/>
          <w:sz w:val="28"/>
          <w:szCs w:val="28"/>
        </w:rPr>
      </w:pPr>
      <w:r w:rsidRPr="00A93531">
        <w:rPr>
          <w:rFonts w:ascii="Times New Roman" w:hAnsi="Times New Roman" w:cs="Times New Roman"/>
          <w:sz w:val="28"/>
          <w:szCs w:val="28"/>
        </w:rPr>
        <w:t>2.</w:t>
      </w:r>
      <w:r w:rsidR="00362FB6">
        <w:rPr>
          <w:rFonts w:ascii="Times New Roman" w:hAnsi="Times New Roman" w:cs="Times New Roman"/>
          <w:sz w:val="28"/>
          <w:szCs w:val="28"/>
        </w:rPr>
        <w:t xml:space="preserve"> </w:t>
      </w:r>
      <w:r w:rsidRPr="00A93531">
        <w:rPr>
          <w:rFonts w:ascii="Times New Roman" w:hAnsi="Times New Roman" w:cs="Times New Roman"/>
          <w:sz w:val="28"/>
          <w:szCs w:val="28"/>
        </w:rPr>
        <w:t xml:space="preserve">Центр речевого творчества. (Игры и оборудование для развития речи и подготовки ребенка к освоению чтения и письма), настольно-печатные игры. </w:t>
      </w:r>
      <w:proofErr w:type="gramStart"/>
      <w:r w:rsidRPr="00A93531">
        <w:rPr>
          <w:rFonts w:ascii="Times New Roman" w:hAnsi="Times New Roman" w:cs="Times New Roman"/>
          <w:sz w:val="28"/>
          <w:szCs w:val="28"/>
        </w:rPr>
        <w:t>Оборудование для театрализованной деятельности: шапочки, маски для игр-драматизаций, кукольный театр, пальчиковый, перчаточный театры, плоскостной театр, теневой театр, уголок ряженья, атрибуты для театрализованных и режиссерских игр и т.д.)</w:t>
      </w:r>
      <w:proofErr w:type="gramEnd"/>
    </w:p>
    <w:p w:rsidR="00A93531" w:rsidRPr="00A93531" w:rsidRDefault="00362FB6" w:rsidP="00A93531">
      <w:pPr>
        <w:tabs>
          <w:tab w:val="left" w:pos="86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93531" w:rsidRPr="00A93531">
        <w:rPr>
          <w:rFonts w:ascii="Times New Roman" w:hAnsi="Times New Roman" w:cs="Times New Roman"/>
          <w:sz w:val="28"/>
          <w:szCs w:val="28"/>
        </w:rPr>
        <w:t>.</w:t>
      </w:r>
      <w:r>
        <w:rPr>
          <w:rFonts w:ascii="Times New Roman" w:hAnsi="Times New Roman" w:cs="Times New Roman"/>
          <w:sz w:val="28"/>
          <w:szCs w:val="28"/>
        </w:rPr>
        <w:t xml:space="preserve"> Уголок </w:t>
      </w:r>
      <w:r w:rsidR="00A93531" w:rsidRPr="00A93531">
        <w:rPr>
          <w:rFonts w:ascii="Times New Roman" w:hAnsi="Times New Roman" w:cs="Times New Roman"/>
          <w:sz w:val="28"/>
          <w:szCs w:val="28"/>
        </w:rPr>
        <w:t>строительно-конструктивных игр.  (Конструктор</w:t>
      </w:r>
      <w:r>
        <w:rPr>
          <w:rFonts w:ascii="Times New Roman" w:hAnsi="Times New Roman" w:cs="Times New Roman"/>
          <w:sz w:val="28"/>
          <w:szCs w:val="28"/>
        </w:rPr>
        <w:t>ы, деревянные и пластмассовые,</w:t>
      </w:r>
      <w:r w:rsidR="00A93531" w:rsidRPr="00A93531">
        <w:rPr>
          <w:rFonts w:ascii="Times New Roman" w:hAnsi="Times New Roman" w:cs="Times New Roman"/>
          <w:sz w:val="28"/>
          <w:szCs w:val="28"/>
        </w:rPr>
        <w:t xml:space="preserve"> с разными способами крепления деталей, </w:t>
      </w:r>
      <w:r w:rsidR="00A93531" w:rsidRPr="00A93531">
        <w:rPr>
          <w:rFonts w:ascii="Times New Roman" w:hAnsi="Times New Roman" w:cs="Times New Roman"/>
          <w:sz w:val="28"/>
          <w:szCs w:val="28"/>
        </w:rPr>
        <w:lastRenderedPageBreak/>
        <w:t>силуэты, картинки, альбомы, конструктивные карты, простейшие чертежи,  опорные схемы, необходимые для игр материалы и инструменты)</w:t>
      </w:r>
    </w:p>
    <w:p w:rsidR="00A93531" w:rsidRPr="00A93531" w:rsidRDefault="00362FB6" w:rsidP="00A93531">
      <w:pPr>
        <w:tabs>
          <w:tab w:val="left" w:pos="86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93531" w:rsidRPr="00A93531">
        <w:rPr>
          <w:rFonts w:ascii="Times New Roman" w:hAnsi="Times New Roman" w:cs="Times New Roman"/>
          <w:sz w:val="28"/>
          <w:szCs w:val="28"/>
        </w:rPr>
        <w:t>.</w:t>
      </w:r>
      <w:r>
        <w:rPr>
          <w:rFonts w:ascii="Times New Roman" w:hAnsi="Times New Roman" w:cs="Times New Roman"/>
          <w:sz w:val="28"/>
          <w:szCs w:val="28"/>
        </w:rPr>
        <w:t xml:space="preserve"> </w:t>
      </w:r>
      <w:r w:rsidR="00A93531" w:rsidRPr="00A93531">
        <w:rPr>
          <w:rFonts w:ascii="Times New Roman" w:hAnsi="Times New Roman" w:cs="Times New Roman"/>
          <w:sz w:val="28"/>
          <w:szCs w:val="28"/>
        </w:rPr>
        <w:t xml:space="preserve">Уголок  развивающих игр (игротека). </w:t>
      </w:r>
      <w:proofErr w:type="gramStart"/>
      <w:r w:rsidR="00A93531" w:rsidRPr="00A93531">
        <w:rPr>
          <w:rFonts w:ascii="Times New Roman" w:hAnsi="Times New Roman" w:cs="Times New Roman"/>
          <w:sz w:val="28"/>
          <w:szCs w:val="28"/>
        </w:rPr>
        <w:t>(Игры на соотнесение предметов, геометрических фигур по цвету, размеру и группировка их по 1-2 признакам, игры на раскладывание в ряд с чередованием геометрических фигур, предметов по размеру, цвету, нанизывание бус на шнур, рамки-вкладыши, геометрическая мозаика, геометр</w:t>
      </w:r>
      <w:r>
        <w:rPr>
          <w:rFonts w:ascii="Times New Roman" w:hAnsi="Times New Roman" w:cs="Times New Roman"/>
          <w:sz w:val="28"/>
          <w:szCs w:val="28"/>
        </w:rPr>
        <w:t>ическое лото.</w:t>
      </w:r>
      <w:proofErr w:type="gramEnd"/>
    </w:p>
    <w:p w:rsidR="00A93531" w:rsidRPr="00A93531" w:rsidRDefault="00362FB6" w:rsidP="00A93531">
      <w:pPr>
        <w:tabs>
          <w:tab w:val="left" w:pos="86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93531" w:rsidRPr="00A93531">
        <w:rPr>
          <w:rFonts w:ascii="Times New Roman" w:hAnsi="Times New Roman" w:cs="Times New Roman"/>
          <w:sz w:val="28"/>
          <w:szCs w:val="28"/>
        </w:rPr>
        <w:t>.</w:t>
      </w:r>
      <w:r>
        <w:rPr>
          <w:rFonts w:ascii="Times New Roman" w:hAnsi="Times New Roman" w:cs="Times New Roman"/>
          <w:sz w:val="28"/>
          <w:szCs w:val="28"/>
        </w:rPr>
        <w:t xml:space="preserve"> </w:t>
      </w:r>
      <w:r w:rsidR="00A93531" w:rsidRPr="00A93531">
        <w:rPr>
          <w:rFonts w:ascii="Times New Roman" w:hAnsi="Times New Roman" w:cs="Times New Roman"/>
          <w:sz w:val="28"/>
          <w:szCs w:val="28"/>
        </w:rPr>
        <w:t xml:space="preserve">Центр изобразительного искусства. </w:t>
      </w:r>
      <w:proofErr w:type="gramStart"/>
      <w:r w:rsidR="00A93531" w:rsidRPr="00A93531">
        <w:rPr>
          <w:rFonts w:ascii="Times New Roman" w:hAnsi="Times New Roman" w:cs="Times New Roman"/>
          <w:sz w:val="28"/>
          <w:szCs w:val="28"/>
        </w:rPr>
        <w:t>(Оборудование для изобразительной деятельности: полочка с подлинными произведениями искусства, трафареты, лекала, геометрические формы, силуэты, краски, кисти, карандаши, мелки, фломастеры, белая и цветная бумага, ножницы.</w:t>
      </w:r>
      <w:proofErr w:type="gramEnd"/>
      <w:r w:rsidR="00A93531" w:rsidRPr="00A93531">
        <w:rPr>
          <w:rFonts w:ascii="Times New Roman" w:hAnsi="Times New Roman" w:cs="Times New Roman"/>
          <w:sz w:val="28"/>
          <w:szCs w:val="28"/>
        </w:rPr>
        <w:t xml:space="preserve"> </w:t>
      </w:r>
      <w:proofErr w:type="gramStart"/>
      <w:r w:rsidR="00A93531" w:rsidRPr="00A93531">
        <w:rPr>
          <w:rFonts w:ascii="Times New Roman" w:hAnsi="Times New Roman" w:cs="Times New Roman"/>
          <w:sz w:val="28"/>
          <w:szCs w:val="28"/>
        </w:rPr>
        <w:t>Пластилин, салфетки, губки, штампы, тампоны, силуэты одежды, предметов декоративно-прикладного искусства, детские и взрослые работы по рисованию, аппликации, баночки для воды,  природный и бросовый материал, дидактические игры, глиняные игрушки, скульптура малых форм, изображающая животных, расписные разделочные доски (городецкие), подносы (</w:t>
      </w:r>
      <w:proofErr w:type="spellStart"/>
      <w:r w:rsidR="00A93531" w:rsidRPr="00A93531">
        <w:rPr>
          <w:rFonts w:ascii="Times New Roman" w:hAnsi="Times New Roman" w:cs="Times New Roman"/>
          <w:sz w:val="28"/>
          <w:szCs w:val="28"/>
        </w:rPr>
        <w:t>жостовские</w:t>
      </w:r>
      <w:proofErr w:type="spellEnd"/>
      <w:r w:rsidR="00A93531" w:rsidRPr="00A93531">
        <w:rPr>
          <w:rFonts w:ascii="Times New Roman" w:hAnsi="Times New Roman" w:cs="Times New Roman"/>
          <w:sz w:val="28"/>
          <w:szCs w:val="28"/>
        </w:rPr>
        <w:t>), дымковские игрушки и др.</w:t>
      </w:r>
      <w:proofErr w:type="gramEnd"/>
    </w:p>
    <w:p w:rsidR="00A93531" w:rsidRPr="00A93531" w:rsidRDefault="00362FB6" w:rsidP="00A93531">
      <w:pPr>
        <w:tabs>
          <w:tab w:val="left" w:pos="86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93531" w:rsidRPr="00A93531">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243982">
        <w:rPr>
          <w:rFonts w:ascii="Times New Roman" w:hAnsi="Times New Roman" w:cs="Times New Roman"/>
          <w:sz w:val="28"/>
          <w:szCs w:val="28"/>
        </w:rPr>
        <w:t>Спортивный уголок - оснащен</w:t>
      </w:r>
      <w:r w:rsidR="00A93531" w:rsidRPr="00A93531">
        <w:rPr>
          <w:rFonts w:ascii="Times New Roman" w:hAnsi="Times New Roman" w:cs="Times New Roman"/>
          <w:sz w:val="28"/>
          <w:szCs w:val="28"/>
        </w:rPr>
        <w:t xml:space="preserve"> физкультурным инвентарем и оборудованием для спортивных игр и упражнений, настольные игры «Футбол», «Хоккей», и др.). </w:t>
      </w:r>
      <w:proofErr w:type="gramEnd"/>
    </w:p>
    <w:p w:rsidR="00A93531" w:rsidRPr="00A93531" w:rsidRDefault="00362FB6" w:rsidP="00A93531">
      <w:pPr>
        <w:tabs>
          <w:tab w:val="left" w:pos="86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93531" w:rsidRPr="00A93531">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A93531" w:rsidRPr="00A93531">
        <w:rPr>
          <w:rFonts w:ascii="Times New Roman" w:hAnsi="Times New Roman" w:cs="Times New Roman"/>
          <w:sz w:val="28"/>
          <w:szCs w:val="28"/>
        </w:rPr>
        <w:t>У</w:t>
      </w:r>
      <w:r w:rsidR="00243982">
        <w:rPr>
          <w:rFonts w:ascii="Times New Roman" w:hAnsi="Times New Roman" w:cs="Times New Roman"/>
          <w:sz w:val="28"/>
          <w:szCs w:val="28"/>
        </w:rPr>
        <w:t>голок для сюжетно-ролевых игр - о</w:t>
      </w:r>
      <w:r w:rsidR="00A93531" w:rsidRPr="00A93531">
        <w:rPr>
          <w:rFonts w:ascii="Times New Roman" w:hAnsi="Times New Roman" w:cs="Times New Roman"/>
          <w:sz w:val="28"/>
          <w:szCs w:val="28"/>
        </w:rPr>
        <w:t>снащен атрибутами к сюжетно-ролевым играм в соответствии с возрастом детей; зона игра для мальчиков: модели транспорта разных видов, цветов и размеров, сборные модели транспорта, фигурки людей и животных и др.; зона игр для девочек: куклы и комплекты одежды для них, наборы мебели и посуды для кукол, плоскостные изображения кукол.</w:t>
      </w:r>
      <w:proofErr w:type="gramEnd"/>
    </w:p>
    <w:p w:rsidR="00A93531" w:rsidRPr="00A93531" w:rsidRDefault="00362FB6" w:rsidP="00A93531">
      <w:pPr>
        <w:tabs>
          <w:tab w:val="left" w:pos="86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93531" w:rsidRPr="00A93531">
        <w:rPr>
          <w:rFonts w:ascii="Times New Roman" w:hAnsi="Times New Roman" w:cs="Times New Roman"/>
          <w:sz w:val="28"/>
          <w:szCs w:val="28"/>
        </w:rPr>
        <w:t>.</w:t>
      </w:r>
      <w:r>
        <w:rPr>
          <w:rFonts w:ascii="Times New Roman" w:hAnsi="Times New Roman" w:cs="Times New Roman"/>
          <w:sz w:val="28"/>
          <w:szCs w:val="28"/>
        </w:rPr>
        <w:t xml:space="preserve"> </w:t>
      </w:r>
      <w:r w:rsidR="00A93531" w:rsidRPr="00A93531">
        <w:rPr>
          <w:rFonts w:ascii="Times New Roman" w:hAnsi="Times New Roman" w:cs="Times New Roman"/>
          <w:sz w:val="28"/>
          <w:szCs w:val="28"/>
        </w:rPr>
        <w:t xml:space="preserve">Музыкальный уголок. </w:t>
      </w:r>
      <w:proofErr w:type="gramStart"/>
      <w:r w:rsidR="00A93531" w:rsidRPr="00A93531">
        <w:rPr>
          <w:rFonts w:ascii="Times New Roman" w:hAnsi="Times New Roman" w:cs="Times New Roman"/>
          <w:sz w:val="28"/>
          <w:szCs w:val="28"/>
        </w:rPr>
        <w:t>(Детские музыкальные инструменты: металлофон, барабан, гармошки, маракасы, поющие игрушки, звучащие предметы-заместители, магнитофон, кассеты с записью музыкальных произведений).</w:t>
      </w:r>
      <w:proofErr w:type="gramEnd"/>
    </w:p>
    <w:p w:rsidR="00A93531" w:rsidRPr="00A93531" w:rsidRDefault="00362FB6" w:rsidP="00A935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93531" w:rsidRPr="00A93531">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A93531" w:rsidRPr="00A93531">
        <w:rPr>
          <w:rFonts w:ascii="Times New Roman" w:hAnsi="Times New Roman" w:cs="Times New Roman"/>
          <w:sz w:val="28"/>
          <w:szCs w:val="28"/>
        </w:rPr>
        <w:t>Театральный уголок</w:t>
      </w:r>
      <w:r w:rsidR="00243982">
        <w:rPr>
          <w:rFonts w:ascii="Times New Roman" w:hAnsi="Times New Roman" w:cs="Times New Roman"/>
          <w:sz w:val="28"/>
          <w:szCs w:val="28"/>
        </w:rPr>
        <w:t xml:space="preserve"> - </w:t>
      </w:r>
      <w:r w:rsidR="00A93531" w:rsidRPr="00A93531">
        <w:rPr>
          <w:rFonts w:ascii="Times New Roman" w:hAnsi="Times New Roman" w:cs="Times New Roman"/>
          <w:sz w:val="28"/>
          <w:szCs w:val="28"/>
        </w:rPr>
        <w:t xml:space="preserve"> оснащен костюмами и элементами костюмов для театрализованного представления, настольными, кукольными, пальчиковыми, теневыми  театрами).</w:t>
      </w:r>
      <w:proofErr w:type="gramEnd"/>
    </w:p>
    <w:p w:rsidR="00391AF0" w:rsidRDefault="00391AF0" w:rsidP="00362FB6">
      <w:pPr>
        <w:spacing w:after="0" w:line="240" w:lineRule="auto"/>
        <w:jc w:val="both"/>
        <w:rPr>
          <w:rFonts w:ascii="Times New Roman" w:hAnsi="Times New Roman" w:cs="Times New Roman"/>
          <w:b/>
          <w:bCs/>
          <w:sz w:val="28"/>
          <w:szCs w:val="28"/>
        </w:rPr>
        <w:sectPr w:rsidR="00391AF0" w:rsidSect="00095EF2">
          <w:pgSz w:w="11906" w:h="16838"/>
          <w:pgMar w:top="1134" w:right="850" w:bottom="1134" w:left="1701" w:header="709" w:footer="709" w:gutter="0"/>
          <w:cols w:space="708"/>
          <w:docGrid w:linePitch="360"/>
        </w:sectPr>
      </w:pPr>
    </w:p>
    <w:p w:rsidR="00A93531" w:rsidRPr="00A93531" w:rsidRDefault="00A93531" w:rsidP="00013E66">
      <w:pPr>
        <w:tabs>
          <w:tab w:val="left" w:pos="5959"/>
        </w:tabs>
        <w:spacing w:after="0" w:line="240" w:lineRule="auto"/>
        <w:jc w:val="center"/>
        <w:rPr>
          <w:rFonts w:ascii="Times New Roman" w:hAnsi="Times New Roman" w:cs="Times New Roman"/>
          <w:b/>
          <w:bCs/>
          <w:sz w:val="28"/>
          <w:szCs w:val="28"/>
        </w:rPr>
      </w:pPr>
      <w:r w:rsidRPr="00A93531">
        <w:rPr>
          <w:rFonts w:ascii="Times New Roman" w:hAnsi="Times New Roman" w:cs="Times New Roman"/>
          <w:b/>
          <w:bCs/>
          <w:sz w:val="28"/>
          <w:szCs w:val="28"/>
        </w:rPr>
        <w:lastRenderedPageBreak/>
        <w:t>IV. КРАТКАЯ ПРЕЗЕНТАЦИЯ ПРОГРАММЫ</w:t>
      </w:r>
    </w:p>
    <w:p w:rsidR="00A93531" w:rsidRPr="00A93531" w:rsidRDefault="00A93531" w:rsidP="00A93531">
      <w:pPr>
        <w:autoSpaceDE w:val="0"/>
        <w:autoSpaceDN w:val="0"/>
        <w:adjustRightInd w:val="0"/>
        <w:spacing w:after="0" w:line="240" w:lineRule="auto"/>
        <w:ind w:firstLine="567"/>
        <w:jc w:val="both"/>
        <w:rPr>
          <w:rFonts w:ascii="Times New Roman" w:hAnsi="Times New Roman" w:cs="Times New Roman"/>
          <w:sz w:val="28"/>
          <w:szCs w:val="28"/>
        </w:rPr>
      </w:pPr>
      <w:r w:rsidRPr="00A93531">
        <w:rPr>
          <w:rFonts w:ascii="Times New Roman" w:hAnsi="Times New Roman" w:cs="Times New Roman"/>
          <w:sz w:val="28"/>
          <w:szCs w:val="28"/>
        </w:rPr>
        <w:t xml:space="preserve">Основная образовательная программа дошкольного образования </w:t>
      </w:r>
      <w:r w:rsidR="00362FB6">
        <w:rPr>
          <w:rFonts w:ascii="Times New Roman" w:hAnsi="Times New Roman" w:cs="Times New Roman"/>
          <w:sz w:val="28"/>
          <w:szCs w:val="28"/>
        </w:rPr>
        <w:t>ДОУ «Теремок</w:t>
      </w:r>
      <w:r w:rsidRPr="00A93531">
        <w:rPr>
          <w:rFonts w:ascii="Times New Roman" w:hAnsi="Times New Roman" w:cs="Times New Roman"/>
          <w:sz w:val="28"/>
          <w:szCs w:val="28"/>
        </w:rPr>
        <w:t xml:space="preserve">» </w:t>
      </w:r>
      <w:proofErr w:type="spellStart"/>
      <w:r w:rsidR="00362FB6">
        <w:rPr>
          <w:rFonts w:ascii="Times New Roman" w:hAnsi="Times New Roman" w:cs="Times New Roman"/>
          <w:sz w:val="28"/>
          <w:szCs w:val="28"/>
        </w:rPr>
        <w:t>с</w:t>
      </w:r>
      <w:proofErr w:type="gramStart"/>
      <w:r w:rsidR="00362FB6">
        <w:rPr>
          <w:rFonts w:ascii="Times New Roman" w:hAnsi="Times New Roman" w:cs="Times New Roman"/>
          <w:sz w:val="28"/>
          <w:szCs w:val="28"/>
        </w:rPr>
        <w:t>.Л</w:t>
      </w:r>
      <w:proofErr w:type="gramEnd"/>
      <w:r w:rsidR="00362FB6">
        <w:rPr>
          <w:rFonts w:ascii="Times New Roman" w:hAnsi="Times New Roman" w:cs="Times New Roman"/>
          <w:sz w:val="28"/>
          <w:szCs w:val="28"/>
        </w:rPr>
        <w:t>убяное-Первое</w:t>
      </w:r>
      <w:proofErr w:type="spellEnd"/>
      <w:r w:rsidRPr="00A93531">
        <w:rPr>
          <w:rFonts w:ascii="Times New Roman" w:hAnsi="Times New Roman" w:cs="Times New Roman"/>
          <w:sz w:val="28"/>
          <w:szCs w:val="28"/>
        </w:rPr>
        <w:t xml:space="preserve"> (далее -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разработана </w:t>
      </w:r>
      <w:r w:rsidRPr="00A93531">
        <w:rPr>
          <w:rFonts w:ascii="Times New Roman" w:hAnsi="Times New Roman" w:cs="Times New Roman"/>
          <w:color w:val="000000"/>
          <w:sz w:val="28"/>
          <w:szCs w:val="28"/>
        </w:rPr>
        <w:t>на основании  нормативно – правового обеспечения.</w:t>
      </w:r>
    </w:p>
    <w:p w:rsidR="00A93531" w:rsidRPr="00A93531" w:rsidRDefault="00A93531" w:rsidP="00A93531">
      <w:pPr>
        <w:spacing w:after="0" w:line="240" w:lineRule="auto"/>
        <w:ind w:firstLine="709"/>
        <w:jc w:val="both"/>
        <w:rPr>
          <w:rFonts w:ascii="Times New Roman" w:hAnsi="Times New Roman" w:cs="Times New Roman"/>
          <w:sz w:val="28"/>
          <w:szCs w:val="28"/>
        </w:rPr>
      </w:pPr>
      <w:r w:rsidRPr="00A93531">
        <w:rPr>
          <w:rFonts w:ascii="Times New Roman" w:hAnsi="Times New Roman" w:cs="Times New Roman"/>
          <w:color w:val="000000"/>
          <w:sz w:val="28"/>
          <w:szCs w:val="28"/>
        </w:rPr>
        <w:t xml:space="preserve">Обязательная часть Программы разработана на основе содержания </w:t>
      </w:r>
      <w:r w:rsidRPr="00A93531">
        <w:rPr>
          <w:rFonts w:ascii="Times New Roman" w:hAnsi="Times New Roman" w:cs="Times New Roman"/>
          <w:sz w:val="28"/>
          <w:szCs w:val="28"/>
        </w:rPr>
        <w:t xml:space="preserve"> примерной общеобразовательной программы дошкольного образования «От рождения до школы» под редакцией Н. Е. </w:t>
      </w:r>
      <w:proofErr w:type="spellStart"/>
      <w:r w:rsidRPr="00A93531">
        <w:rPr>
          <w:rFonts w:ascii="Times New Roman" w:hAnsi="Times New Roman" w:cs="Times New Roman"/>
          <w:sz w:val="28"/>
          <w:szCs w:val="28"/>
        </w:rPr>
        <w:t>Вераксы</w:t>
      </w:r>
      <w:proofErr w:type="spellEnd"/>
      <w:r w:rsidRPr="00A93531">
        <w:rPr>
          <w:rFonts w:ascii="Times New Roman" w:hAnsi="Times New Roman" w:cs="Times New Roman"/>
          <w:sz w:val="28"/>
          <w:szCs w:val="28"/>
        </w:rPr>
        <w:t xml:space="preserve">, Т.С. Комаровой, М. А. Васильевой. </w:t>
      </w:r>
    </w:p>
    <w:p w:rsidR="00243982" w:rsidRPr="00243982" w:rsidRDefault="00A93531" w:rsidP="00243982">
      <w:pPr>
        <w:spacing w:after="0" w:line="240" w:lineRule="auto"/>
        <w:ind w:firstLine="709"/>
        <w:jc w:val="both"/>
        <w:rPr>
          <w:rFonts w:ascii="Times New Roman" w:hAnsi="Times New Roman" w:cs="Times New Roman"/>
          <w:bCs/>
          <w:sz w:val="28"/>
          <w:szCs w:val="28"/>
        </w:rPr>
      </w:pPr>
      <w:r w:rsidRPr="00A93531">
        <w:rPr>
          <w:rFonts w:ascii="Times New Roman" w:hAnsi="Times New Roman" w:cs="Times New Roman"/>
          <w:color w:val="000000"/>
          <w:sz w:val="28"/>
          <w:szCs w:val="28"/>
        </w:rPr>
        <w:t>Часть, формируемая участниками образовательных отношений, разработана на основе содержания</w:t>
      </w:r>
      <w:r w:rsidRPr="00A93531">
        <w:rPr>
          <w:rFonts w:ascii="Times New Roman" w:hAnsi="Times New Roman" w:cs="Times New Roman"/>
          <w:sz w:val="28"/>
          <w:szCs w:val="28"/>
        </w:rPr>
        <w:t xml:space="preserve"> авторской программы духовно-нравственного воспитания «Добрый мир. </w:t>
      </w:r>
      <w:proofErr w:type="gramStart"/>
      <w:r w:rsidRPr="00A93531">
        <w:rPr>
          <w:rFonts w:ascii="Times New Roman" w:hAnsi="Times New Roman" w:cs="Times New Roman"/>
          <w:sz w:val="28"/>
          <w:szCs w:val="28"/>
        </w:rPr>
        <w:t>Православная культура для малышей» Л</w:t>
      </w:r>
      <w:r w:rsidRPr="00243982">
        <w:rPr>
          <w:rFonts w:ascii="Times New Roman" w:hAnsi="Times New Roman" w:cs="Times New Roman"/>
          <w:sz w:val="28"/>
          <w:szCs w:val="28"/>
        </w:rPr>
        <w:t>.Л. Шевченко; парциальной программы для дошкольных образовательных организаций «</w:t>
      </w:r>
      <w:proofErr w:type="spellStart"/>
      <w:r w:rsidRPr="00243982">
        <w:rPr>
          <w:rFonts w:ascii="Times New Roman" w:hAnsi="Times New Roman" w:cs="Times New Roman"/>
          <w:sz w:val="28"/>
          <w:szCs w:val="28"/>
        </w:rPr>
        <w:t>Белгородоведение</w:t>
      </w:r>
      <w:proofErr w:type="spellEnd"/>
      <w:r w:rsidRPr="00243982">
        <w:rPr>
          <w:rFonts w:ascii="Times New Roman" w:hAnsi="Times New Roman" w:cs="Times New Roman"/>
          <w:sz w:val="28"/>
          <w:szCs w:val="28"/>
        </w:rPr>
        <w:t>»</w:t>
      </w:r>
      <w:r w:rsidRPr="00243982">
        <w:rPr>
          <w:rFonts w:ascii="Times New Roman" w:hAnsi="Times New Roman" w:cs="Times New Roman"/>
          <w:bCs/>
          <w:sz w:val="28"/>
          <w:szCs w:val="28"/>
        </w:rPr>
        <w:t xml:space="preserve"> </w:t>
      </w:r>
      <w:proofErr w:type="spellStart"/>
      <w:r w:rsidRPr="00243982">
        <w:rPr>
          <w:rFonts w:ascii="Times New Roman" w:hAnsi="Times New Roman" w:cs="Times New Roman"/>
          <w:bCs/>
          <w:sz w:val="28"/>
          <w:szCs w:val="28"/>
        </w:rPr>
        <w:t>Т.М.Стручаева</w:t>
      </w:r>
      <w:proofErr w:type="spellEnd"/>
      <w:r w:rsidRPr="00243982">
        <w:rPr>
          <w:rFonts w:ascii="Times New Roman" w:hAnsi="Times New Roman" w:cs="Times New Roman"/>
          <w:bCs/>
          <w:sz w:val="28"/>
          <w:szCs w:val="28"/>
        </w:rPr>
        <w:t xml:space="preserve">, </w:t>
      </w:r>
      <w:proofErr w:type="spellStart"/>
      <w:r w:rsidRPr="00243982">
        <w:rPr>
          <w:rFonts w:ascii="Times New Roman" w:hAnsi="Times New Roman" w:cs="Times New Roman"/>
          <w:bCs/>
          <w:sz w:val="28"/>
          <w:szCs w:val="28"/>
        </w:rPr>
        <w:t>Н.Д.Епанчинцева</w:t>
      </w:r>
      <w:proofErr w:type="spellEnd"/>
      <w:r w:rsidRPr="00243982">
        <w:rPr>
          <w:rFonts w:ascii="Times New Roman" w:hAnsi="Times New Roman" w:cs="Times New Roman"/>
          <w:bCs/>
          <w:sz w:val="28"/>
          <w:szCs w:val="28"/>
        </w:rPr>
        <w:t xml:space="preserve">, </w:t>
      </w:r>
      <w:proofErr w:type="spellStart"/>
      <w:r w:rsidRPr="00243982">
        <w:rPr>
          <w:rFonts w:ascii="Times New Roman" w:hAnsi="Times New Roman" w:cs="Times New Roman"/>
          <w:bCs/>
          <w:sz w:val="28"/>
          <w:szCs w:val="28"/>
        </w:rPr>
        <w:t>О.А.Брыткова</w:t>
      </w:r>
      <w:proofErr w:type="spellEnd"/>
      <w:r w:rsidRPr="00243982">
        <w:rPr>
          <w:rFonts w:ascii="Times New Roman" w:hAnsi="Times New Roman" w:cs="Times New Roman"/>
          <w:bCs/>
          <w:sz w:val="28"/>
          <w:szCs w:val="28"/>
        </w:rPr>
        <w:t>,</w:t>
      </w:r>
      <w:r w:rsidR="00243982" w:rsidRPr="00243982">
        <w:rPr>
          <w:rFonts w:ascii="Times New Roman" w:hAnsi="Times New Roman" w:cs="Times New Roman"/>
          <w:bCs/>
          <w:sz w:val="28"/>
          <w:szCs w:val="28"/>
        </w:rPr>
        <w:t xml:space="preserve"> Я.Н.Колесникова, </w:t>
      </w:r>
      <w:proofErr w:type="spellStart"/>
      <w:r w:rsidR="00243982" w:rsidRPr="00243982">
        <w:rPr>
          <w:rFonts w:ascii="Times New Roman" w:hAnsi="Times New Roman" w:cs="Times New Roman"/>
          <w:bCs/>
          <w:sz w:val="28"/>
          <w:szCs w:val="28"/>
        </w:rPr>
        <w:t>В.В.Лепетюха</w:t>
      </w:r>
      <w:proofErr w:type="spellEnd"/>
      <w:r w:rsidR="00243982" w:rsidRPr="00243982">
        <w:rPr>
          <w:rFonts w:ascii="Times New Roman" w:hAnsi="Times New Roman" w:cs="Times New Roman"/>
          <w:bCs/>
          <w:sz w:val="28"/>
          <w:szCs w:val="28"/>
        </w:rPr>
        <w:t xml:space="preserve">, </w:t>
      </w:r>
      <w:r w:rsidR="00243982">
        <w:rPr>
          <w:rFonts w:ascii="Times New Roman" w:hAnsi="Times New Roman" w:cs="Times New Roman"/>
          <w:sz w:val="28"/>
          <w:szCs w:val="28"/>
        </w:rPr>
        <w:t>«сквозной» программы</w:t>
      </w:r>
      <w:r w:rsidR="00243982" w:rsidRPr="00243982">
        <w:rPr>
          <w:rFonts w:ascii="Times New Roman" w:hAnsi="Times New Roman" w:cs="Times New Roman"/>
          <w:sz w:val="28"/>
          <w:szCs w:val="28"/>
        </w:rPr>
        <w:t xml:space="preserve"> раннего обучения английскому языку детей в детском саду и 1-м классе начальной школы» под редакцией Н.Д. </w:t>
      </w:r>
      <w:proofErr w:type="spellStart"/>
      <w:r w:rsidR="00243982" w:rsidRPr="00243982">
        <w:rPr>
          <w:rFonts w:ascii="Times New Roman" w:hAnsi="Times New Roman" w:cs="Times New Roman"/>
          <w:sz w:val="28"/>
          <w:szCs w:val="28"/>
        </w:rPr>
        <w:t>Епанчинцевой</w:t>
      </w:r>
      <w:proofErr w:type="spellEnd"/>
      <w:r w:rsidR="00243982" w:rsidRPr="00243982">
        <w:rPr>
          <w:rFonts w:ascii="Times New Roman" w:hAnsi="Times New Roman" w:cs="Times New Roman"/>
          <w:sz w:val="28"/>
          <w:szCs w:val="28"/>
        </w:rPr>
        <w:t xml:space="preserve">, О.А. </w:t>
      </w:r>
      <w:proofErr w:type="spellStart"/>
      <w:r w:rsidR="00243982" w:rsidRPr="00243982">
        <w:rPr>
          <w:rFonts w:ascii="Times New Roman" w:hAnsi="Times New Roman" w:cs="Times New Roman"/>
          <w:sz w:val="28"/>
          <w:szCs w:val="28"/>
        </w:rPr>
        <w:t>Моисеенко</w:t>
      </w:r>
      <w:proofErr w:type="spellEnd"/>
      <w:r w:rsidR="00243982" w:rsidRPr="00243982">
        <w:rPr>
          <w:rFonts w:ascii="Times New Roman" w:hAnsi="Times New Roman" w:cs="Times New Roman"/>
          <w:sz w:val="28"/>
          <w:szCs w:val="28"/>
        </w:rPr>
        <w:t>.</w:t>
      </w:r>
      <w:proofErr w:type="gramEnd"/>
    </w:p>
    <w:p w:rsidR="00A93531" w:rsidRPr="00A93531" w:rsidRDefault="00A93531" w:rsidP="00A93531">
      <w:pPr>
        <w:spacing w:after="0" w:line="240" w:lineRule="auto"/>
        <w:ind w:firstLine="852"/>
        <w:jc w:val="both"/>
        <w:rPr>
          <w:rFonts w:ascii="Times New Roman" w:hAnsi="Times New Roman" w:cs="Times New Roman"/>
          <w:sz w:val="28"/>
          <w:szCs w:val="28"/>
        </w:rPr>
      </w:pPr>
      <w:r w:rsidRPr="00243982">
        <w:rPr>
          <w:rFonts w:ascii="Times New Roman" w:hAnsi="Times New Roman" w:cs="Times New Roman"/>
          <w:sz w:val="28"/>
          <w:szCs w:val="28"/>
        </w:rPr>
        <w:t>Программа обеспечивает</w:t>
      </w:r>
      <w:r w:rsidRPr="00A93531">
        <w:rPr>
          <w:rFonts w:ascii="Times New Roman" w:hAnsi="Times New Roman" w:cs="Times New Roman"/>
          <w:sz w:val="28"/>
          <w:szCs w:val="28"/>
        </w:rPr>
        <w:t xml:space="preserve"> разностороннее развитие детей в возрасте от 1,5 до 7 лет с учетом их возрастных и индивидуальных особенностей по основным направлениям (далее – образовательные области) –  физическому, социально-коммуникативному, познавательному, речевому и художественно-эстетическому развитию. Программа обеспечивает достижение воспитанниками готовности к обучению в школе. </w:t>
      </w:r>
    </w:p>
    <w:p w:rsidR="00A93531" w:rsidRPr="00A93531" w:rsidRDefault="00A93531" w:rsidP="00A93531">
      <w:pPr>
        <w:autoSpaceDE w:val="0"/>
        <w:spacing w:after="0" w:line="240" w:lineRule="auto"/>
        <w:ind w:firstLine="709"/>
        <w:jc w:val="both"/>
        <w:rPr>
          <w:rFonts w:ascii="Times New Roman" w:hAnsi="Times New Roman" w:cs="Times New Roman"/>
          <w:b/>
          <w:sz w:val="28"/>
          <w:szCs w:val="28"/>
        </w:rPr>
      </w:pPr>
      <w:r w:rsidRPr="00A93531">
        <w:rPr>
          <w:rFonts w:ascii="Times New Roman" w:hAnsi="Times New Roman" w:cs="Times New Roman"/>
          <w:b/>
          <w:bCs/>
          <w:sz w:val="28"/>
          <w:szCs w:val="28"/>
        </w:rPr>
        <w:t>Цель Программы</w:t>
      </w:r>
      <w:r w:rsidRPr="00A93531">
        <w:rPr>
          <w:rFonts w:ascii="Times New Roman" w:hAnsi="Times New Roman" w:cs="Times New Roman"/>
          <w:bCs/>
          <w:sz w:val="28"/>
          <w:szCs w:val="28"/>
        </w:rPr>
        <w:t xml:space="preserve">: </w:t>
      </w:r>
      <w:r w:rsidRPr="00A93531">
        <w:rPr>
          <w:rFonts w:ascii="Times New Roman" w:hAnsi="Times New Roman" w:cs="Times New Roman"/>
          <w:bCs/>
          <w:color w:val="000000"/>
          <w:sz w:val="28"/>
          <w:szCs w:val="28"/>
        </w:rPr>
        <w:t xml:space="preserve">создание благоприятных условий для </w:t>
      </w:r>
      <w:r w:rsidRPr="00A93531">
        <w:rPr>
          <w:rFonts w:ascii="Times New Roman" w:hAnsi="Times New Roman" w:cs="Times New Roman"/>
          <w:color w:val="000000"/>
          <w:sz w:val="28"/>
          <w:szCs w:val="28"/>
        </w:rPr>
        <w:t>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w:t>
      </w:r>
      <w:r w:rsidRPr="00A93531">
        <w:rPr>
          <w:rFonts w:ascii="Times New Roman" w:hAnsi="Times New Roman" w:cs="Times New Roman"/>
          <w:bCs/>
          <w:color w:val="000000"/>
          <w:sz w:val="28"/>
          <w:szCs w:val="28"/>
        </w:rPr>
        <w:t>школьника.</w:t>
      </w:r>
    </w:p>
    <w:p w:rsidR="00A93531" w:rsidRPr="00A93531" w:rsidRDefault="00A93531" w:rsidP="00A93531">
      <w:pPr>
        <w:autoSpaceDE w:val="0"/>
        <w:spacing w:after="0" w:line="240" w:lineRule="auto"/>
        <w:ind w:firstLine="709"/>
        <w:jc w:val="both"/>
        <w:rPr>
          <w:rFonts w:ascii="Times New Roman" w:hAnsi="Times New Roman" w:cs="Times New Roman"/>
          <w:color w:val="000000"/>
          <w:sz w:val="28"/>
          <w:szCs w:val="28"/>
        </w:rPr>
      </w:pPr>
      <w:r w:rsidRPr="00A93531">
        <w:rPr>
          <w:rFonts w:ascii="Times New Roman" w:hAnsi="Times New Roman" w:cs="Times New Roman"/>
          <w:b/>
          <w:sz w:val="28"/>
          <w:szCs w:val="28"/>
        </w:rPr>
        <w:t>Задачи:</w:t>
      </w:r>
    </w:p>
    <w:p w:rsidR="00A93531" w:rsidRPr="00A93531" w:rsidRDefault="00A93531" w:rsidP="00013E66">
      <w:pPr>
        <w:numPr>
          <w:ilvl w:val="0"/>
          <w:numId w:val="21"/>
        </w:numPr>
        <w:tabs>
          <w:tab w:val="left" w:pos="720"/>
          <w:tab w:val="left" w:pos="2205"/>
        </w:tabs>
        <w:suppressAutoHyphens/>
        <w:autoSpaceDE w:val="0"/>
        <w:spacing w:after="0" w:line="240" w:lineRule="auto"/>
        <w:jc w:val="both"/>
        <w:rPr>
          <w:rFonts w:ascii="Times New Roman" w:hAnsi="Times New Roman" w:cs="Times New Roman"/>
          <w:color w:val="000000"/>
          <w:sz w:val="28"/>
          <w:szCs w:val="28"/>
        </w:rPr>
      </w:pPr>
      <w:r w:rsidRPr="00A93531">
        <w:rPr>
          <w:rFonts w:ascii="Times New Roman" w:hAnsi="Times New Roman" w:cs="Times New Roman"/>
          <w:color w:val="000000"/>
          <w:sz w:val="28"/>
          <w:szCs w:val="28"/>
        </w:rPr>
        <w:t xml:space="preserve"> забота о здоровье, эмоциональном благополучии и своевременном всестороннем развитии каждого ребенка;</w:t>
      </w:r>
    </w:p>
    <w:p w:rsidR="00A93531" w:rsidRPr="00A93531" w:rsidRDefault="00A93531" w:rsidP="00013E66">
      <w:pPr>
        <w:numPr>
          <w:ilvl w:val="0"/>
          <w:numId w:val="21"/>
        </w:numPr>
        <w:tabs>
          <w:tab w:val="left" w:pos="720"/>
          <w:tab w:val="left" w:pos="2205"/>
        </w:tabs>
        <w:suppressAutoHyphens/>
        <w:autoSpaceDE w:val="0"/>
        <w:spacing w:after="0" w:line="240" w:lineRule="auto"/>
        <w:jc w:val="both"/>
        <w:rPr>
          <w:rFonts w:ascii="Times New Roman" w:hAnsi="Times New Roman" w:cs="Times New Roman"/>
          <w:color w:val="000000"/>
          <w:sz w:val="28"/>
          <w:szCs w:val="28"/>
        </w:rPr>
      </w:pPr>
      <w:r w:rsidRPr="00A93531">
        <w:rPr>
          <w:rFonts w:ascii="Times New Roman" w:hAnsi="Times New Roman" w:cs="Times New Roman"/>
          <w:color w:val="000000"/>
          <w:sz w:val="28"/>
          <w:szCs w:val="28"/>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A93531">
        <w:rPr>
          <w:rFonts w:ascii="Times New Roman" w:hAnsi="Times New Roman" w:cs="Times New Roman"/>
          <w:color w:val="000000"/>
          <w:sz w:val="28"/>
          <w:szCs w:val="28"/>
        </w:rPr>
        <w:t>общительными</w:t>
      </w:r>
      <w:proofErr w:type="gramEnd"/>
      <w:r w:rsidRPr="00A93531">
        <w:rPr>
          <w:rFonts w:ascii="Times New Roman" w:hAnsi="Times New Roman" w:cs="Times New Roman"/>
          <w:color w:val="000000"/>
          <w:sz w:val="28"/>
          <w:szCs w:val="28"/>
        </w:rPr>
        <w:t>, добрыми, любознательными, инициативными, стремящимися к самостоятельности и творчеству;</w:t>
      </w:r>
    </w:p>
    <w:p w:rsidR="00A93531" w:rsidRPr="00A93531" w:rsidRDefault="00A93531" w:rsidP="00013E66">
      <w:pPr>
        <w:numPr>
          <w:ilvl w:val="0"/>
          <w:numId w:val="21"/>
        </w:numPr>
        <w:tabs>
          <w:tab w:val="left" w:pos="720"/>
          <w:tab w:val="left" w:pos="2205"/>
        </w:tabs>
        <w:suppressAutoHyphens/>
        <w:autoSpaceDE w:val="0"/>
        <w:spacing w:after="0" w:line="240" w:lineRule="auto"/>
        <w:jc w:val="both"/>
        <w:rPr>
          <w:rFonts w:ascii="Times New Roman" w:hAnsi="Times New Roman" w:cs="Times New Roman"/>
          <w:color w:val="000000"/>
          <w:sz w:val="28"/>
          <w:szCs w:val="28"/>
        </w:rPr>
      </w:pPr>
      <w:r w:rsidRPr="00A93531">
        <w:rPr>
          <w:rFonts w:ascii="Times New Roman" w:hAnsi="Times New Roman" w:cs="Times New Roman"/>
          <w:color w:val="000000"/>
          <w:sz w:val="28"/>
          <w:szCs w:val="28"/>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93531" w:rsidRPr="00A93531" w:rsidRDefault="00A93531" w:rsidP="00013E66">
      <w:pPr>
        <w:numPr>
          <w:ilvl w:val="0"/>
          <w:numId w:val="21"/>
        </w:numPr>
        <w:tabs>
          <w:tab w:val="left" w:pos="720"/>
          <w:tab w:val="left" w:pos="2205"/>
        </w:tabs>
        <w:suppressAutoHyphens/>
        <w:autoSpaceDE w:val="0"/>
        <w:spacing w:after="0" w:line="240" w:lineRule="auto"/>
        <w:jc w:val="both"/>
        <w:rPr>
          <w:rFonts w:ascii="Times New Roman" w:hAnsi="Times New Roman" w:cs="Times New Roman"/>
          <w:color w:val="000000"/>
          <w:sz w:val="28"/>
          <w:szCs w:val="28"/>
        </w:rPr>
      </w:pPr>
      <w:r w:rsidRPr="00A93531">
        <w:rPr>
          <w:rFonts w:ascii="Times New Roman" w:hAnsi="Times New Roman" w:cs="Times New Roman"/>
          <w:color w:val="000000"/>
          <w:sz w:val="28"/>
          <w:szCs w:val="28"/>
        </w:rPr>
        <w:lastRenderedPageBreak/>
        <w:t xml:space="preserve"> творческая организация (</w:t>
      </w:r>
      <w:proofErr w:type="spellStart"/>
      <w:r w:rsidRPr="00A93531">
        <w:rPr>
          <w:rFonts w:ascii="Times New Roman" w:hAnsi="Times New Roman" w:cs="Times New Roman"/>
          <w:color w:val="000000"/>
          <w:sz w:val="28"/>
          <w:szCs w:val="28"/>
        </w:rPr>
        <w:t>креативность</w:t>
      </w:r>
      <w:proofErr w:type="spellEnd"/>
      <w:r w:rsidRPr="00A93531">
        <w:rPr>
          <w:rFonts w:ascii="Times New Roman" w:hAnsi="Times New Roman" w:cs="Times New Roman"/>
          <w:color w:val="000000"/>
          <w:sz w:val="28"/>
          <w:szCs w:val="28"/>
        </w:rPr>
        <w:t>) воспитательно-образовательного процесса;</w:t>
      </w:r>
    </w:p>
    <w:p w:rsidR="00A93531" w:rsidRPr="00A93531" w:rsidRDefault="00A93531" w:rsidP="00013E66">
      <w:pPr>
        <w:numPr>
          <w:ilvl w:val="0"/>
          <w:numId w:val="21"/>
        </w:numPr>
        <w:tabs>
          <w:tab w:val="left" w:pos="720"/>
          <w:tab w:val="left" w:pos="2205"/>
        </w:tabs>
        <w:suppressAutoHyphens/>
        <w:autoSpaceDE w:val="0"/>
        <w:spacing w:after="0" w:line="240" w:lineRule="auto"/>
        <w:jc w:val="both"/>
        <w:rPr>
          <w:rFonts w:ascii="Times New Roman" w:hAnsi="Times New Roman" w:cs="Times New Roman"/>
          <w:color w:val="000000"/>
          <w:sz w:val="28"/>
          <w:szCs w:val="28"/>
        </w:rPr>
      </w:pPr>
      <w:r w:rsidRPr="00A93531">
        <w:rPr>
          <w:rFonts w:ascii="Times New Roman" w:hAnsi="Times New Roman" w:cs="Times New Roman"/>
          <w:color w:val="000000"/>
          <w:sz w:val="28"/>
          <w:szCs w:val="28"/>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93531" w:rsidRPr="00A93531" w:rsidRDefault="00A93531" w:rsidP="00013E66">
      <w:pPr>
        <w:numPr>
          <w:ilvl w:val="0"/>
          <w:numId w:val="21"/>
        </w:numPr>
        <w:tabs>
          <w:tab w:val="left" w:pos="720"/>
          <w:tab w:val="left" w:pos="2205"/>
        </w:tabs>
        <w:suppressAutoHyphens/>
        <w:autoSpaceDE w:val="0"/>
        <w:spacing w:after="0" w:line="240" w:lineRule="auto"/>
        <w:jc w:val="both"/>
        <w:rPr>
          <w:rFonts w:ascii="Times New Roman" w:hAnsi="Times New Roman" w:cs="Times New Roman"/>
          <w:color w:val="000000"/>
          <w:sz w:val="28"/>
          <w:szCs w:val="28"/>
        </w:rPr>
      </w:pPr>
      <w:r w:rsidRPr="00A93531">
        <w:rPr>
          <w:rFonts w:ascii="Times New Roman" w:hAnsi="Times New Roman" w:cs="Times New Roman"/>
          <w:color w:val="000000"/>
          <w:sz w:val="28"/>
          <w:szCs w:val="28"/>
        </w:rPr>
        <w:t>уважительное отношение к результатам детского творчества;</w:t>
      </w:r>
    </w:p>
    <w:p w:rsidR="00A93531" w:rsidRPr="00A93531" w:rsidRDefault="00A93531" w:rsidP="00013E66">
      <w:pPr>
        <w:numPr>
          <w:ilvl w:val="0"/>
          <w:numId w:val="21"/>
        </w:numPr>
        <w:tabs>
          <w:tab w:val="left" w:pos="720"/>
          <w:tab w:val="left" w:pos="2205"/>
        </w:tabs>
        <w:suppressAutoHyphens/>
        <w:autoSpaceDE w:val="0"/>
        <w:spacing w:after="0" w:line="240" w:lineRule="auto"/>
        <w:jc w:val="both"/>
        <w:rPr>
          <w:rFonts w:ascii="Times New Roman" w:hAnsi="Times New Roman" w:cs="Times New Roman"/>
          <w:color w:val="000000"/>
          <w:sz w:val="28"/>
          <w:szCs w:val="28"/>
        </w:rPr>
      </w:pPr>
      <w:r w:rsidRPr="00A93531">
        <w:rPr>
          <w:rFonts w:ascii="Times New Roman" w:hAnsi="Times New Roman" w:cs="Times New Roman"/>
          <w:color w:val="000000"/>
          <w:sz w:val="28"/>
          <w:szCs w:val="28"/>
        </w:rPr>
        <w:t>единство подходов к воспитанию детей в условиях дошкольного образовательного учреждения и семьи;</w:t>
      </w:r>
    </w:p>
    <w:p w:rsidR="00A93531" w:rsidRPr="00A93531" w:rsidRDefault="00A93531" w:rsidP="00013E66">
      <w:pPr>
        <w:numPr>
          <w:ilvl w:val="0"/>
          <w:numId w:val="21"/>
        </w:numPr>
        <w:tabs>
          <w:tab w:val="left" w:pos="720"/>
          <w:tab w:val="left" w:pos="2205"/>
        </w:tabs>
        <w:suppressAutoHyphens/>
        <w:autoSpaceDE w:val="0"/>
        <w:spacing w:after="0" w:line="240" w:lineRule="auto"/>
        <w:jc w:val="both"/>
        <w:rPr>
          <w:rFonts w:ascii="Times New Roman" w:hAnsi="Times New Roman" w:cs="Times New Roman"/>
          <w:b/>
          <w:bCs/>
          <w:sz w:val="28"/>
          <w:szCs w:val="28"/>
        </w:rPr>
      </w:pPr>
      <w:r w:rsidRPr="00A93531">
        <w:rPr>
          <w:rFonts w:ascii="Times New Roman" w:hAnsi="Times New Roman" w:cs="Times New Roman"/>
          <w:color w:val="000000"/>
          <w:sz w:val="28"/>
          <w:szCs w:val="28"/>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w:t>
      </w:r>
      <w:r w:rsidRPr="00A93531">
        <w:rPr>
          <w:rFonts w:ascii="Times New Roman" w:hAnsi="Times New Roman" w:cs="Times New Roman"/>
          <w:bCs/>
          <w:color w:val="000000"/>
          <w:sz w:val="28"/>
          <w:szCs w:val="28"/>
        </w:rPr>
        <w:t>давления предметного обучения.</w:t>
      </w:r>
    </w:p>
    <w:p w:rsidR="00A93531" w:rsidRPr="00A93531" w:rsidRDefault="00A93531" w:rsidP="00391AF0">
      <w:pPr>
        <w:suppressAutoHyphens/>
        <w:spacing w:after="0" w:line="240" w:lineRule="auto"/>
        <w:ind w:firstLine="709"/>
        <w:jc w:val="both"/>
        <w:rPr>
          <w:rFonts w:ascii="Times New Roman" w:hAnsi="Times New Roman" w:cs="Times New Roman"/>
          <w:sz w:val="28"/>
          <w:szCs w:val="28"/>
        </w:rPr>
      </w:pPr>
      <w:r w:rsidRPr="00A93531">
        <w:rPr>
          <w:rFonts w:ascii="Times New Roman" w:hAnsi="Times New Roman" w:cs="Times New Roman"/>
          <w:sz w:val="28"/>
          <w:szCs w:val="28"/>
        </w:rPr>
        <w:t xml:space="preserve">Результатами освоения программы являются </w:t>
      </w:r>
      <w:r w:rsidRPr="00A93531">
        <w:rPr>
          <w:rFonts w:ascii="Times New Roman" w:hAnsi="Times New Roman" w:cs="Times New Roman"/>
          <w:b/>
          <w:sz w:val="28"/>
          <w:szCs w:val="28"/>
        </w:rPr>
        <w:t>целевые ориентиры дошкольного образования</w:t>
      </w:r>
      <w:r w:rsidRPr="00A93531">
        <w:rPr>
          <w:rFonts w:ascii="Times New Roman" w:hAnsi="Times New Roman" w:cs="Times New Roman"/>
          <w:sz w:val="28"/>
          <w:szCs w:val="28"/>
        </w:rPr>
        <w:t xml:space="preserve">, которые представляют собой социально-нормативные возрастные характеристики возможных достижений ребенка. </w:t>
      </w:r>
    </w:p>
    <w:p w:rsidR="00A93531" w:rsidRPr="00A93531" w:rsidRDefault="00A93531" w:rsidP="00A93531">
      <w:pPr>
        <w:spacing w:after="0" w:line="240" w:lineRule="auto"/>
        <w:ind w:firstLine="709"/>
        <w:jc w:val="both"/>
        <w:rPr>
          <w:rFonts w:ascii="Times New Roman" w:hAnsi="Times New Roman" w:cs="Times New Roman"/>
          <w:sz w:val="28"/>
          <w:szCs w:val="28"/>
        </w:rPr>
      </w:pPr>
      <w:r w:rsidRPr="00A93531">
        <w:rPr>
          <w:rFonts w:ascii="Times New Roman" w:hAnsi="Times New Roman" w:cs="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 в раннем возрасте:</w:t>
      </w:r>
    </w:p>
    <w:p w:rsidR="00A93531" w:rsidRPr="00A93531" w:rsidRDefault="00A93531" w:rsidP="00013E66">
      <w:pPr>
        <w:numPr>
          <w:ilvl w:val="0"/>
          <w:numId w:val="7"/>
        </w:numPr>
        <w:tabs>
          <w:tab w:val="left" w:pos="720"/>
        </w:tabs>
        <w:suppressAutoHyphens/>
        <w:spacing w:after="0" w:line="240" w:lineRule="auto"/>
        <w:ind w:left="0" w:firstLine="567"/>
        <w:jc w:val="both"/>
        <w:rPr>
          <w:rFonts w:ascii="Times New Roman" w:hAnsi="Times New Roman" w:cs="Times New Roman"/>
          <w:sz w:val="28"/>
          <w:szCs w:val="28"/>
        </w:rPr>
      </w:pPr>
      <w:r w:rsidRPr="00A93531">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93531" w:rsidRPr="00A93531" w:rsidRDefault="00A93531" w:rsidP="00013E66">
      <w:pPr>
        <w:numPr>
          <w:ilvl w:val="0"/>
          <w:numId w:val="7"/>
        </w:numPr>
        <w:tabs>
          <w:tab w:val="left" w:pos="720"/>
        </w:tabs>
        <w:suppressAutoHyphens/>
        <w:spacing w:after="0" w:line="240" w:lineRule="auto"/>
        <w:ind w:left="0" w:firstLine="567"/>
        <w:jc w:val="both"/>
        <w:rPr>
          <w:rFonts w:ascii="Times New Roman" w:hAnsi="Times New Roman" w:cs="Times New Roman"/>
          <w:sz w:val="28"/>
          <w:szCs w:val="28"/>
        </w:rPr>
      </w:pPr>
      <w:r w:rsidRPr="00A93531">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93531" w:rsidRPr="00A93531" w:rsidRDefault="00A93531" w:rsidP="00013E66">
      <w:pPr>
        <w:numPr>
          <w:ilvl w:val="0"/>
          <w:numId w:val="7"/>
        </w:numPr>
        <w:tabs>
          <w:tab w:val="left" w:pos="720"/>
        </w:tabs>
        <w:suppressAutoHyphens/>
        <w:spacing w:after="0" w:line="240" w:lineRule="auto"/>
        <w:ind w:left="0" w:firstLine="567"/>
        <w:jc w:val="both"/>
        <w:rPr>
          <w:rFonts w:ascii="Times New Roman" w:hAnsi="Times New Roman" w:cs="Times New Roman"/>
          <w:sz w:val="28"/>
          <w:szCs w:val="28"/>
        </w:rPr>
      </w:pPr>
      <w:r w:rsidRPr="00A93531">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93531" w:rsidRPr="00A93531" w:rsidRDefault="00A93531" w:rsidP="00013E66">
      <w:pPr>
        <w:numPr>
          <w:ilvl w:val="0"/>
          <w:numId w:val="7"/>
        </w:numPr>
        <w:tabs>
          <w:tab w:val="left" w:pos="720"/>
        </w:tabs>
        <w:suppressAutoHyphens/>
        <w:spacing w:after="0" w:line="240" w:lineRule="auto"/>
        <w:ind w:left="0" w:firstLine="567"/>
        <w:jc w:val="both"/>
        <w:rPr>
          <w:rFonts w:ascii="Times New Roman" w:hAnsi="Times New Roman" w:cs="Times New Roman"/>
          <w:sz w:val="28"/>
          <w:szCs w:val="28"/>
        </w:rPr>
      </w:pPr>
      <w:r w:rsidRPr="00A93531">
        <w:rPr>
          <w:rFonts w:ascii="Times New Roman" w:hAnsi="Times New Roman" w:cs="Times New Roman"/>
          <w:sz w:val="28"/>
          <w:szCs w:val="28"/>
        </w:rPr>
        <w:t xml:space="preserve">стремится к общению </w:t>
      </w:r>
      <w:proofErr w:type="gramStart"/>
      <w:r w:rsidRPr="00A93531">
        <w:rPr>
          <w:rFonts w:ascii="Times New Roman" w:hAnsi="Times New Roman" w:cs="Times New Roman"/>
          <w:sz w:val="28"/>
          <w:szCs w:val="28"/>
        </w:rPr>
        <w:t>со</w:t>
      </w:r>
      <w:proofErr w:type="gramEnd"/>
      <w:r w:rsidRPr="00A93531">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A93531" w:rsidRPr="00A93531" w:rsidRDefault="00A93531" w:rsidP="00013E66">
      <w:pPr>
        <w:numPr>
          <w:ilvl w:val="0"/>
          <w:numId w:val="7"/>
        </w:numPr>
        <w:tabs>
          <w:tab w:val="left" w:pos="720"/>
        </w:tabs>
        <w:suppressAutoHyphens/>
        <w:spacing w:after="0" w:line="240" w:lineRule="auto"/>
        <w:ind w:left="0" w:firstLine="567"/>
        <w:jc w:val="both"/>
        <w:rPr>
          <w:rFonts w:ascii="Times New Roman" w:hAnsi="Times New Roman" w:cs="Times New Roman"/>
          <w:sz w:val="28"/>
          <w:szCs w:val="28"/>
        </w:rPr>
      </w:pPr>
      <w:r w:rsidRPr="00A93531">
        <w:rPr>
          <w:rFonts w:ascii="Times New Roman" w:hAnsi="Times New Roman" w:cs="Times New Roman"/>
          <w:sz w:val="28"/>
          <w:szCs w:val="28"/>
        </w:rPr>
        <w:t>проявляет интерес к сверстникам; наблюдает за их действиями и подражает им;</w:t>
      </w:r>
    </w:p>
    <w:p w:rsidR="00A93531" w:rsidRPr="00A93531" w:rsidRDefault="00A93531" w:rsidP="00013E66">
      <w:pPr>
        <w:numPr>
          <w:ilvl w:val="0"/>
          <w:numId w:val="7"/>
        </w:numPr>
        <w:tabs>
          <w:tab w:val="left" w:pos="720"/>
        </w:tabs>
        <w:suppressAutoHyphens/>
        <w:spacing w:after="0" w:line="240" w:lineRule="auto"/>
        <w:ind w:left="0" w:firstLine="567"/>
        <w:jc w:val="both"/>
        <w:rPr>
          <w:rFonts w:ascii="Times New Roman" w:hAnsi="Times New Roman" w:cs="Times New Roman"/>
          <w:sz w:val="28"/>
          <w:szCs w:val="28"/>
        </w:rPr>
      </w:pPr>
      <w:r w:rsidRPr="00A93531">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93531" w:rsidRPr="00A93531" w:rsidRDefault="00A93531" w:rsidP="00013E66">
      <w:pPr>
        <w:numPr>
          <w:ilvl w:val="0"/>
          <w:numId w:val="7"/>
        </w:numPr>
        <w:tabs>
          <w:tab w:val="left" w:pos="720"/>
        </w:tabs>
        <w:suppressAutoHyphens/>
        <w:spacing w:after="0" w:line="240" w:lineRule="auto"/>
        <w:ind w:left="0" w:firstLine="567"/>
        <w:jc w:val="both"/>
        <w:rPr>
          <w:rFonts w:ascii="Times New Roman" w:hAnsi="Times New Roman" w:cs="Times New Roman"/>
          <w:sz w:val="28"/>
          <w:szCs w:val="28"/>
        </w:rPr>
      </w:pPr>
      <w:r w:rsidRPr="00A93531">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A93531" w:rsidRPr="00A93531" w:rsidRDefault="00A93531" w:rsidP="00A93531">
      <w:pPr>
        <w:spacing w:after="0" w:line="240" w:lineRule="auto"/>
        <w:jc w:val="both"/>
        <w:rPr>
          <w:rFonts w:ascii="Times New Roman" w:hAnsi="Times New Roman" w:cs="Times New Roman"/>
          <w:sz w:val="28"/>
          <w:szCs w:val="28"/>
        </w:rPr>
      </w:pPr>
      <w:r w:rsidRPr="00A93531">
        <w:rPr>
          <w:rFonts w:ascii="Times New Roman" w:hAnsi="Times New Roman" w:cs="Times New Roman"/>
          <w:sz w:val="28"/>
          <w:szCs w:val="28"/>
        </w:rPr>
        <w:t>Целевые ориентиры на этапе завершения дошкольного образования:</w:t>
      </w:r>
    </w:p>
    <w:p w:rsidR="00A93531" w:rsidRPr="00A93531" w:rsidRDefault="00A93531" w:rsidP="00013E66">
      <w:pPr>
        <w:numPr>
          <w:ilvl w:val="0"/>
          <w:numId w:val="8"/>
        </w:numPr>
        <w:tabs>
          <w:tab w:val="left" w:pos="426"/>
        </w:tabs>
        <w:suppressAutoHyphens/>
        <w:spacing w:after="0" w:line="240" w:lineRule="auto"/>
        <w:ind w:left="0" w:firstLine="567"/>
        <w:jc w:val="both"/>
        <w:rPr>
          <w:rFonts w:ascii="Times New Roman" w:hAnsi="Times New Roman" w:cs="Times New Roman"/>
          <w:sz w:val="28"/>
          <w:szCs w:val="28"/>
        </w:rPr>
      </w:pPr>
      <w:r w:rsidRPr="00A93531">
        <w:rPr>
          <w:rFonts w:ascii="Times New Roman" w:hAnsi="Times New Roman" w:cs="Times New Roman"/>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w:t>
      </w:r>
      <w:r w:rsidRPr="00A93531">
        <w:rPr>
          <w:rFonts w:ascii="Times New Roman" w:hAnsi="Times New Roman" w:cs="Times New Roman"/>
          <w:sz w:val="28"/>
          <w:szCs w:val="28"/>
        </w:rPr>
        <w:lastRenderedPageBreak/>
        <w:t>конструировании и др.; способен выбирать себе род занятий, участников по совместной деятельности;</w:t>
      </w:r>
    </w:p>
    <w:p w:rsidR="00A93531" w:rsidRPr="00A93531" w:rsidRDefault="00A93531" w:rsidP="00013E66">
      <w:pPr>
        <w:numPr>
          <w:ilvl w:val="0"/>
          <w:numId w:val="8"/>
        </w:numPr>
        <w:tabs>
          <w:tab w:val="left" w:pos="426"/>
        </w:tabs>
        <w:suppressAutoHyphens/>
        <w:spacing w:after="0" w:line="240" w:lineRule="auto"/>
        <w:ind w:left="0" w:firstLine="567"/>
        <w:jc w:val="both"/>
        <w:rPr>
          <w:rFonts w:ascii="Times New Roman" w:hAnsi="Times New Roman" w:cs="Times New Roman"/>
          <w:sz w:val="28"/>
          <w:szCs w:val="28"/>
        </w:rPr>
      </w:pPr>
      <w:r w:rsidRPr="00A93531">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93531" w:rsidRPr="00A93531" w:rsidRDefault="00A93531" w:rsidP="00013E66">
      <w:pPr>
        <w:numPr>
          <w:ilvl w:val="0"/>
          <w:numId w:val="8"/>
        </w:numPr>
        <w:tabs>
          <w:tab w:val="left" w:pos="426"/>
        </w:tabs>
        <w:suppressAutoHyphens/>
        <w:spacing w:after="0" w:line="240" w:lineRule="auto"/>
        <w:ind w:left="0" w:firstLine="567"/>
        <w:jc w:val="both"/>
        <w:rPr>
          <w:rFonts w:ascii="Times New Roman" w:hAnsi="Times New Roman" w:cs="Times New Roman"/>
          <w:sz w:val="28"/>
          <w:szCs w:val="28"/>
        </w:rPr>
      </w:pPr>
      <w:r w:rsidRPr="00A93531">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93531" w:rsidRPr="00A93531" w:rsidRDefault="00A93531" w:rsidP="00013E66">
      <w:pPr>
        <w:numPr>
          <w:ilvl w:val="0"/>
          <w:numId w:val="8"/>
        </w:numPr>
        <w:tabs>
          <w:tab w:val="left" w:pos="426"/>
        </w:tabs>
        <w:suppressAutoHyphens/>
        <w:spacing w:after="0" w:line="240" w:lineRule="auto"/>
        <w:ind w:left="0" w:firstLine="567"/>
        <w:jc w:val="both"/>
        <w:rPr>
          <w:rFonts w:ascii="Times New Roman" w:hAnsi="Times New Roman" w:cs="Times New Roman"/>
          <w:sz w:val="28"/>
          <w:szCs w:val="28"/>
        </w:rPr>
      </w:pPr>
      <w:r w:rsidRPr="00A93531">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93531" w:rsidRPr="00A93531" w:rsidRDefault="00A93531" w:rsidP="00013E66">
      <w:pPr>
        <w:numPr>
          <w:ilvl w:val="0"/>
          <w:numId w:val="8"/>
        </w:numPr>
        <w:tabs>
          <w:tab w:val="left" w:pos="426"/>
        </w:tabs>
        <w:suppressAutoHyphens/>
        <w:spacing w:after="0" w:line="240" w:lineRule="auto"/>
        <w:ind w:left="0" w:firstLine="567"/>
        <w:jc w:val="both"/>
        <w:rPr>
          <w:rFonts w:ascii="Times New Roman" w:hAnsi="Times New Roman" w:cs="Times New Roman"/>
          <w:sz w:val="28"/>
          <w:szCs w:val="28"/>
        </w:rPr>
      </w:pPr>
      <w:r w:rsidRPr="00A93531">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93531" w:rsidRPr="00A93531" w:rsidRDefault="00A93531" w:rsidP="00013E66">
      <w:pPr>
        <w:numPr>
          <w:ilvl w:val="0"/>
          <w:numId w:val="8"/>
        </w:numPr>
        <w:tabs>
          <w:tab w:val="left" w:pos="426"/>
        </w:tabs>
        <w:suppressAutoHyphens/>
        <w:spacing w:after="0" w:line="240" w:lineRule="auto"/>
        <w:ind w:left="0" w:firstLine="567"/>
        <w:jc w:val="both"/>
        <w:rPr>
          <w:rFonts w:ascii="Times New Roman" w:hAnsi="Times New Roman" w:cs="Times New Roman"/>
          <w:sz w:val="28"/>
          <w:szCs w:val="28"/>
        </w:rPr>
      </w:pPr>
      <w:r w:rsidRPr="00A93531">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93531">
        <w:rPr>
          <w:rFonts w:ascii="Times New Roman" w:hAnsi="Times New Roman" w:cs="Times New Roman"/>
          <w:sz w:val="28"/>
          <w:szCs w:val="28"/>
        </w:rPr>
        <w:t>со</w:t>
      </w:r>
      <w:proofErr w:type="gramEnd"/>
      <w:r w:rsidRPr="00A93531">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A93531" w:rsidRPr="00A93531" w:rsidRDefault="00A93531" w:rsidP="00013E66">
      <w:pPr>
        <w:numPr>
          <w:ilvl w:val="0"/>
          <w:numId w:val="8"/>
        </w:numPr>
        <w:tabs>
          <w:tab w:val="left" w:pos="426"/>
        </w:tabs>
        <w:suppressAutoHyphens/>
        <w:spacing w:after="0" w:line="240" w:lineRule="auto"/>
        <w:ind w:left="0" w:firstLine="567"/>
        <w:jc w:val="both"/>
        <w:rPr>
          <w:rFonts w:ascii="Times New Roman" w:hAnsi="Times New Roman" w:cs="Times New Roman"/>
          <w:b/>
          <w:i/>
          <w:sz w:val="28"/>
          <w:szCs w:val="28"/>
        </w:rPr>
      </w:pPr>
      <w:r w:rsidRPr="00A93531">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93531" w:rsidRPr="00A93531" w:rsidRDefault="00A93531" w:rsidP="00A93531">
      <w:pPr>
        <w:pStyle w:val="body"/>
        <w:spacing w:before="0" w:after="0"/>
        <w:ind w:firstLine="709"/>
        <w:jc w:val="both"/>
        <w:rPr>
          <w:sz w:val="28"/>
          <w:szCs w:val="28"/>
        </w:rPr>
      </w:pPr>
      <w:r w:rsidRPr="00A93531">
        <w:rPr>
          <w:sz w:val="28"/>
          <w:szCs w:val="28"/>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A93531" w:rsidRPr="00A93531" w:rsidRDefault="00A93531" w:rsidP="00A9353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93531">
        <w:rPr>
          <w:rFonts w:ascii="Times New Roman" w:hAnsi="Times New Roman" w:cs="Times New Roman"/>
          <w:sz w:val="28"/>
          <w:szCs w:val="28"/>
          <w:lang w:eastAsia="ru-RU"/>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A93531" w:rsidRPr="00A93531" w:rsidRDefault="00A93531" w:rsidP="00A9353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93531">
        <w:rPr>
          <w:rFonts w:ascii="Times New Roman" w:hAnsi="Times New Roman" w:cs="Times New Roman"/>
          <w:sz w:val="28"/>
          <w:szCs w:val="28"/>
          <w:lang w:eastAsia="ru-RU"/>
        </w:rPr>
        <w:lastRenderedPageBreak/>
        <w:t>Позиция педагога - поддерживать и поощрять инициативу ребенка в эмоциональном общении (всегда откликаться на стремление малыша получить доброжелательное внимание, поддержку, ласку). Поощрять инициативные и самостоятельные действия детей.</w:t>
      </w:r>
    </w:p>
    <w:p w:rsidR="00A93531" w:rsidRPr="00A93531" w:rsidRDefault="00A93531" w:rsidP="00A93531">
      <w:pPr>
        <w:shd w:val="clear" w:color="auto" w:fill="FFFFFF"/>
        <w:spacing w:after="0" w:line="240" w:lineRule="auto"/>
        <w:ind w:left="14" w:right="43" w:firstLine="511"/>
        <w:jc w:val="both"/>
        <w:rPr>
          <w:rFonts w:ascii="Times New Roman" w:hAnsi="Times New Roman" w:cs="Times New Roman"/>
          <w:sz w:val="28"/>
          <w:szCs w:val="28"/>
        </w:rPr>
      </w:pPr>
      <w:proofErr w:type="gramStart"/>
      <w:r w:rsidRPr="00A93531">
        <w:rPr>
          <w:rFonts w:ascii="Times New Roman" w:hAnsi="Times New Roman" w:cs="Times New Roman"/>
          <w:sz w:val="28"/>
          <w:szCs w:val="28"/>
        </w:rPr>
        <w:t>Семья - социальный микромир, отражающий в себе всю совокупность об</w:t>
      </w:r>
      <w:r w:rsidRPr="00A93531">
        <w:rPr>
          <w:rFonts w:ascii="Times New Roman" w:hAnsi="Times New Roman" w:cs="Times New Roman"/>
          <w:sz w:val="28"/>
          <w:szCs w:val="28"/>
        </w:rPr>
        <w:softHyphen/>
        <w:t>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w:t>
      </w:r>
      <w:proofErr w:type="gramEnd"/>
      <w:r w:rsidRPr="00A93531">
        <w:rPr>
          <w:rFonts w:ascii="Times New Roman" w:hAnsi="Times New Roman" w:cs="Times New Roman"/>
          <w:sz w:val="28"/>
          <w:szCs w:val="28"/>
        </w:rPr>
        <w:t xml:space="preserve"> Семья - первичный коллектив, который дает человеку представления о жизненных целях и ценностях. В семье ребенок получает первые практические навыки применения этих представлений во взаимоотношениях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w:t>
      </w:r>
    </w:p>
    <w:p w:rsidR="00A93531" w:rsidRPr="00A93531" w:rsidRDefault="00A93531" w:rsidP="00A93531">
      <w:pPr>
        <w:shd w:val="clear" w:color="auto" w:fill="FFFFFF"/>
        <w:spacing w:after="0" w:line="240" w:lineRule="auto"/>
        <w:ind w:left="7" w:right="50" w:firstLine="518"/>
        <w:jc w:val="both"/>
        <w:rPr>
          <w:rFonts w:ascii="Times New Roman" w:hAnsi="Times New Roman" w:cs="Times New Roman"/>
          <w:sz w:val="28"/>
          <w:szCs w:val="28"/>
        </w:rPr>
      </w:pPr>
      <w:proofErr w:type="gramStart"/>
      <w:r w:rsidRPr="00A93531">
        <w:rPr>
          <w:rFonts w:ascii="Times New Roman" w:hAnsi="Times New Roman" w:cs="Times New Roman"/>
          <w:sz w:val="28"/>
          <w:szCs w:val="28"/>
        </w:rPr>
        <w:t>Основанием для определения форм и методов взаимодействия с семьями воспитанников являются нормативные документы, закрепляющие основу взаимодействия (основные международные документы, нормативные документы федерального и регионального уровня, нормативные документы конкретного образовательного уровня), а также современные исследования основных направлений взаимодействия ДОУ и семьи (психолого-педагогическое сопровождение семьи в вопросах воспитания детей, защита прав ребенка, работа с семьями, требующими повышенного внимания и нуждающимися в особой</w:t>
      </w:r>
      <w:proofErr w:type="gramEnd"/>
      <w:r w:rsidRPr="00A93531">
        <w:rPr>
          <w:rFonts w:ascii="Times New Roman" w:hAnsi="Times New Roman" w:cs="Times New Roman"/>
          <w:sz w:val="28"/>
          <w:szCs w:val="28"/>
        </w:rPr>
        <w:t xml:space="preserve"> помощи и др.).</w:t>
      </w:r>
    </w:p>
    <w:p w:rsidR="00A93531" w:rsidRPr="00A93531" w:rsidRDefault="00A93531" w:rsidP="00A93531">
      <w:pPr>
        <w:shd w:val="clear" w:color="auto" w:fill="FFFFFF"/>
        <w:spacing w:after="0" w:line="240" w:lineRule="auto"/>
        <w:ind w:right="65" w:firstLine="533"/>
        <w:jc w:val="both"/>
        <w:rPr>
          <w:rFonts w:ascii="Times New Roman" w:hAnsi="Times New Roman" w:cs="Times New Roman"/>
          <w:sz w:val="28"/>
          <w:szCs w:val="28"/>
        </w:rPr>
      </w:pPr>
      <w:r w:rsidRPr="00A93531">
        <w:rPr>
          <w:rFonts w:ascii="Times New Roman" w:hAnsi="Times New Roman" w:cs="Times New Roman"/>
          <w:sz w:val="28"/>
          <w:szCs w:val="28"/>
        </w:rPr>
        <w:t>В ДОУ применяются следующие методы и формы работы с родителями:</w:t>
      </w:r>
    </w:p>
    <w:p w:rsidR="00A93531" w:rsidRPr="00A93531" w:rsidRDefault="00A93531" w:rsidP="00A93531">
      <w:pPr>
        <w:shd w:val="clear" w:color="auto" w:fill="FFFFFF"/>
        <w:tabs>
          <w:tab w:val="left" w:pos="836"/>
        </w:tabs>
        <w:spacing w:after="0" w:line="240" w:lineRule="auto"/>
        <w:ind w:left="22" w:right="7" w:firstLine="545"/>
        <w:jc w:val="both"/>
        <w:rPr>
          <w:rFonts w:ascii="Times New Roman" w:hAnsi="Times New Roman" w:cs="Times New Roman"/>
          <w:sz w:val="28"/>
          <w:szCs w:val="28"/>
        </w:rPr>
      </w:pPr>
      <w:proofErr w:type="gramStart"/>
      <w:r w:rsidRPr="00A93531">
        <w:rPr>
          <w:rFonts w:ascii="Times New Roman" w:hAnsi="Times New Roman" w:cs="Times New Roman"/>
          <w:sz w:val="28"/>
          <w:szCs w:val="28"/>
        </w:rPr>
        <w:t xml:space="preserve">- </w:t>
      </w:r>
      <w:r w:rsidRPr="00A93531">
        <w:rPr>
          <w:rFonts w:ascii="Times New Roman" w:hAnsi="Times New Roman" w:cs="Times New Roman"/>
          <w:spacing w:val="-3"/>
          <w:sz w:val="28"/>
          <w:szCs w:val="28"/>
        </w:rPr>
        <w:t>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w:t>
      </w:r>
      <w:r w:rsidRPr="00A93531">
        <w:rPr>
          <w:rFonts w:ascii="Times New Roman" w:hAnsi="Times New Roman" w:cs="Times New Roman"/>
          <w:spacing w:val="-2"/>
          <w:sz w:val="28"/>
          <w:szCs w:val="28"/>
        </w:rPr>
        <w:t>мье.</w:t>
      </w:r>
      <w:proofErr w:type="gramEnd"/>
      <w:r w:rsidRPr="00A93531">
        <w:rPr>
          <w:rFonts w:ascii="Times New Roman" w:hAnsi="Times New Roman" w:cs="Times New Roman"/>
          <w:spacing w:val="-2"/>
          <w:sz w:val="28"/>
          <w:szCs w:val="28"/>
        </w:rPr>
        <w:t xml:space="preserve">  </w:t>
      </w:r>
      <w:proofErr w:type="gramStart"/>
      <w:r w:rsidRPr="00A93531">
        <w:rPr>
          <w:rFonts w:ascii="Times New Roman" w:hAnsi="Times New Roman" w:cs="Times New Roman"/>
          <w:spacing w:val="-2"/>
          <w:sz w:val="28"/>
          <w:szCs w:val="28"/>
        </w:rPr>
        <w:t>К ним относятся фотографии, выставки детских работ, стенды, ширмы, папки-передвижки,  а также аудиозаписи бесед с детьми, видеофрагменты организации раз</w:t>
      </w:r>
      <w:r w:rsidRPr="00A93531">
        <w:rPr>
          <w:rFonts w:ascii="Times New Roman" w:hAnsi="Times New Roman" w:cs="Times New Roman"/>
          <w:sz w:val="28"/>
          <w:szCs w:val="28"/>
        </w:rPr>
        <w:t>личных видов деятельности, режимных моментов и др.);</w:t>
      </w:r>
      <w:proofErr w:type="gramEnd"/>
    </w:p>
    <w:p w:rsidR="00A93531" w:rsidRPr="00A93531" w:rsidRDefault="00A93531" w:rsidP="00A93531">
      <w:pPr>
        <w:shd w:val="clear" w:color="auto" w:fill="FFFFFF"/>
        <w:tabs>
          <w:tab w:val="left" w:pos="885"/>
        </w:tabs>
        <w:spacing w:after="0" w:line="240" w:lineRule="auto"/>
        <w:ind w:left="22" w:right="7" w:firstLine="545"/>
        <w:jc w:val="both"/>
        <w:rPr>
          <w:rFonts w:ascii="Times New Roman" w:hAnsi="Times New Roman" w:cs="Times New Roman"/>
          <w:sz w:val="28"/>
          <w:szCs w:val="28"/>
        </w:rPr>
      </w:pPr>
      <w:proofErr w:type="gramStart"/>
      <w:r w:rsidRPr="00A93531">
        <w:rPr>
          <w:rFonts w:ascii="Times New Roman" w:hAnsi="Times New Roman" w:cs="Times New Roman"/>
          <w:sz w:val="28"/>
          <w:szCs w:val="28"/>
        </w:rPr>
        <w:t>- 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ребенку, запросах, интересах, потребностях родителей в психолого-педагогической информации.</w:t>
      </w:r>
      <w:proofErr w:type="gramEnd"/>
      <w:r w:rsidRPr="00A93531">
        <w:rPr>
          <w:rFonts w:ascii="Times New Roman" w:hAnsi="Times New Roman" w:cs="Times New Roman"/>
          <w:sz w:val="28"/>
          <w:szCs w:val="28"/>
        </w:rPr>
        <w:t xml:space="preserve"> </w:t>
      </w:r>
      <w:proofErr w:type="gramStart"/>
      <w:r w:rsidRPr="00A93531">
        <w:rPr>
          <w:rFonts w:ascii="Times New Roman" w:hAnsi="Times New Roman" w:cs="Times New Roman"/>
          <w:sz w:val="28"/>
          <w:szCs w:val="28"/>
        </w:rPr>
        <w:t>Только на основе анализа этих данных возможно осуществление индивидуального, личностно-ориентированного подхода к ребенку в условиях дошкольного учреждения и построение грамотного общения с родителями);</w:t>
      </w:r>
      <w:proofErr w:type="gramEnd"/>
    </w:p>
    <w:p w:rsidR="00A93531" w:rsidRPr="00A93531" w:rsidRDefault="00A93531" w:rsidP="00A93531">
      <w:pPr>
        <w:shd w:val="clear" w:color="auto" w:fill="FFFFFF"/>
        <w:tabs>
          <w:tab w:val="left" w:pos="1288"/>
          <w:tab w:val="left" w:pos="2051"/>
        </w:tabs>
        <w:spacing w:after="0" w:line="240" w:lineRule="auto"/>
        <w:ind w:left="22" w:right="7" w:firstLine="545"/>
        <w:jc w:val="both"/>
        <w:rPr>
          <w:rFonts w:ascii="Times New Roman" w:hAnsi="Times New Roman" w:cs="Times New Roman"/>
          <w:sz w:val="28"/>
          <w:szCs w:val="28"/>
        </w:rPr>
      </w:pPr>
      <w:proofErr w:type="gramStart"/>
      <w:r w:rsidRPr="00A93531">
        <w:rPr>
          <w:rFonts w:ascii="Times New Roman" w:hAnsi="Times New Roman" w:cs="Times New Roman"/>
          <w:sz w:val="28"/>
          <w:szCs w:val="28"/>
        </w:rPr>
        <w:t xml:space="preserve">- </w:t>
      </w:r>
      <w:proofErr w:type="spellStart"/>
      <w:r w:rsidRPr="00A93531">
        <w:rPr>
          <w:rFonts w:ascii="Times New Roman" w:hAnsi="Times New Roman" w:cs="Times New Roman"/>
          <w:sz w:val="28"/>
          <w:szCs w:val="28"/>
        </w:rPr>
        <w:t>досуговые</w:t>
      </w:r>
      <w:proofErr w:type="spellEnd"/>
      <w:r w:rsidRPr="00A93531">
        <w:rPr>
          <w:rFonts w:ascii="Times New Roman" w:hAnsi="Times New Roman" w:cs="Times New Roman"/>
          <w:sz w:val="28"/>
          <w:szCs w:val="28"/>
        </w:rPr>
        <w:t xml:space="preserve"> (обеспечивают установление теплых неформальных отношений между педагогами и родителями, а также более доверительных </w:t>
      </w:r>
      <w:r w:rsidRPr="00A93531">
        <w:rPr>
          <w:rFonts w:ascii="Times New Roman" w:hAnsi="Times New Roman" w:cs="Times New Roman"/>
          <w:sz w:val="28"/>
          <w:szCs w:val="28"/>
        </w:rPr>
        <w:lastRenderedPageBreak/>
        <w:t>отношений между родителями и детьми.</w:t>
      </w:r>
      <w:proofErr w:type="gramEnd"/>
      <w:r w:rsidRPr="00A93531">
        <w:rPr>
          <w:rFonts w:ascii="Times New Roman" w:hAnsi="Times New Roman" w:cs="Times New Roman"/>
          <w:sz w:val="28"/>
          <w:szCs w:val="28"/>
        </w:rPr>
        <w:t xml:space="preserve"> </w:t>
      </w:r>
      <w:proofErr w:type="gramStart"/>
      <w:r w:rsidRPr="00A93531">
        <w:rPr>
          <w:rFonts w:ascii="Times New Roman" w:hAnsi="Times New Roman" w:cs="Times New Roman"/>
          <w:sz w:val="28"/>
          <w:szCs w:val="28"/>
        </w:rPr>
        <w:t>К ним относятся проведение педагогами дошкольных учреждений совместных праздников и досугов);</w:t>
      </w:r>
      <w:proofErr w:type="gramEnd"/>
    </w:p>
    <w:p w:rsidR="00A93531" w:rsidRPr="00A93531" w:rsidRDefault="00A93531" w:rsidP="00A93531">
      <w:pPr>
        <w:shd w:val="clear" w:color="auto" w:fill="FFFFFF"/>
        <w:spacing w:after="0" w:line="240" w:lineRule="auto"/>
        <w:ind w:firstLine="569"/>
        <w:jc w:val="both"/>
        <w:rPr>
          <w:rFonts w:ascii="Times New Roman" w:hAnsi="Times New Roman" w:cs="Times New Roman"/>
          <w:sz w:val="28"/>
          <w:szCs w:val="28"/>
        </w:rPr>
      </w:pPr>
      <w:r w:rsidRPr="00A93531">
        <w:rPr>
          <w:rFonts w:ascii="Times New Roman" w:hAnsi="Times New Roman" w:cs="Times New Roman"/>
          <w:sz w:val="28"/>
          <w:szCs w:val="28"/>
        </w:rPr>
        <w:t>В образовательном процессе дошкольного учреждения активно используются как традиционные, так и нетрадиционные формы работы с родителями воспитанников: родительские собрания; индивидуальные и групповые консультации; беседы; посещения на дому; родительские тренинги; практикумы; педагогические гостиные; круглые столы; устные журналы и др.</w:t>
      </w:r>
    </w:p>
    <w:p w:rsidR="00A93531" w:rsidRPr="00A93531" w:rsidRDefault="00A93531" w:rsidP="00A93531">
      <w:pPr>
        <w:shd w:val="clear" w:color="auto" w:fill="FFFFFF"/>
        <w:spacing w:after="0" w:line="240" w:lineRule="auto"/>
        <w:ind w:left="14" w:right="14" w:firstLine="482"/>
        <w:jc w:val="both"/>
        <w:rPr>
          <w:rFonts w:ascii="Times New Roman" w:hAnsi="Times New Roman" w:cs="Times New Roman"/>
          <w:sz w:val="28"/>
          <w:szCs w:val="28"/>
        </w:rPr>
      </w:pPr>
      <w:r w:rsidRPr="00A93531">
        <w:rPr>
          <w:rFonts w:ascii="Times New Roman" w:hAnsi="Times New Roman" w:cs="Times New Roman"/>
          <w:sz w:val="28"/>
          <w:szCs w:val="28"/>
        </w:rPr>
        <w:t>Наиболее востребованной формой работы с родителями является наглядная пропаганда - целенаправленное систематическое применение наглядных сре</w:t>
      </w:r>
      <w:proofErr w:type="gramStart"/>
      <w:r w:rsidRPr="00A93531">
        <w:rPr>
          <w:rFonts w:ascii="Times New Roman" w:hAnsi="Times New Roman" w:cs="Times New Roman"/>
          <w:sz w:val="28"/>
          <w:szCs w:val="28"/>
        </w:rPr>
        <w:t>дств в ц</w:t>
      </w:r>
      <w:proofErr w:type="gramEnd"/>
      <w:r w:rsidRPr="00A93531">
        <w:rPr>
          <w:rFonts w:ascii="Times New Roman" w:hAnsi="Times New Roman" w:cs="Times New Roman"/>
          <w:sz w:val="28"/>
          <w:szCs w:val="28"/>
        </w:rPr>
        <w:t>елях ознакомления родителей с задачами, содержанием, методами воспитания в детском саду, оказания практической помощи семье:</w:t>
      </w:r>
    </w:p>
    <w:p w:rsidR="00A93531" w:rsidRPr="00A93531" w:rsidRDefault="00A93531" w:rsidP="00013E66">
      <w:pPr>
        <w:numPr>
          <w:ilvl w:val="0"/>
          <w:numId w:val="20"/>
        </w:numPr>
        <w:shd w:val="clear" w:color="auto" w:fill="FFFFFF"/>
        <w:tabs>
          <w:tab w:val="left" w:pos="1210"/>
          <w:tab w:val="left" w:pos="1664"/>
        </w:tabs>
        <w:suppressAutoHyphens/>
        <w:spacing w:after="0" w:line="240" w:lineRule="auto"/>
        <w:ind w:left="1210"/>
        <w:jc w:val="both"/>
        <w:rPr>
          <w:rFonts w:ascii="Times New Roman" w:hAnsi="Times New Roman" w:cs="Times New Roman"/>
          <w:sz w:val="28"/>
          <w:szCs w:val="28"/>
        </w:rPr>
      </w:pPr>
      <w:r w:rsidRPr="00A93531">
        <w:rPr>
          <w:rFonts w:ascii="Times New Roman" w:hAnsi="Times New Roman" w:cs="Times New Roman"/>
          <w:sz w:val="28"/>
          <w:szCs w:val="28"/>
        </w:rPr>
        <w:t>уголок для родителей (содержит материалы информационного характера - правила для родителей, распорядок дня, объявл</w:t>
      </w:r>
      <w:r w:rsidR="00817CAE">
        <w:rPr>
          <w:rFonts w:ascii="Times New Roman" w:hAnsi="Times New Roman" w:cs="Times New Roman"/>
          <w:sz w:val="28"/>
          <w:szCs w:val="28"/>
        </w:rPr>
        <w:t>ения различного характера; мате</w:t>
      </w:r>
      <w:r w:rsidRPr="00A93531">
        <w:rPr>
          <w:rFonts w:ascii="Times New Roman" w:hAnsi="Times New Roman" w:cs="Times New Roman"/>
          <w:sz w:val="28"/>
          <w:szCs w:val="28"/>
        </w:rPr>
        <w:t>риалы, освещающие вопросы воспитания детей в детском саду и семье);</w:t>
      </w:r>
    </w:p>
    <w:p w:rsidR="00A93531" w:rsidRPr="00A93531" w:rsidRDefault="00A93531" w:rsidP="00013E66">
      <w:pPr>
        <w:numPr>
          <w:ilvl w:val="0"/>
          <w:numId w:val="20"/>
        </w:numPr>
        <w:shd w:val="clear" w:color="auto" w:fill="FFFFFF"/>
        <w:tabs>
          <w:tab w:val="left" w:pos="1210"/>
          <w:tab w:val="left" w:pos="1664"/>
        </w:tabs>
        <w:suppressAutoHyphens/>
        <w:spacing w:after="0" w:line="240" w:lineRule="auto"/>
        <w:ind w:left="1210" w:right="14"/>
        <w:jc w:val="both"/>
        <w:rPr>
          <w:rFonts w:ascii="Times New Roman" w:hAnsi="Times New Roman" w:cs="Times New Roman"/>
          <w:sz w:val="28"/>
          <w:szCs w:val="28"/>
        </w:rPr>
      </w:pPr>
      <w:r w:rsidRPr="00A93531">
        <w:rPr>
          <w:rFonts w:ascii="Times New Roman" w:hAnsi="Times New Roman" w:cs="Times New Roman"/>
          <w:sz w:val="28"/>
          <w:szCs w:val="28"/>
        </w:rPr>
        <w:t>разнообразные выставки (выставки детских работ, тематические выставки);</w:t>
      </w:r>
    </w:p>
    <w:p w:rsidR="00A93531" w:rsidRPr="00A93531" w:rsidRDefault="00A93531" w:rsidP="00013E66">
      <w:pPr>
        <w:numPr>
          <w:ilvl w:val="0"/>
          <w:numId w:val="20"/>
        </w:numPr>
        <w:shd w:val="clear" w:color="auto" w:fill="FFFFFF"/>
        <w:tabs>
          <w:tab w:val="left" w:pos="1210"/>
          <w:tab w:val="left" w:pos="1664"/>
        </w:tabs>
        <w:suppressAutoHyphens/>
        <w:spacing w:after="0" w:line="240" w:lineRule="auto"/>
        <w:ind w:left="1210" w:right="14"/>
        <w:jc w:val="both"/>
        <w:rPr>
          <w:rFonts w:ascii="Times New Roman" w:hAnsi="Times New Roman" w:cs="Times New Roman"/>
          <w:sz w:val="28"/>
          <w:szCs w:val="28"/>
        </w:rPr>
      </w:pPr>
      <w:r w:rsidRPr="00A93531">
        <w:rPr>
          <w:rFonts w:ascii="Times New Roman" w:hAnsi="Times New Roman" w:cs="Times New Roman"/>
          <w:sz w:val="28"/>
          <w:szCs w:val="28"/>
        </w:rPr>
        <w:t>информационные листки (объявления о собраниях, событиях, экскурсиях, просьбы о помощи, благодарность добровольным помощникам и т. д.);</w:t>
      </w:r>
    </w:p>
    <w:p w:rsidR="00A93531" w:rsidRPr="00A93531" w:rsidRDefault="00A93531" w:rsidP="00013E66">
      <w:pPr>
        <w:numPr>
          <w:ilvl w:val="0"/>
          <w:numId w:val="20"/>
        </w:numPr>
        <w:shd w:val="clear" w:color="auto" w:fill="FFFFFF"/>
        <w:tabs>
          <w:tab w:val="left" w:pos="1210"/>
          <w:tab w:val="left" w:pos="1664"/>
        </w:tabs>
        <w:suppressAutoHyphens/>
        <w:spacing w:after="0" w:line="240" w:lineRule="auto"/>
        <w:ind w:left="1210" w:right="7"/>
        <w:jc w:val="both"/>
        <w:rPr>
          <w:rFonts w:ascii="Times New Roman" w:hAnsi="Times New Roman" w:cs="Times New Roman"/>
          <w:sz w:val="28"/>
          <w:szCs w:val="28"/>
        </w:rPr>
      </w:pPr>
      <w:r w:rsidRPr="00A93531">
        <w:rPr>
          <w:rFonts w:ascii="Times New Roman" w:hAnsi="Times New Roman" w:cs="Times New Roman"/>
          <w:sz w:val="28"/>
          <w:szCs w:val="28"/>
        </w:rPr>
        <w:t>родительская газета (в ней родители могут рассказать об интересных случаях из жизни семьи, поделиться опытом воспитания и др.);</w:t>
      </w:r>
    </w:p>
    <w:p w:rsidR="00A93531" w:rsidRPr="00A93531" w:rsidRDefault="00A93531" w:rsidP="00013E66">
      <w:pPr>
        <w:numPr>
          <w:ilvl w:val="0"/>
          <w:numId w:val="20"/>
        </w:numPr>
        <w:shd w:val="clear" w:color="auto" w:fill="FFFFFF"/>
        <w:tabs>
          <w:tab w:val="left" w:pos="1210"/>
          <w:tab w:val="left" w:pos="1664"/>
        </w:tabs>
        <w:suppressAutoHyphens/>
        <w:spacing w:after="0" w:line="240" w:lineRule="auto"/>
        <w:ind w:left="1210" w:right="7"/>
        <w:jc w:val="both"/>
        <w:rPr>
          <w:rFonts w:ascii="Times New Roman" w:hAnsi="Times New Roman" w:cs="Times New Roman"/>
          <w:sz w:val="28"/>
          <w:szCs w:val="28"/>
        </w:rPr>
      </w:pPr>
      <w:r w:rsidRPr="00A93531">
        <w:rPr>
          <w:rFonts w:ascii="Times New Roman" w:hAnsi="Times New Roman" w:cs="Times New Roman"/>
          <w:sz w:val="28"/>
          <w:szCs w:val="28"/>
        </w:rPr>
        <w:t>паки-передвижки (формируются по тематическому принципу) и другие.</w:t>
      </w:r>
    </w:p>
    <w:p w:rsidR="00057AF3" w:rsidRPr="008628C7" w:rsidRDefault="00057AF3" w:rsidP="00243982">
      <w:pPr>
        <w:spacing w:after="0" w:line="240" w:lineRule="auto"/>
        <w:jc w:val="both"/>
        <w:rPr>
          <w:rFonts w:ascii="Times New Roman" w:eastAsia="Times New Roman" w:hAnsi="Times New Roman" w:cs="Times New Roman"/>
          <w:sz w:val="28"/>
          <w:szCs w:val="28"/>
          <w:lang w:eastAsia="ru-RU"/>
        </w:rPr>
      </w:pPr>
    </w:p>
    <w:sectPr w:rsidR="00057AF3" w:rsidRPr="008628C7" w:rsidSect="00391AF0">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97E" w:rsidRDefault="007E097E" w:rsidP="001830BE">
      <w:pPr>
        <w:spacing w:after="0" w:line="240" w:lineRule="auto"/>
      </w:pPr>
      <w:r>
        <w:separator/>
      </w:r>
    </w:p>
  </w:endnote>
  <w:endnote w:type="continuationSeparator" w:id="0">
    <w:p w:rsidR="007E097E" w:rsidRDefault="007E097E" w:rsidP="0018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icrosoft PhagsPa">
    <w:altName w:val="Segoe UI"/>
    <w:panose1 w:val="020B0502040204020203"/>
    <w:charset w:val="00"/>
    <w:family w:val="swiss"/>
    <w:pitch w:val="variable"/>
    <w:sig w:usb0="00000003" w:usb1="00000000" w:usb2="08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MS Mincho"/>
    <w:charset w:val="80"/>
    <w:family w:val="auto"/>
    <w:pitch w:val="variable"/>
    <w:sig w:usb0="00000000" w:usb1="00000000" w:usb2="00000000" w:usb3="00000000" w:csb0="00000000" w:csb1="00000000"/>
  </w:font>
  <w:font w:name="BalticaC">
    <w:altName w:val="MS Mincho"/>
    <w:charset w:val="80"/>
    <w:family w:val="roman"/>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6016"/>
      <w:docPartObj>
        <w:docPartGallery w:val="Page Numbers (Bottom of Page)"/>
        <w:docPartUnique/>
      </w:docPartObj>
    </w:sdtPr>
    <w:sdtContent>
      <w:p w:rsidR="00056692" w:rsidRDefault="00807036">
        <w:pPr>
          <w:pStyle w:val="af"/>
          <w:jc w:val="right"/>
        </w:pPr>
        <w:fldSimple w:instr=" PAGE   \* MERGEFORMAT ">
          <w:r w:rsidR="00D006F1">
            <w:rPr>
              <w:noProof/>
            </w:rPr>
            <w:t>2</w:t>
          </w:r>
        </w:fldSimple>
      </w:p>
    </w:sdtContent>
  </w:sdt>
  <w:p w:rsidR="00056692" w:rsidRDefault="0005669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97E" w:rsidRDefault="007E097E" w:rsidP="001830BE">
      <w:pPr>
        <w:spacing w:after="0" w:line="240" w:lineRule="auto"/>
      </w:pPr>
      <w:r>
        <w:separator/>
      </w:r>
    </w:p>
  </w:footnote>
  <w:footnote w:type="continuationSeparator" w:id="0">
    <w:p w:rsidR="007E097E" w:rsidRDefault="007E097E" w:rsidP="001830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92" w:rsidRPr="006612F8" w:rsidRDefault="00056692" w:rsidP="008628C7">
    <w:pPr>
      <w:pStyle w:val="ad"/>
      <w:jc w:val="center"/>
      <w:rPr>
        <w:rFonts w:ascii="Times New Roman" w:hAnsi="Times New Roman" w:cs="Times New Roman"/>
        <w:sz w:val="24"/>
        <w:szCs w:val="24"/>
      </w:rPr>
    </w:pPr>
    <w:r w:rsidRPr="006612F8">
      <w:rPr>
        <w:rFonts w:ascii="Times New Roman" w:eastAsiaTheme="majorEastAsia" w:hAnsi="Times New Roman" w:cs="Times New Roman"/>
        <w:sz w:val="24"/>
        <w:szCs w:val="24"/>
      </w:rPr>
      <w:t>Детский сад «Теремок» с. Лубяное - Первое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350"/>
        </w:tabs>
        <w:ind w:left="1070" w:hanging="360"/>
      </w:pPr>
      <w:rPr>
        <w:rFonts w:ascii="Times New Roman" w:hAnsi="Times New Roman" w:cs="Wingdings"/>
      </w:rPr>
    </w:lvl>
  </w:abstractNum>
  <w:abstractNum w:abstractNumId="1">
    <w:nsid w:val="00000005"/>
    <w:multiLevelType w:val="singleLevel"/>
    <w:tmpl w:val="6B96FB90"/>
    <w:name w:val="WW8Num5"/>
    <w:lvl w:ilvl="0">
      <w:start w:val="1"/>
      <w:numFmt w:val="decimal"/>
      <w:lvlText w:val="%1)"/>
      <w:lvlJc w:val="left"/>
      <w:pPr>
        <w:tabs>
          <w:tab w:val="num" w:pos="720"/>
        </w:tabs>
        <w:ind w:left="720" w:hanging="360"/>
      </w:pPr>
      <w:rPr>
        <w:color w:val="auto"/>
      </w:rPr>
    </w:lvl>
  </w:abstractNum>
  <w:abstractNum w:abstractNumId="2">
    <w:nsid w:val="00000006"/>
    <w:multiLevelType w:val="singleLevel"/>
    <w:tmpl w:val="00000006"/>
    <w:name w:val="WW8Num6"/>
    <w:lvl w:ilvl="0">
      <w:start w:val="1"/>
      <w:numFmt w:val="decimal"/>
      <w:lvlText w:val="%1)"/>
      <w:lvlJc w:val="left"/>
      <w:pPr>
        <w:tabs>
          <w:tab w:val="num" w:pos="1080"/>
        </w:tabs>
        <w:ind w:left="1080" w:hanging="360"/>
      </w:pPr>
    </w:lvl>
  </w:abstractNum>
  <w:abstractNum w:abstractNumId="3">
    <w:nsid w:val="0000000C"/>
    <w:multiLevelType w:val="singleLevel"/>
    <w:tmpl w:val="0000000C"/>
    <w:name w:val="WW8Num12"/>
    <w:lvl w:ilvl="0">
      <w:start w:val="1"/>
      <w:numFmt w:val="bullet"/>
      <w:lvlText w:val="-"/>
      <w:lvlJc w:val="left"/>
      <w:pPr>
        <w:tabs>
          <w:tab w:val="num" w:pos="0"/>
        </w:tabs>
        <w:ind w:left="720" w:hanging="360"/>
      </w:pPr>
      <w:rPr>
        <w:rFonts w:ascii="Times New Roman" w:hAnsi="Times New Roman" w:cs="Wingdings"/>
      </w:rPr>
    </w:lvl>
  </w:abstractNum>
  <w:abstractNum w:abstractNumId="4">
    <w:nsid w:val="0000000F"/>
    <w:multiLevelType w:val="singleLevel"/>
    <w:tmpl w:val="0000000F"/>
    <w:name w:val="WW8Num15"/>
    <w:lvl w:ilvl="0">
      <w:start w:val="1"/>
      <w:numFmt w:val="bullet"/>
      <w:lvlText w:val="-"/>
      <w:lvlJc w:val="left"/>
      <w:pPr>
        <w:tabs>
          <w:tab w:val="num" w:pos="0"/>
        </w:tabs>
        <w:ind w:left="720" w:hanging="360"/>
      </w:pPr>
      <w:rPr>
        <w:rFonts w:ascii="Times New Roman" w:hAnsi="Times New Roman" w:cs="Arial"/>
      </w:rPr>
    </w:lvl>
  </w:abstractNum>
  <w:abstractNum w:abstractNumId="5">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6">
    <w:nsid w:val="00000012"/>
    <w:multiLevelType w:val="singleLevel"/>
    <w:tmpl w:val="00000012"/>
    <w:name w:val="WW8Num18"/>
    <w:lvl w:ilvl="0">
      <w:start w:val="1"/>
      <w:numFmt w:val="decimal"/>
      <w:lvlText w:val="%1)"/>
      <w:lvlJc w:val="left"/>
      <w:pPr>
        <w:tabs>
          <w:tab w:val="num" w:pos="1080"/>
        </w:tabs>
        <w:ind w:left="1080" w:hanging="360"/>
      </w:pPr>
    </w:lvl>
  </w:abstractNum>
  <w:abstractNum w:abstractNumId="7">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8">
    <w:nsid w:val="00000017"/>
    <w:multiLevelType w:val="singleLevel"/>
    <w:tmpl w:val="00000017"/>
    <w:name w:val="WW8Num23"/>
    <w:lvl w:ilvl="0">
      <w:start w:val="1"/>
      <w:numFmt w:val="decimal"/>
      <w:lvlText w:val="%1)"/>
      <w:lvlJc w:val="left"/>
      <w:pPr>
        <w:tabs>
          <w:tab w:val="num" w:pos="1080"/>
        </w:tabs>
        <w:ind w:left="1080" w:hanging="360"/>
      </w:pPr>
    </w:lvl>
  </w:abstractNum>
  <w:abstractNum w:abstractNumId="9">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0B64CF0"/>
    <w:multiLevelType w:val="hybridMultilevel"/>
    <w:tmpl w:val="603EB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3D49B0"/>
    <w:multiLevelType w:val="multilevel"/>
    <w:tmpl w:val="740E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B01D65"/>
    <w:multiLevelType w:val="hybridMultilevel"/>
    <w:tmpl w:val="B9B837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F147052"/>
    <w:multiLevelType w:val="hybridMultilevel"/>
    <w:tmpl w:val="7F80E4CE"/>
    <w:lvl w:ilvl="0" w:tplc="92286D2E">
      <w:start w:val="1"/>
      <w:numFmt w:val="bullet"/>
      <w:lvlText w:val="-"/>
      <w:lvlJc w:val="left"/>
      <w:pPr>
        <w:ind w:left="720" w:hanging="360"/>
      </w:pPr>
      <w:rPr>
        <w:rFonts w:ascii="Microsoft PhagsPa" w:hAnsi="Microsoft PhagsP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A50F3D"/>
    <w:multiLevelType w:val="hybridMultilevel"/>
    <w:tmpl w:val="913AE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0D5B5D"/>
    <w:multiLevelType w:val="multilevel"/>
    <w:tmpl w:val="AAAE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10234E"/>
    <w:multiLevelType w:val="hybridMultilevel"/>
    <w:tmpl w:val="493C1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A623CA"/>
    <w:multiLevelType w:val="hybridMultilevel"/>
    <w:tmpl w:val="88DE3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1F3FBF"/>
    <w:multiLevelType w:val="multilevel"/>
    <w:tmpl w:val="ACBE8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FB67FA"/>
    <w:multiLevelType w:val="hybridMultilevel"/>
    <w:tmpl w:val="3E9A2B2E"/>
    <w:lvl w:ilvl="0" w:tplc="42D0A35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502"/>
        </w:tabs>
        <w:ind w:left="502"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BEC6FF1"/>
    <w:multiLevelType w:val="multilevel"/>
    <w:tmpl w:val="1352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707F4F"/>
    <w:multiLevelType w:val="hybridMultilevel"/>
    <w:tmpl w:val="81563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B932CA"/>
    <w:multiLevelType w:val="hybridMultilevel"/>
    <w:tmpl w:val="7FD22726"/>
    <w:lvl w:ilvl="0" w:tplc="00000008">
      <w:start w:val="1"/>
      <w:numFmt w:val="bullet"/>
      <w:lvlText w:val="-"/>
      <w:lvlJc w:val="left"/>
      <w:pPr>
        <w:ind w:left="1080" w:hanging="360"/>
      </w:pPr>
      <w:rPr>
        <w:rFonts w:ascii="Times New Roman" w:hAnsi="Times New Roman" w:cs="Wingding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68D723F"/>
    <w:multiLevelType w:val="hybridMultilevel"/>
    <w:tmpl w:val="C6E037E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70878ED"/>
    <w:multiLevelType w:val="hybridMultilevel"/>
    <w:tmpl w:val="DE5607B2"/>
    <w:lvl w:ilvl="0" w:tplc="50121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665AA3"/>
    <w:multiLevelType w:val="multilevel"/>
    <w:tmpl w:val="0360CE8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33021F"/>
    <w:multiLevelType w:val="hybridMultilevel"/>
    <w:tmpl w:val="C97A06E0"/>
    <w:lvl w:ilvl="0" w:tplc="FFFFFFFF">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hint="default"/>
      </w:rPr>
    </w:lvl>
    <w:lvl w:ilvl="8" w:tplc="FFFFFFFF">
      <w:start w:val="1"/>
      <w:numFmt w:val="bullet"/>
      <w:lvlText w:val=""/>
      <w:lvlJc w:val="left"/>
      <w:pPr>
        <w:ind w:left="7189" w:hanging="360"/>
      </w:pPr>
      <w:rPr>
        <w:rFonts w:ascii="Wingdings" w:hAnsi="Wingdings" w:hint="default"/>
      </w:rPr>
    </w:lvl>
  </w:abstractNum>
  <w:abstractNum w:abstractNumId="27">
    <w:nsid w:val="77CF10CA"/>
    <w:multiLevelType w:val="hybridMultilevel"/>
    <w:tmpl w:val="A300D48C"/>
    <w:lvl w:ilvl="0" w:tplc="92286D2E">
      <w:start w:val="1"/>
      <w:numFmt w:val="bullet"/>
      <w:lvlText w:val="-"/>
      <w:lvlJc w:val="left"/>
      <w:pPr>
        <w:ind w:left="720" w:hanging="360"/>
      </w:pPr>
      <w:rPr>
        <w:rFonts w:ascii="Microsoft PhagsPa" w:hAnsi="Microsoft PhagsP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395660"/>
    <w:multiLevelType w:val="multilevel"/>
    <w:tmpl w:val="E25C75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1"/>
  </w:num>
  <w:num w:numId="3">
    <w:abstractNumId w:val="28"/>
  </w:num>
  <w:num w:numId="4">
    <w:abstractNumId w:val="25"/>
  </w:num>
  <w:num w:numId="5">
    <w:abstractNumId w:val="18"/>
  </w:num>
  <w:num w:numId="6">
    <w:abstractNumId w:val="15"/>
  </w:num>
  <w:num w:numId="7">
    <w:abstractNumId w:val="3"/>
  </w:num>
  <w:num w:numId="8">
    <w:abstractNumId w:val="4"/>
  </w:num>
  <w:num w:numId="9">
    <w:abstractNumId w:val="10"/>
  </w:num>
  <w:num w:numId="10">
    <w:abstractNumId w:val="12"/>
  </w:num>
  <w:num w:numId="11">
    <w:abstractNumId w:val="22"/>
  </w:num>
  <w:num w:numId="12">
    <w:abstractNumId w:val="1"/>
  </w:num>
  <w:num w:numId="13">
    <w:abstractNumId w:val="2"/>
  </w:num>
  <w:num w:numId="14">
    <w:abstractNumId w:val="5"/>
  </w:num>
  <w:num w:numId="15">
    <w:abstractNumId w:val="6"/>
  </w:num>
  <w:num w:numId="16">
    <w:abstractNumId w:val="8"/>
  </w:num>
  <w:num w:numId="17">
    <w:abstractNumId w:val="27"/>
  </w:num>
  <w:num w:numId="18">
    <w:abstractNumId w:val="13"/>
  </w:num>
  <w:num w:numId="19">
    <w:abstractNumId w:val="16"/>
  </w:num>
  <w:num w:numId="20">
    <w:abstractNumId w:val="0"/>
  </w:num>
  <w:num w:numId="21">
    <w:abstractNumId w:val="9"/>
  </w:num>
  <w:num w:numId="22">
    <w:abstractNumId w:val="26"/>
  </w:num>
  <w:num w:numId="23">
    <w:abstractNumId w:val="23"/>
  </w:num>
  <w:num w:numId="24">
    <w:abstractNumId w:val="24"/>
  </w:num>
  <w:num w:numId="25">
    <w:abstractNumId w:val="17"/>
  </w:num>
  <w:num w:numId="26">
    <w:abstractNumId w:val="14"/>
  </w:num>
  <w:num w:numId="27">
    <w:abstractNumId w:val="21"/>
  </w:num>
  <w:num w:numId="2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E23098"/>
    <w:rsid w:val="00012D05"/>
    <w:rsid w:val="00013E66"/>
    <w:rsid w:val="0001721F"/>
    <w:rsid w:val="00043324"/>
    <w:rsid w:val="00053473"/>
    <w:rsid w:val="00056692"/>
    <w:rsid w:val="00057AF3"/>
    <w:rsid w:val="00095EF2"/>
    <w:rsid w:val="000B5B5E"/>
    <w:rsid w:val="000F2A2E"/>
    <w:rsid w:val="000F7D19"/>
    <w:rsid w:val="00111EC6"/>
    <w:rsid w:val="001221A3"/>
    <w:rsid w:val="00165EA2"/>
    <w:rsid w:val="001830BE"/>
    <w:rsid w:val="001A1DD9"/>
    <w:rsid w:val="001D05F1"/>
    <w:rsid w:val="002016DC"/>
    <w:rsid w:val="0021593F"/>
    <w:rsid w:val="002208E2"/>
    <w:rsid w:val="00223DCB"/>
    <w:rsid w:val="00230A0A"/>
    <w:rsid w:val="002361DE"/>
    <w:rsid w:val="00243982"/>
    <w:rsid w:val="00267B79"/>
    <w:rsid w:val="00287253"/>
    <w:rsid w:val="002C1970"/>
    <w:rsid w:val="002D51BF"/>
    <w:rsid w:val="002D70B3"/>
    <w:rsid w:val="002F7B59"/>
    <w:rsid w:val="00307503"/>
    <w:rsid w:val="00362FB6"/>
    <w:rsid w:val="00374705"/>
    <w:rsid w:val="00391AF0"/>
    <w:rsid w:val="003962C3"/>
    <w:rsid w:val="003B605C"/>
    <w:rsid w:val="003C791D"/>
    <w:rsid w:val="00402413"/>
    <w:rsid w:val="00406404"/>
    <w:rsid w:val="00424CAE"/>
    <w:rsid w:val="00443CD7"/>
    <w:rsid w:val="00446510"/>
    <w:rsid w:val="0045340A"/>
    <w:rsid w:val="004647C1"/>
    <w:rsid w:val="00476EB9"/>
    <w:rsid w:val="004A1F7B"/>
    <w:rsid w:val="004C7925"/>
    <w:rsid w:val="004D2DB2"/>
    <w:rsid w:val="004F1E84"/>
    <w:rsid w:val="0051046E"/>
    <w:rsid w:val="00523752"/>
    <w:rsid w:val="0054394B"/>
    <w:rsid w:val="00553884"/>
    <w:rsid w:val="00556882"/>
    <w:rsid w:val="00590F5A"/>
    <w:rsid w:val="005913D0"/>
    <w:rsid w:val="005958AD"/>
    <w:rsid w:val="0063050F"/>
    <w:rsid w:val="006612F8"/>
    <w:rsid w:val="00691B52"/>
    <w:rsid w:val="006C0BA8"/>
    <w:rsid w:val="006D4754"/>
    <w:rsid w:val="006F2E78"/>
    <w:rsid w:val="00753655"/>
    <w:rsid w:val="007560D0"/>
    <w:rsid w:val="00783397"/>
    <w:rsid w:val="0078536D"/>
    <w:rsid w:val="0078647C"/>
    <w:rsid w:val="007A57A1"/>
    <w:rsid w:val="007B5CBC"/>
    <w:rsid w:val="007E097E"/>
    <w:rsid w:val="008019C1"/>
    <w:rsid w:val="00807036"/>
    <w:rsid w:val="00817CAE"/>
    <w:rsid w:val="00836320"/>
    <w:rsid w:val="0085737D"/>
    <w:rsid w:val="008628C7"/>
    <w:rsid w:val="0088671E"/>
    <w:rsid w:val="008C7B9C"/>
    <w:rsid w:val="008E766C"/>
    <w:rsid w:val="009225D5"/>
    <w:rsid w:val="009226DF"/>
    <w:rsid w:val="00932654"/>
    <w:rsid w:val="009414A0"/>
    <w:rsid w:val="009475FD"/>
    <w:rsid w:val="00952B4A"/>
    <w:rsid w:val="009C67FA"/>
    <w:rsid w:val="009E1835"/>
    <w:rsid w:val="009F64B1"/>
    <w:rsid w:val="00A139B3"/>
    <w:rsid w:val="00A166D4"/>
    <w:rsid w:val="00A86A87"/>
    <w:rsid w:val="00A93531"/>
    <w:rsid w:val="00AD5AFF"/>
    <w:rsid w:val="00B208EF"/>
    <w:rsid w:val="00B23F60"/>
    <w:rsid w:val="00B54F62"/>
    <w:rsid w:val="00B74409"/>
    <w:rsid w:val="00BA5CC9"/>
    <w:rsid w:val="00BC719C"/>
    <w:rsid w:val="00BE17D1"/>
    <w:rsid w:val="00BE6BC2"/>
    <w:rsid w:val="00C6515D"/>
    <w:rsid w:val="00C776E9"/>
    <w:rsid w:val="00C83524"/>
    <w:rsid w:val="00CC3F7B"/>
    <w:rsid w:val="00CD409C"/>
    <w:rsid w:val="00CD589B"/>
    <w:rsid w:val="00D006F1"/>
    <w:rsid w:val="00D104BB"/>
    <w:rsid w:val="00D340D5"/>
    <w:rsid w:val="00D36B19"/>
    <w:rsid w:val="00D911CB"/>
    <w:rsid w:val="00DC2BAB"/>
    <w:rsid w:val="00DE3E92"/>
    <w:rsid w:val="00E13C31"/>
    <w:rsid w:val="00E23098"/>
    <w:rsid w:val="00E7153B"/>
    <w:rsid w:val="00EA2A87"/>
    <w:rsid w:val="00F0498A"/>
    <w:rsid w:val="00F12C2B"/>
    <w:rsid w:val="00F63E21"/>
    <w:rsid w:val="00FE2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DCB"/>
  </w:style>
  <w:style w:type="paragraph" w:styleId="1">
    <w:name w:val="heading 1"/>
    <w:basedOn w:val="a"/>
    <w:link w:val="10"/>
    <w:uiPriority w:val="9"/>
    <w:qFormat/>
    <w:rsid w:val="00E230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098"/>
    <w:rPr>
      <w:rFonts w:ascii="Times New Roman" w:eastAsia="Times New Roman" w:hAnsi="Times New Roman" w:cs="Times New Roman"/>
      <w:b/>
      <w:bCs/>
      <w:kern w:val="36"/>
      <w:sz w:val="48"/>
      <w:szCs w:val="48"/>
      <w:lang w:eastAsia="ru-RU"/>
    </w:rPr>
  </w:style>
  <w:style w:type="character" w:customStyle="1" w:styleId="meta-info">
    <w:name w:val="meta-info"/>
    <w:basedOn w:val="a0"/>
    <w:rsid w:val="00E23098"/>
  </w:style>
  <w:style w:type="character" w:customStyle="1" w:styleId="right-sep">
    <w:name w:val="right-sep"/>
    <w:basedOn w:val="a0"/>
    <w:rsid w:val="00E23098"/>
  </w:style>
  <w:style w:type="character" w:styleId="a3">
    <w:name w:val="Hyperlink"/>
    <w:basedOn w:val="a0"/>
    <w:uiPriority w:val="99"/>
    <w:semiHidden/>
    <w:unhideWhenUsed/>
    <w:rsid w:val="00E23098"/>
    <w:rPr>
      <w:color w:val="0000FF"/>
      <w:u w:val="single"/>
    </w:rPr>
  </w:style>
  <w:style w:type="character" w:styleId="a4">
    <w:name w:val="FollowedHyperlink"/>
    <w:basedOn w:val="a0"/>
    <w:uiPriority w:val="99"/>
    <w:semiHidden/>
    <w:unhideWhenUsed/>
    <w:rsid w:val="00E23098"/>
    <w:rPr>
      <w:color w:val="800080"/>
      <w:u w:val="single"/>
    </w:rPr>
  </w:style>
  <w:style w:type="paragraph" w:customStyle="1" w:styleId="date">
    <w:name w:val="date"/>
    <w:basedOn w:val="a"/>
    <w:rsid w:val="00E230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th">
    <w:name w:val="month"/>
    <w:basedOn w:val="a0"/>
    <w:rsid w:val="00E23098"/>
  </w:style>
  <w:style w:type="character" w:customStyle="1" w:styleId="day">
    <w:name w:val="day"/>
    <w:basedOn w:val="a0"/>
    <w:rsid w:val="00E23098"/>
  </w:style>
  <w:style w:type="paragraph" w:styleId="a5">
    <w:name w:val="Normal (Web)"/>
    <w:basedOn w:val="a"/>
    <w:uiPriority w:val="99"/>
    <w:unhideWhenUsed/>
    <w:rsid w:val="00E230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23098"/>
    <w:rPr>
      <w:b/>
      <w:bCs/>
    </w:rPr>
  </w:style>
  <w:style w:type="character" w:styleId="a7">
    <w:name w:val="Emphasis"/>
    <w:basedOn w:val="a0"/>
    <w:uiPriority w:val="20"/>
    <w:qFormat/>
    <w:rsid w:val="00E23098"/>
    <w:rPr>
      <w:i/>
      <w:iCs/>
    </w:rPr>
  </w:style>
  <w:style w:type="table" w:styleId="a8">
    <w:name w:val="Table Grid"/>
    <w:basedOn w:val="a1"/>
    <w:rsid w:val="00786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E3E9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3E92"/>
    <w:rPr>
      <w:rFonts w:ascii="Tahoma" w:hAnsi="Tahoma" w:cs="Tahoma"/>
      <w:sz w:val="16"/>
      <w:szCs w:val="16"/>
    </w:rPr>
  </w:style>
  <w:style w:type="paragraph" w:customStyle="1" w:styleId="ab">
    <w:name w:val="Стиль"/>
    <w:rsid w:val="003B605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c">
    <w:name w:val="List Paragraph"/>
    <w:basedOn w:val="a"/>
    <w:uiPriority w:val="34"/>
    <w:qFormat/>
    <w:rsid w:val="00057AF3"/>
    <w:pPr>
      <w:ind w:left="720"/>
      <w:contextualSpacing/>
    </w:pPr>
  </w:style>
  <w:style w:type="paragraph" w:styleId="ad">
    <w:name w:val="header"/>
    <w:basedOn w:val="a"/>
    <w:link w:val="ae"/>
    <w:uiPriority w:val="99"/>
    <w:unhideWhenUsed/>
    <w:rsid w:val="001830B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830BE"/>
  </w:style>
  <w:style w:type="paragraph" w:styleId="af">
    <w:name w:val="footer"/>
    <w:basedOn w:val="a"/>
    <w:link w:val="af0"/>
    <w:uiPriority w:val="99"/>
    <w:unhideWhenUsed/>
    <w:rsid w:val="001830B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830BE"/>
  </w:style>
  <w:style w:type="paragraph" w:styleId="af1">
    <w:name w:val="No Spacing"/>
    <w:link w:val="af2"/>
    <w:uiPriority w:val="1"/>
    <w:qFormat/>
    <w:rsid w:val="001830BE"/>
    <w:pPr>
      <w:spacing w:after="0" w:line="240" w:lineRule="auto"/>
    </w:pPr>
    <w:rPr>
      <w:rFonts w:eastAsiaTheme="minorEastAsia"/>
    </w:rPr>
  </w:style>
  <w:style w:type="character" w:customStyle="1" w:styleId="af2">
    <w:name w:val="Без интервала Знак"/>
    <w:basedOn w:val="a0"/>
    <w:link w:val="af1"/>
    <w:uiPriority w:val="1"/>
    <w:rsid w:val="001830BE"/>
    <w:rPr>
      <w:rFonts w:eastAsiaTheme="minorEastAsia"/>
    </w:rPr>
  </w:style>
  <w:style w:type="paragraph" w:customStyle="1" w:styleId="af3">
    <w:name w:val="Базовый"/>
    <w:rsid w:val="00B208EF"/>
    <w:pPr>
      <w:tabs>
        <w:tab w:val="left" w:pos="709"/>
      </w:tabs>
      <w:suppressAutoHyphens/>
      <w:spacing w:after="0" w:line="276" w:lineRule="atLeast"/>
    </w:pPr>
    <w:rPr>
      <w:rFonts w:ascii="Calibri" w:eastAsia="DejaVu Sans" w:hAnsi="Calibri"/>
    </w:rPr>
  </w:style>
  <w:style w:type="paragraph" w:customStyle="1" w:styleId="11">
    <w:name w:val="Обычный (веб)1"/>
    <w:basedOn w:val="af3"/>
    <w:rsid w:val="00B208EF"/>
  </w:style>
  <w:style w:type="paragraph" w:customStyle="1" w:styleId="body">
    <w:name w:val="body"/>
    <w:basedOn w:val="a"/>
    <w:rsid w:val="004F1E8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Default">
    <w:name w:val="Default"/>
    <w:rsid w:val="004F1E84"/>
    <w:pPr>
      <w:widowControl w:val="0"/>
      <w:tabs>
        <w:tab w:val="left" w:pos="709"/>
      </w:tabs>
      <w:suppressAutoHyphens/>
      <w:spacing w:after="0" w:line="276" w:lineRule="atLeast"/>
    </w:pPr>
    <w:rPr>
      <w:rFonts w:ascii="Calibri" w:eastAsia="DejaVu Sans" w:hAnsi="Calibri"/>
    </w:rPr>
  </w:style>
  <w:style w:type="paragraph" w:styleId="af4">
    <w:name w:val="Body Text"/>
    <w:basedOn w:val="a"/>
    <w:link w:val="af5"/>
    <w:rsid w:val="004F1E84"/>
    <w:pPr>
      <w:suppressAutoHyphens/>
      <w:spacing w:after="120" w:line="240" w:lineRule="auto"/>
    </w:pPr>
    <w:rPr>
      <w:rFonts w:ascii="Times New Roman" w:eastAsia="Times New Roman" w:hAnsi="Times New Roman" w:cs="Times New Roman"/>
      <w:sz w:val="24"/>
      <w:szCs w:val="24"/>
      <w:lang w:eastAsia="zh-CN"/>
    </w:rPr>
  </w:style>
  <w:style w:type="character" w:customStyle="1" w:styleId="af5">
    <w:name w:val="Основной текст Знак"/>
    <w:basedOn w:val="a0"/>
    <w:link w:val="af4"/>
    <w:rsid w:val="004F1E84"/>
    <w:rPr>
      <w:rFonts w:ascii="Times New Roman" w:eastAsia="Times New Roman" w:hAnsi="Times New Roman" w:cs="Times New Roman"/>
      <w:sz w:val="24"/>
      <w:szCs w:val="24"/>
      <w:lang w:eastAsia="zh-CN"/>
    </w:rPr>
  </w:style>
  <w:style w:type="paragraph" w:customStyle="1" w:styleId="BODY0">
    <w:name w:val="BODY"/>
    <w:basedOn w:val="a"/>
    <w:rsid w:val="004F1E84"/>
    <w:pPr>
      <w:suppressAutoHyphens/>
      <w:autoSpaceDE w:val="0"/>
      <w:spacing w:after="0" w:line="234" w:lineRule="atLeast"/>
      <w:ind w:firstLine="454"/>
      <w:jc w:val="both"/>
      <w:textAlignment w:val="center"/>
    </w:pPr>
    <w:rPr>
      <w:rFonts w:ascii="BalticaC" w:eastAsia="Calibri" w:hAnsi="BalticaC" w:cs="BalticaC"/>
      <w:color w:val="000000"/>
      <w:sz w:val="20"/>
      <w:szCs w:val="20"/>
      <w:lang w:eastAsia="zh-CN"/>
    </w:rPr>
  </w:style>
  <w:style w:type="character" w:customStyle="1" w:styleId="TimesNewRoman12002014">
    <w:name w:val="Стиль Times New Roman 12 пт Выступ:  002 см Справа:  014 см М... Знак"/>
    <w:rsid w:val="009F64B1"/>
    <w:rPr>
      <w:sz w:val="24"/>
      <w:lang w:val="ru-RU" w:bidi="ar-SA"/>
    </w:rPr>
  </w:style>
  <w:style w:type="paragraph" w:customStyle="1" w:styleId="21">
    <w:name w:val="Основной текст с отступом 21"/>
    <w:basedOn w:val="a"/>
    <w:rsid w:val="009F64B1"/>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TimesNewRoman120020140">
    <w:name w:val="Стиль Times New Roman 12 пт Выступ:  002 см Справа:  014 см М..."/>
    <w:basedOn w:val="a"/>
    <w:rsid w:val="009F64B1"/>
    <w:pPr>
      <w:widowControl w:val="0"/>
      <w:shd w:val="clear" w:color="auto" w:fill="FFFFFF"/>
      <w:suppressAutoHyphens/>
      <w:spacing w:after="0" w:line="100" w:lineRule="atLeast"/>
      <w:ind w:right="79" w:hanging="14"/>
    </w:pPr>
    <w:rPr>
      <w:rFonts w:ascii="Times New Roman" w:eastAsia="DejaVu Sans" w:hAnsi="Times New Roman" w:cs="Lohit Hindi"/>
      <w:kern w:val="1"/>
      <w:sz w:val="24"/>
      <w:szCs w:val="20"/>
      <w:lang w:eastAsia="zh-CN" w:bidi="hi-IN"/>
    </w:rPr>
  </w:style>
  <w:style w:type="paragraph" w:customStyle="1" w:styleId="210">
    <w:name w:val="Маркированный список 21"/>
    <w:basedOn w:val="a"/>
    <w:rsid w:val="00A93531"/>
    <w:pPr>
      <w:suppressAutoHyphens/>
      <w:spacing w:after="0" w:line="240" w:lineRule="auto"/>
      <w:ind w:firstLine="567"/>
      <w:jc w:val="both"/>
    </w:pPr>
    <w:rPr>
      <w:rFonts w:ascii="Times New Roman" w:eastAsia="Times New Roman" w:hAnsi="Times New Roman" w:cs="Times New Roman"/>
      <w:kern w:val="1"/>
      <w:sz w:val="28"/>
      <w:szCs w:val="28"/>
      <w:lang w:eastAsia="zh-CN"/>
    </w:rPr>
  </w:style>
  <w:style w:type="paragraph" w:customStyle="1" w:styleId="ConsPlusNormal">
    <w:name w:val="ConsPlusNormal"/>
    <w:rsid w:val="00A93531"/>
    <w:pPr>
      <w:widowControl w:val="0"/>
      <w:suppressAutoHyphens/>
      <w:autoSpaceDE w:val="0"/>
      <w:spacing w:after="0" w:line="240" w:lineRule="auto"/>
    </w:pPr>
    <w:rPr>
      <w:rFonts w:ascii="Arial" w:eastAsia="Arial" w:hAnsi="Arial" w:cs="Arial"/>
      <w:sz w:val="20"/>
      <w:szCs w:val="20"/>
      <w:lang w:eastAsia="zh-CN"/>
    </w:rPr>
  </w:style>
  <w:style w:type="paragraph" w:customStyle="1" w:styleId="2">
    <w:name w:val="Абзац списка2"/>
    <w:basedOn w:val="a"/>
    <w:rsid w:val="00A93531"/>
    <w:pPr>
      <w:ind w:left="720"/>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720476523">
      <w:bodyDiv w:val="1"/>
      <w:marLeft w:val="0"/>
      <w:marRight w:val="0"/>
      <w:marTop w:val="0"/>
      <w:marBottom w:val="0"/>
      <w:divBdr>
        <w:top w:val="none" w:sz="0" w:space="0" w:color="auto"/>
        <w:left w:val="none" w:sz="0" w:space="0" w:color="auto"/>
        <w:bottom w:val="none" w:sz="0" w:space="0" w:color="auto"/>
        <w:right w:val="none" w:sz="0" w:space="0" w:color="auto"/>
      </w:divBdr>
      <w:divsChild>
        <w:div w:id="1173761325">
          <w:marLeft w:val="0"/>
          <w:marRight w:val="0"/>
          <w:marTop w:val="0"/>
          <w:marBottom w:val="0"/>
          <w:divBdr>
            <w:top w:val="none" w:sz="0" w:space="0" w:color="auto"/>
            <w:left w:val="none" w:sz="0" w:space="0" w:color="auto"/>
            <w:bottom w:val="none" w:sz="0" w:space="0" w:color="auto"/>
            <w:right w:val="none" w:sz="0" w:space="0" w:color="auto"/>
          </w:divBdr>
        </w:div>
        <w:div w:id="689140983">
          <w:marLeft w:val="0"/>
          <w:marRight w:val="0"/>
          <w:marTop w:val="0"/>
          <w:marBottom w:val="0"/>
          <w:divBdr>
            <w:top w:val="none" w:sz="0" w:space="0" w:color="auto"/>
            <w:left w:val="none" w:sz="0" w:space="0" w:color="auto"/>
            <w:bottom w:val="none" w:sz="0" w:space="0" w:color="auto"/>
            <w:right w:val="none" w:sz="0" w:space="0" w:color="auto"/>
          </w:divBdr>
          <w:divsChild>
            <w:div w:id="739255213">
              <w:marLeft w:val="0"/>
              <w:marRight w:val="0"/>
              <w:marTop w:val="0"/>
              <w:marBottom w:val="0"/>
              <w:divBdr>
                <w:top w:val="none" w:sz="0" w:space="0" w:color="auto"/>
                <w:left w:val="none" w:sz="0" w:space="0" w:color="auto"/>
                <w:bottom w:val="none" w:sz="0" w:space="0" w:color="auto"/>
                <w:right w:val="none" w:sz="0" w:space="0" w:color="auto"/>
              </w:divBdr>
            </w:div>
          </w:divsChild>
        </w:div>
        <w:div w:id="1701007203">
          <w:marLeft w:val="0"/>
          <w:marRight w:val="0"/>
          <w:marTop w:val="0"/>
          <w:marBottom w:val="0"/>
          <w:divBdr>
            <w:top w:val="none" w:sz="0" w:space="0" w:color="auto"/>
            <w:left w:val="none" w:sz="0" w:space="0" w:color="auto"/>
            <w:bottom w:val="none" w:sz="0" w:space="0" w:color="auto"/>
            <w:right w:val="none" w:sz="0" w:space="0" w:color="auto"/>
          </w:divBdr>
        </w:div>
        <w:div w:id="667833403">
          <w:marLeft w:val="0"/>
          <w:marRight w:val="0"/>
          <w:marTop w:val="0"/>
          <w:marBottom w:val="0"/>
          <w:divBdr>
            <w:top w:val="none" w:sz="0" w:space="0" w:color="auto"/>
            <w:left w:val="none" w:sz="0" w:space="0" w:color="auto"/>
            <w:bottom w:val="none" w:sz="0" w:space="0" w:color="auto"/>
            <w:right w:val="none" w:sz="0" w:space="0" w:color="auto"/>
          </w:divBdr>
        </w:div>
        <w:div w:id="83230846">
          <w:marLeft w:val="0"/>
          <w:marRight w:val="0"/>
          <w:marTop w:val="0"/>
          <w:marBottom w:val="0"/>
          <w:divBdr>
            <w:top w:val="none" w:sz="0" w:space="0" w:color="auto"/>
            <w:left w:val="none" w:sz="0" w:space="0" w:color="auto"/>
            <w:bottom w:val="none" w:sz="0" w:space="0" w:color="auto"/>
            <w:right w:val="none" w:sz="0" w:space="0" w:color="auto"/>
          </w:divBdr>
        </w:div>
        <w:div w:id="2043357989">
          <w:marLeft w:val="0"/>
          <w:marRight w:val="0"/>
          <w:marTop w:val="0"/>
          <w:marBottom w:val="0"/>
          <w:divBdr>
            <w:top w:val="none" w:sz="0" w:space="0" w:color="auto"/>
            <w:left w:val="none" w:sz="0" w:space="0" w:color="auto"/>
            <w:bottom w:val="none" w:sz="0" w:space="0" w:color="auto"/>
            <w:right w:val="none" w:sz="0" w:space="0" w:color="auto"/>
          </w:divBdr>
        </w:div>
        <w:div w:id="750782275">
          <w:marLeft w:val="0"/>
          <w:marRight w:val="0"/>
          <w:marTop w:val="0"/>
          <w:marBottom w:val="0"/>
          <w:divBdr>
            <w:top w:val="none" w:sz="0" w:space="0" w:color="auto"/>
            <w:left w:val="none" w:sz="0" w:space="0" w:color="auto"/>
            <w:bottom w:val="none" w:sz="0" w:space="0" w:color="auto"/>
            <w:right w:val="none" w:sz="0" w:space="0" w:color="auto"/>
          </w:divBdr>
        </w:div>
        <w:div w:id="433521686">
          <w:marLeft w:val="0"/>
          <w:marRight w:val="0"/>
          <w:marTop w:val="0"/>
          <w:marBottom w:val="0"/>
          <w:divBdr>
            <w:top w:val="none" w:sz="0" w:space="0" w:color="auto"/>
            <w:left w:val="none" w:sz="0" w:space="0" w:color="auto"/>
            <w:bottom w:val="none" w:sz="0" w:space="0" w:color="auto"/>
            <w:right w:val="none" w:sz="0" w:space="0" w:color="auto"/>
          </w:divBdr>
        </w:div>
        <w:div w:id="1504976987">
          <w:marLeft w:val="0"/>
          <w:marRight w:val="0"/>
          <w:marTop w:val="0"/>
          <w:marBottom w:val="0"/>
          <w:divBdr>
            <w:top w:val="none" w:sz="0" w:space="0" w:color="auto"/>
            <w:left w:val="none" w:sz="0" w:space="0" w:color="auto"/>
            <w:bottom w:val="none" w:sz="0" w:space="0" w:color="auto"/>
            <w:right w:val="none" w:sz="0" w:space="0" w:color="auto"/>
          </w:divBdr>
        </w:div>
        <w:div w:id="1520044884">
          <w:marLeft w:val="0"/>
          <w:marRight w:val="0"/>
          <w:marTop w:val="0"/>
          <w:marBottom w:val="0"/>
          <w:divBdr>
            <w:top w:val="none" w:sz="0" w:space="0" w:color="auto"/>
            <w:left w:val="none" w:sz="0" w:space="0" w:color="auto"/>
            <w:bottom w:val="none" w:sz="0" w:space="0" w:color="auto"/>
            <w:right w:val="none" w:sz="0" w:space="0" w:color="auto"/>
          </w:divBdr>
        </w:div>
        <w:div w:id="633948996">
          <w:marLeft w:val="0"/>
          <w:marRight w:val="0"/>
          <w:marTop w:val="0"/>
          <w:marBottom w:val="0"/>
          <w:divBdr>
            <w:top w:val="none" w:sz="0" w:space="0" w:color="auto"/>
            <w:left w:val="none" w:sz="0" w:space="0" w:color="auto"/>
            <w:bottom w:val="none" w:sz="0" w:space="0" w:color="auto"/>
            <w:right w:val="none" w:sz="0" w:space="0" w:color="auto"/>
          </w:divBdr>
        </w:div>
        <w:div w:id="1454861223">
          <w:marLeft w:val="0"/>
          <w:marRight w:val="0"/>
          <w:marTop w:val="0"/>
          <w:marBottom w:val="0"/>
          <w:divBdr>
            <w:top w:val="none" w:sz="0" w:space="0" w:color="auto"/>
            <w:left w:val="none" w:sz="0" w:space="0" w:color="auto"/>
            <w:bottom w:val="none" w:sz="0" w:space="0" w:color="auto"/>
            <w:right w:val="none" w:sz="0" w:space="0" w:color="auto"/>
          </w:divBdr>
        </w:div>
        <w:div w:id="50405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05CA8-E181-465B-ABDF-9A757516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23407</Words>
  <Characters>133426</Characters>
  <Application>Microsoft Office Word</Application>
  <DocSecurity>0</DocSecurity>
  <Lines>1111</Lines>
  <Paragraphs>313</Paragraphs>
  <ScaleCrop>false</ScaleCrop>
  <HeadingPairs>
    <vt:vector size="2" baseType="variant">
      <vt:variant>
        <vt:lpstr>Название</vt:lpstr>
      </vt:variant>
      <vt:variant>
        <vt:i4>1</vt:i4>
      </vt:variant>
    </vt:vector>
  </HeadingPairs>
  <TitlesOfParts>
    <vt:vector size="1" baseType="lpstr">
      <vt:lpstr>МБОУ «ООШ с.Лубяное –Первое дошкольная группа «Теремок »</vt:lpstr>
    </vt:vector>
  </TitlesOfParts>
  <Company>RePack by SPecialiST</Company>
  <LinksUpToDate>false</LinksUpToDate>
  <CharactersWithSpaces>156520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МБОУ «ООШ с.Лубяное –Первое дошкольная группа «Теремок »</dc:title>
  <dc:creator>Виктория</dc:creator>
  <cp:lastModifiedBy>User</cp:lastModifiedBy>
  <cp:revision>72</cp:revision>
  <cp:lastPrinted>2015-10-16T07:44:00Z</cp:lastPrinted>
  <dcterms:created xsi:type="dcterms:W3CDTF">2015-07-28T18:01:00Z</dcterms:created>
  <dcterms:modified xsi:type="dcterms:W3CDTF">2017-02-05T18:34:00Z</dcterms:modified>
</cp:coreProperties>
</file>